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9CED8F" w14:textId="77777777" w:rsidR="00D74F30" w:rsidRPr="00F35BEF" w:rsidRDefault="00D74F30">
      <w:pPr>
        <w:ind w:right="-1"/>
        <w:rPr>
          <w:rFonts w:asciiTheme="minorHAnsi" w:hAnsiTheme="minorHAnsi" w:cstheme="minorHAnsi"/>
          <w:color w:val="008000"/>
          <w:sz w:val="20"/>
          <w:szCs w:val="20"/>
        </w:rPr>
      </w:pPr>
      <w:r w:rsidRPr="00F35BEF">
        <w:rPr>
          <w:rFonts w:asciiTheme="minorHAnsi" w:hAnsiTheme="minorHAnsi" w:cstheme="minorHAnsi"/>
          <w:color w:val="008000"/>
          <w:sz w:val="20"/>
          <w:szCs w:val="20"/>
        </w:rPr>
        <w:t>Clerk to the Council</w:t>
      </w:r>
    </w:p>
    <w:p w14:paraId="0A527014" w14:textId="64238AB9" w:rsidR="00132094" w:rsidRPr="00F35BEF" w:rsidRDefault="002D3B78" w:rsidP="00132094">
      <w:pPr>
        <w:rPr>
          <w:rFonts w:asciiTheme="minorHAnsi" w:hAnsiTheme="minorHAnsi" w:cstheme="minorHAnsi"/>
          <w:color w:val="008000"/>
          <w:sz w:val="20"/>
          <w:szCs w:val="20"/>
        </w:rPr>
      </w:pPr>
      <w:r w:rsidRPr="00F35BEF">
        <w:rPr>
          <w:rFonts w:asciiTheme="minorHAnsi" w:hAnsiTheme="minorHAnsi" w:cstheme="minorHAnsi"/>
          <w:color w:val="008000"/>
          <w:sz w:val="20"/>
          <w:szCs w:val="20"/>
        </w:rPr>
        <w:t>Sarah Gaeta</w:t>
      </w:r>
      <w:r w:rsidR="00132094" w:rsidRP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t xml:space="preserve">             </w:t>
      </w:r>
      <w:r w:rsid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Parish Council Office</w:t>
      </w:r>
    </w:p>
    <w:p w14:paraId="17A25CAD"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Community Association Village Hall</w:t>
      </w:r>
    </w:p>
    <w:p w14:paraId="4ACA0F2C"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Maldon Road</w:t>
      </w:r>
    </w:p>
    <w:p w14:paraId="44B4D8E9"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Hatfield Peverel</w:t>
      </w:r>
    </w:p>
    <w:p w14:paraId="68F238E3"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Essex CM3 2HP</w:t>
      </w:r>
    </w:p>
    <w:p w14:paraId="2F7D38ED" w14:textId="77777777" w:rsidR="00D74F30" w:rsidRPr="00F35BEF" w:rsidRDefault="00D74F30">
      <w:pPr>
        <w:jc w:val="right"/>
        <w:rPr>
          <w:rFonts w:asciiTheme="minorHAnsi" w:hAnsiTheme="minorHAnsi" w:cstheme="minorHAnsi"/>
          <w:color w:val="008000"/>
          <w:sz w:val="20"/>
          <w:szCs w:val="20"/>
        </w:rPr>
      </w:pPr>
    </w:p>
    <w:p w14:paraId="71FDBB7B"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Tel</w:t>
      </w:r>
      <w:r w:rsidR="00D74F30" w:rsidRPr="00F35BEF">
        <w:rPr>
          <w:rFonts w:asciiTheme="minorHAnsi" w:hAnsiTheme="minorHAnsi" w:cstheme="minorHAnsi"/>
          <w:color w:val="008000"/>
          <w:sz w:val="20"/>
          <w:szCs w:val="20"/>
        </w:rPr>
        <w:t>: (01245) 382865</w:t>
      </w:r>
    </w:p>
    <w:p w14:paraId="2E0E404A" w14:textId="77777777" w:rsidR="00D74F30" w:rsidRDefault="000431FA">
      <w:pPr>
        <w:jc w:val="right"/>
        <w:rPr>
          <w:sz w:val="20"/>
          <w:szCs w:val="20"/>
        </w:rPr>
      </w:pPr>
      <w:r w:rsidRPr="00F35BEF">
        <w:rPr>
          <w:rFonts w:asciiTheme="minorHAnsi" w:hAnsiTheme="minorHAnsi" w:cstheme="minorHAnsi"/>
          <w:color w:val="008000"/>
          <w:sz w:val="20"/>
          <w:szCs w:val="20"/>
        </w:rPr>
        <w:t>E</w:t>
      </w:r>
      <w:r w:rsidR="00AB3337" w:rsidRPr="00F35BEF">
        <w:rPr>
          <w:rFonts w:asciiTheme="minorHAnsi" w:hAnsiTheme="minorHAnsi" w:cstheme="minorHAnsi"/>
          <w:color w:val="008000"/>
          <w:sz w:val="20"/>
          <w:szCs w:val="20"/>
        </w:rPr>
        <w:t>m</w:t>
      </w:r>
      <w:r w:rsidRPr="00F35BEF">
        <w:rPr>
          <w:rFonts w:asciiTheme="minorHAnsi" w:hAnsiTheme="minorHAnsi" w:cstheme="minorHAnsi"/>
          <w:color w:val="008000"/>
          <w:sz w:val="20"/>
          <w:szCs w:val="20"/>
        </w:rPr>
        <w:t xml:space="preserve">ail: </w:t>
      </w:r>
      <w:hyperlink r:id="rId11" w:history="1">
        <w:r w:rsidR="00683DD8" w:rsidRPr="00F35BEF">
          <w:rPr>
            <w:rStyle w:val="Hyperlink"/>
            <w:rFonts w:asciiTheme="minorHAnsi" w:hAnsiTheme="minorHAnsi" w:cstheme="minorHAnsi"/>
            <w:sz w:val="20"/>
            <w:szCs w:val="20"/>
          </w:rPr>
          <w:t>parishclerk@hatfieldpeverelpc.co</w:t>
        </w:r>
        <w:r w:rsidR="003E54E1" w:rsidRPr="00F35BEF">
          <w:rPr>
            <w:rStyle w:val="Hyperlink"/>
            <w:rFonts w:asciiTheme="minorHAnsi" w:hAnsiTheme="minorHAnsi" w:cstheme="minorHAnsi"/>
            <w:sz w:val="20"/>
            <w:szCs w:val="20"/>
          </w:rPr>
          <w:t>m</w:t>
        </w:r>
      </w:hyperlink>
      <w:r w:rsidR="00683DD8">
        <w:rPr>
          <w:color w:val="008000"/>
          <w:sz w:val="20"/>
          <w:szCs w:val="20"/>
        </w:rPr>
        <w:t xml:space="preserve"> </w:t>
      </w:r>
    </w:p>
    <w:p w14:paraId="73C53238" w14:textId="5F9D4432" w:rsidR="00D74F30" w:rsidRDefault="00AA15EC">
      <w:pPr>
        <w:rPr>
          <w:rFonts w:ascii="Arial" w:hAnsi="Arial" w:cs="Arial"/>
          <w:sz w:val="22"/>
        </w:rPr>
      </w:pPr>
      <w:bookmarkStart w:id="0" w:name="_Hlk483992887"/>
      <w:r>
        <w:rPr>
          <w:rFonts w:ascii="Arial" w:hAnsi="Arial" w:cs="Arial"/>
          <w:sz w:val="22"/>
        </w:rPr>
        <w:t>27</w:t>
      </w:r>
      <w:r w:rsidRPr="00AA15EC">
        <w:rPr>
          <w:rFonts w:ascii="Arial" w:hAnsi="Arial" w:cs="Arial"/>
          <w:sz w:val="22"/>
          <w:vertAlign w:val="superscript"/>
        </w:rPr>
        <w:t>th</w:t>
      </w:r>
      <w:r>
        <w:rPr>
          <w:rFonts w:ascii="Arial" w:hAnsi="Arial" w:cs="Arial"/>
          <w:sz w:val="22"/>
        </w:rPr>
        <w:t xml:space="preserve"> July</w:t>
      </w:r>
      <w:r w:rsidR="003363BC">
        <w:rPr>
          <w:rFonts w:ascii="Arial" w:hAnsi="Arial" w:cs="Arial"/>
          <w:sz w:val="22"/>
        </w:rPr>
        <w:t xml:space="preserve"> 2022</w:t>
      </w:r>
    </w:p>
    <w:p w14:paraId="6F24784A" w14:textId="77777777" w:rsidR="00D74F30" w:rsidRDefault="00D74F30">
      <w:pPr>
        <w:rPr>
          <w:rFonts w:ascii="Arial" w:hAnsi="Arial" w:cs="Arial"/>
          <w:sz w:val="22"/>
        </w:rPr>
      </w:pPr>
    </w:p>
    <w:p w14:paraId="6527A917" w14:textId="77777777" w:rsidR="001A41A7" w:rsidRDefault="001A41A7" w:rsidP="001A41A7">
      <w:pPr>
        <w:rPr>
          <w:rFonts w:ascii="Arial" w:hAnsi="Arial" w:cs="Arial"/>
          <w:b/>
          <w:sz w:val="22"/>
          <w:szCs w:val="22"/>
        </w:rPr>
      </w:pPr>
      <w:r>
        <w:rPr>
          <w:rFonts w:ascii="Arial" w:hAnsi="Arial" w:cs="Arial"/>
          <w:b/>
          <w:sz w:val="22"/>
          <w:szCs w:val="22"/>
        </w:rPr>
        <w:t>To: Members of Hatfield Peverel Parish Council</w:t>
      </w:r>
    </w:p>
    <w:p w14:paraId="3D8EBB16" w14:textId="77777777" w:rsidR="001A41A7" w:rsidRDefault="001A41A7" w:rsidP="001A41A7">
      <w:pPr>
        <w:jc w:val="center"/>
        <w:rPr>
          <w:rFonts w:ascii="Arial" w:hAnsi="Arial" w:cs="Arial"/>
          <w:b/>
          <w:sz w:val="22"/>
          <w:szCs w:val="22"/>
        </w:rPr>
      </w:pPr>
    </w:p>
    <w:p w14:paraId="27AC0BC4" w14:textId="18B1AA45" w:rsidR="001A41A7" w:rsidRDefault="001A41A7" w:rsidP="001A41A7">
      <w:pPr>
        <w:rPr>
          <w:rFonts w:ascii="Arial" w:hAnsi="Arial" w:cs="Arial"/>
          <w:sz w:val="22"/>
        </w:rPr>
      </w:pPr>
      <w:r>
        <w:rPr>
          <w:rFonts w:ascii="Arial" w:hAnsi="Arial" w:cs="Arial"/>
          <w:b/>
          <w:sz w:val="22"/>
          <w:szCs w:val="22"/>
        </w:rPr>
        <w:t xml:space="preserve">You are hereby summoned to attend </w:t>
      </w:r>
    </w:p>
    <w:p w14:paraId="0E4C30B4" w14:textId="77777777" w:rsidR="001A41A7" w:rsidRDefault="001A41A7" w:rsidP="001A41A7">
      <w:pPr>
        <w:rPr>
          <w:rFonts w:ascii="Arial" w:hAnsi="Arial" w:cs="Arial"/>
          <w:sz w:val="22"/>
        </w:rPr>
      </w:pPr>
    </w:p>
    <w:p w14:paraId="5B7CCD1F" w14:textId="2E42AFE1" w:rsidR="003363BC" w:rsidRDefault="001A41A7" w:rsidP="00B53FB0">
      <w:pPr>
        <w:pStyle w:val="Heading1"/>
        <w:jc w:val="center"/>
      </w:pPr>
      <w:r>
        <w:t xml:space="preserve">THE PARISH COUNCIL MEETING </w:t>
      </w:r>
    </w:p>
    <w:p w14:paraId="78AF402B" w14:textId="2D72DFEB" w:rsidR="003363BC" w:rsidRDefault="001A41A7" w:rsidP="00B53FB0">
      <w:pPr>
        <w:pStyle w:val="Heading1"/>
        <w:jc w:val="center"/>
      </w:pPr>
      <w:r>
        <w:t xml:space="preserve">TO BE HELD </w:t>
      </w:r>
      <w:r w:rsidR="003363BC">
        <w:t xml:space="preserve">AT THE VILLAGE HALL </w:t>
      </w:r>
    </w:p>
    <w:p w14:paraId="098C2329" w14:textId="37FFDCF9" w:rsidR="003363BC" w:rsidRDefault="001A5967" w:rsidP="00B53FB0">
      <w:pPr>
        <w:pStyle w:val="Heading1"/>
        <w:jc w:val="center"/>
      </w:pPr>
      <w:r>
        <w:t xml:space="preserve">ON </w:t>
      </w:r>
      <w:r w:rsidR="003363BC">
        <w:t xml:space="preserve">MONDAY </w:t>
      </w:r>
      <w:r w:rsidR="00AA15EC">
        <w:t>1</w:t>
      </w:r>
      <w:r w:rsidR="00AA15EC" w:rsidRPr="00AA15EC">
        <w:rPr>
          <w:vertAlign w:val="superscript"/>
        </w:rPr>
        <w:t>ST</w:t>
      </w:r>
      <w:r w:rsidR="00AA15EC">
        <w:t xml:space="preserve"> AUGUST</w:t>
      </w:r>
      <w:r w:rsidR="003363BC">
        <w:t xml:space="preserve"> 2022</w:t>
      </w:r>
      <w:r w:rsidR="001A41A7">
        <w:t xml:space="preserve"> AT </w:t>
      </w:r>
      <w:r w:rsidR="001A41A7" w:rsidRPr="006A0AB6">
        <w:t>7.</w:t>
      </w:r>
      <w:r w:rsidR="006A0AB6">
        <w:t>30</w:t>
      </w:r>
      <w:r w:rsidR="001A41A7">
        <w:t xml:space="preserve"> PM</w:t>
      </w:r>
      <w:r w:rsidR="00966A34">
        <w:t xml:space="preserve"> </w:t>
      </w:r>
    </w:p>
    <w:p w14:paraId="59EBB3F0" w14:textId="77777777" w:rsidR="00A80FF0" w:rsidRDefault="00A80FF0" w:rsidP="001A41A7">
      <w:pPr>
        <w:rPr>
          <w:rFonts w:ascii="Arial" w:hAnsi="Arial" w:cs="Arial"/>
          <w:b/>
          <w:sz w:val="22"/>
          <w:szCs w:val="22"/>
        </w:rPr>
      </w:pPr>
    </w:p>
    <w:p w14:paraId="7C680A83" w14:textId="482CFFD5" w:rsidR="00D74F30" w:rsidRDefault="001A41A7" w:rsidP="001A41A7">
      <w:r>
        <w:rPr>
          <w:rFonts w:ascii="Arial" w:hAnsi="Arial" w:cs="Arial"/>
          <w:b/>
          <w:sz w:val="22"/>
          <w:szCs w:val="22"/>
        </w:rPr>
        <w:t>for the purpose of transacting the following business</w:t>
      </w:r>
      <w:r w:rsidR="00AA5C7D">
        <w:rPr>
          <w:rFonts w:ascii="Arial" w:hAnsi="Arial" w:cs="Arial"/>
          <w:b/>
          <w:sz w:val="22"/>
          <w:szCs w:val="22"/>
        </w:rPr>
        <w:t>.</w:t>
      </w:r>
    </w:p>
    <w:p w14:paraId="3E684E5C" w14:textId="3D9A76C6" w:rsidR="00D74F30" w:rsidRPr="00254422" w:rsidRDefault="00132094">
      <w:pPr>
        <w:ind w:left="6480" w:firstLine="720"/>
        <w:jc w:val="center"/>
        <w:rPr>
          <w:rFonts w:ascii="Brush Script MT" w:hAnsi="Brush Script MT" w:cs="Arial"/>
          <w:sz w:val="28"/>
          <w:szCs w:val="28"/>
        </w:rPr>
      </w:pPr>
      <w:r>
        <w:t xml:space="preserve">             </w:t>
      </w:r>
      <w:r w:rsidR="00254422" w:rsidRPr="00254422">
        <w:rPr>
          <w:rFonts w:ascii="Brush Script MT" w:hAnsi="Brush Script MT"/>
          <w:noProof/>
          <w:sz w:val="28"/>
          <w:szCs w:val="28"/>
        </w:rPr>
        <w:t>SL Gaeta</w:t>
      </w:r>
    </w:p>
    <w:p w14:paraId="4292E22F" w14:textId="77777777" w:rsidR="00D74F30" w:rsidRDefault="00D74F30">
      <w:pPr>
        <w:jc w:val="right"/>
        <w:rPr>
          <w:color w:val="008000"/>
          <w:sz w:val="20"/>
          <w:szCs w:val="20"/>
        </w:rPr>
      </w:pPr>
      <w:r>
        <w:rPr>
          <w:rFonts w:ascii="Arial" w:hAnsi="Arial" w:cs="Arial"/>
          <w:sz w:val="22"/>
        </w:rPr>
        <w:t>_____________</w:t>
      </w:r>
    </w:p>
    <w:p w14:paraId="17FBF8D9" w14:textId="77777777" w:rsidR="00D74F30" w:rsidRDefault="00D74F30">
      <w:pPr>
        <w:pBdr>
          <w:bottom w:val="single" w:sz="8" w:space="2" w:color="000000"/>
        </w:pBdr>
        <w:ind w:right="-1"/>
        <w:jc w:val="right"/>
        <w:rPr>
          <w:rFonts w:ascii="Arial" w:hAnsi="Arial" w:cs="Arial"/>
          <w:sz w:val="22"/>
        </w:rPr>
      </w:pPr>
      <w:r>
        <w:rPr>
          <w:color w:val="008000"/>
          <w:sz w:val="20"/>
          <w:szCs w:val="20"/>
        </w:rPr>
        <w:t>Clerk to the Council</w:t>
      </w:r>
    </w:p>
    <w:p w14:paraId="38865328" w14:textId="77777777" w:rsidR="00D74F30" w:rsidRDefault="00D74F30">
      <w:pPr>
        <w:jc w:val="center"/>
        <w:rPr>
          <w:rFonts w:ascii="Arial" w:hAnsi="Arial" w:cs="Arial"/>
          <w:sz w:val="22"/>
        </w:rPr>
      </w:pPr>
    </w:p>
    <w:p w14:paraId="1430F376" w14:textId="6311B04A" w:rsidR="00D74F30" w:rsidRPr="00A80FF0" w:rsidRDefault="00D74F30" w:rsidP="00A80FF0">
      <w:pPr>
        <w:pStyle w:val="Heading2"/>
        <w:rPr>
          <w:u w:val="single"/>
        </w:rPr>
      </w:pPr>
      <w:r w:rsidRPr="00A80FF0">
        <w:rPr>
          <w:u w:val="single"/>
        </w:rPr>
        <w:t>A G E N D A</w:t>
      </w:r>
    </w:p>
    <w:p w14:paraId="38A50164" w14:textId="2D33327F" w:rsidR="005811EA" w:rsidRDefault="005811EA">
      <w:pPr>
        <w:jc w:val="center"/>
        <w:rPr>
          <w:rFonts w:ascii="Arial" w:hAnsi="Arial" w:cs="Arial"/>
          <w:b/>
          <w:sz w:val="22"/>
          <w:u w:val="single"/>
        </w:rPr>
      </w:pPr>
    </w:p>
    <w:p w14:paraId="42310CD9" w14:textId="19F810F4" w:rsidR="00966A34" w:rsidRPr="00966A34" w:rsidRDefault="003363BC" w:rsidP="007055C6">
      <w:pPr>
        <w:pStyle w:val="Heading3"/>
        <w:jc w:val="left"/>
        <w:rPr>
          <w:i/>
          <w:iCs/>
          <w:u w:val="none"/>
        </w:rPr>
      </w:pPr>
      <w:r>
        <w:rPr>
          <w:b/>
          <w:bCs/>
          <w:u w:val="none"/>
        </w:rPr>
        <w:t>22</w:t>
      </w:r>
      <w:r w:rsidR="00AB3337" w:rsidRPr="007055C6">
        <w:rPr>
          <w:b/>
          <w:bCs/>
          <w:u w:val="none"/>
        </w:rPr>
        <w:t>/</w:t>
      </w:r>
      <w:r w:rsidR="00AA15EC">
        <w:rPr>
          <w:b/>
          <w:bCs/>
          <w:u w:val="none"/>
        </w:rPr>
        <w:t>70</w:t>
      </w:r>
      <w:r w:rsidR="00AB3337" w:rsidRPr="007055C6">
        <w:rPr>
          <w:b/>
          <w:bCs/>
          <w:u w:val="none"/>
        </w:rPr>
        <w:tab/>
      </w:r>
      <w:r w:rsidR="00383AB5">
        <w:rPr>
          <w:b/>
          <w:bCs/>
          <w:u w:val="none"/>
        </w:rPr>
        <w:t>Apologies for Absence</w:t>
      </w:r>
    </w:p>
    <w:p w14:paraId="5B21D111" w14:textId="77777777" w:rsidR="00966A34" w:rsidRPr="00966A34" w:rsidRDefault="00966A34" w:rsidP="007055C6">
      <w:pPr>
        <w:pStyle w:val="Heading3"/>
        <w:jc w:val="left"/>
        <w:rPr>
          <w:i/>
          <w:iCs/>
          <w:u w:val="none"/>
        </w:rPr>
      </w:pPr>
    </w:p>
    <w:p w14:paraId="3B5E58B6" w14:textId="49BE1350" w:rsidR="00966A34" w:rsidRDefault="003363BC" w:rsidP="00966A34">
      <w:pPr>
        <w:pStyle w:val="Heading3"/>
        <w:jc w:val="left"/>
        <w:rPr>
          <w:szCs w:val="22"/>
          <w:u w:val="none"/>
        </w:rPr>
      </w:pPr>
      <w:r>
        <w:rPr>
          <w:b/>
          <w:u w:val="none"/>
        </w:rPr>
        <w:t>22</w:t>
      </w:r>
      <w:r w:rsidR="00966A34" w:rsidRPr="00A80FF0">
        <w:rPr>
          <w:b/>
          <w:u w:val="none"/>
        </w:rPr>
        <w:t>/</w:t>
      </w:r>
      <w:r w:rsidR="00AA15EC">
        <w:rPr>
          <w:b/>
          <w:bCs/>
          <w:u w:val="none"/>
        </w:rPr>
        <w:t>71</w:t>
      </w:r>
      <w:r w:rsidR="00966A34" w:rsidRPr="00A80FF0">
        <w:rPr>
          <w:u w:val="none"/>
        </w:rPr>
        <w:t xml:space="preserve"> </w:t>
      </w:r>
      <w:r w:rsidR="00D25345">
        <w:rPr>
          <w:u w:val="none"/>
        </w:rPr>
        <w:tab/>
      </w:r>
      <w:r w:rsidR="00966A34" w:rsidRPr="00A80FF0">
        <w:rPr>
          <w:u w:val="none"/>
        </w:rPr>
        <w:t xml:space="preserve">Minutes of the Parish Council Meeting held on </w:t>
      </w:r>
      <w:r w:rsidR="00AA15EC">
        <w:rPr>
          <w:u w:val="none"/>
        </w:rPr>
        <w:t>4</w:t>
      </w:r>
      <w:r w:rsidR="00365606" w:rsidRPr="00365606">
        <w:rPr>
          <w:u w:val="none"/>
          <w:vertAlign w:val="superscript"/>
        </w:rPr>
        <w:t>th</w:t>
      </w:r>
      <w:r w:rsidR="00365606">
        <w:rPr>
          <w:u w:val="none"/>
        </w:rPr>
        <w:t xml:space="preserve"> Ju</w:t>
      </w:r>
      <w:r w:rsidR="00AA15EC">
        <w:rPr>
          <w:u w:val="none"/>
        </w:rPr>
        <w:t>ly</w:t>
      </w:r>
      <w:r w:rsidR="00966A34">
        <w:rPr>
          <w:u w:val="none"/>
        </w:rPr>
        <w:t xml:space="preserve"> </w:t>
      </w:r>
      <w:r w:rsidR="00966A34" w:rsidRPr="00A80FF0">
        <w:rPr>
          <w:u w:val="none"/>
        </w:rPr>
        <w:t>202</w:t>
      </w:r>
      <w:r w:rsidR="00A260EC">
        <w:rPr>
          <w:u w:val="none"/>
        </w:rPr>
        <w:t>2</w:t>
      </w:r>
      <w:r w:rsidR="00966A34">
        <w:rPr>
          <w:u w:val="none"/>
        </w:rPr>
        <w:t xml:space="preserve"> </w:t>
      </w:r>
      <w:r w:rsidR="00966A34" w:rsidRPr="00A80FF0">
        <w:rPr>
          <w:szCs w:val="22"/>
          <w:u w:val="none"/>
        </w:rPr>
        <w:t>to be taken as read and signed as a correct record by the Chairman.</w:t>
      </w:r>
    </w:p>
    <w:p w14:paraId="100CEE26" w14:textId="77777777" w:rsidR="00966A34" w:rsidRPr="00966A34" w:rsidRDefault="00966A34" w:rsidP="00966A34"/>
    <w:p w14:paraId="57111EB4" w14:textId="2BAC6D94" w:rsidR="00966A34" w:rsidRPr="00A80FF0" w:rsidRDefault="003363BC" w:rsidP="00966A34">
      <w:pPr>
        <w:pStyle w:val="Heading3"/>
        <w:jc w:val="left"/>
        <w:rPr>
          <w:u w:val="none"/>
        </w:rPr>
      </w:pPr>
      <w:r>
        <w:rPr>
          <w:b/>
          <w:u w:val="none"/>
        </w:rPr>
        <w:t>22</w:t>
      </w:r>
      <w:r w:rsidR="00966A34" w:rsidRPr="00A80FF0">
        <w:rPr>
          <w:b/>
          <w:u w:val="none"/>
        </w:rPr>
        <w:t>/</w:t>
      </w:r>
      <w:r w:rsidR="00AA15EC">
        <w:rPr>
          <w:b/>
          <w:u w:val="none"/>
        </w:rPr>
        <w:t>72</w:t>
      </w:r>
      <w:r w:rsidR="00966A34" w:rsidRPr="00A80FF0">
        <w:rPr>
          <w:b/>
          <w:u w:val="none"/>
        </w:rPr>
        <w:tab/>
      </w:r>
      <w:r w:rsidR="00966A34" w:rsidRPr="00A80FF0">
        <w:rPr>
          <w:u w:val="none"/>
        </w:rPr>
        <w:t>Declarations of Interest (existence and nature) with regards to items on the Agenda. Councillors are reminded that the code of conduct that took effect from 1st July 2012 provides that should they have a disclosable pecuniary interest in any matter under discussion, they should speak only in the public session, then withdraw from the room and not seek to influence a decision about the matter.</w:t>
      </w:r>
    </w:p>
    <w:p w14:paraId="26F23A67" w14:textId="6EC6C934" w:rsidR="00E00AA4" w:rsidRPr="007055C6" w:rsidRDefault="00422FE6" w:rsidP="007055C6">
      <w:pPr>
        <w:pStyle w:val="Heading3"/>
        <w:jc w:val="left"/>
        <w:rPr>
          <w:i/>
          <w:iCs/>
          <w:u w:val="none"/>
        </w:rPr>
      </w:pPr>
      <w:r w:rsidRPr="007055C6">
        <w:rPr>
          <w:u w:val="none"/>
        </w:rPr>
        <w:tab/>
      </w:r>
      <w:r w:rsidRPr="007055C6">
        <w:rPr>
          <w:u w:val="none"/>
        </w:rPr>
        <w:tab/>
      </w:r>
      <w:r w:rsidR="00B516C5" w:rsidRPr="007055C6">
        <w:rPr>
          <w:u w:val="none"/>
        </w:rPr>
        <w:tab/>
      </w:r>
      <w:r w:rsidR="00B516C5" w:rsidRPr="007055C6">
        <w:rPr>
          <w:u w:val="none"/>
        </w:rPr>
        <w:tab/>
      </w:r>
      <w:r w:rsidR="00082CB9" w:rsidRPr="007055C6">
        <w:rPr>
          <w:u w:val="none"/>
        </w:rPr>
        <w:tab/>
      </w:r>
    </w:p>
    <w:p w14:paraId="2750A715" w14:textId="2B8C5928" w:rsidR="00966A34" w:rsidRPr="007055C6" w:rsidRDefault="006077A7" w:rsidP="00966A34">
      <w:pPr>
        <w:pStyle w:val="Heading3"/>
        <w:jc w:val="left"/>
        <w:rPr>
          <w:i/>
          <w:iCs/>
          <w:u w:val="none"/>
        </w:rPr>
      </w:pPr>
      <w:r>
        <w:rPr>
          <w:b/>
          <w:bCs/>
          <w:u w:val="none"/>
        </w:rPr>
        <w:t>22</w:t>
      </w:r>
      <w:r w:rsidR="00966A34" w:rsidRPr="007055C6">
        <w:rPr>
          <w:b/>
          <w:bCs/>
          <w:u w:val="none"/>
        </w:rPr>
        <w:t>/</w:t>
      </w:r>
      <w:r w:rsidR="00AA15EC">
        <w:rPr>
          <w:b/>
          <w:bCs/>
          <w:u w:val="none"/>
        </w:rPr>
        <w:t>73</w:t>
      </w:r>
      <w:r w:rsidR="00966A34" w:rsidRPr="007055C6">
        <w:rPr>
          <w:b/>
          <w:bCs/>
          <w:u w:val="none"/>
        </w:rPr>
        <w:tab/>
        <w:t>Essex County Councillor Update</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C27C94">
        <w:rPr>
          <w:i/>
          <w:iCs/>
          <w:sz w:val="18"/>
          <w:szCs w:val="20"/>
          <w:u w:val="none"/>
        </w:rPr>
        <w:t>5 minutes</w:t>
      </w:r>
    </w:p>
    <w:p w14:paraId="5C268E4B" w14:textId="77777777" w:rsidR="00966A34" w:rsidRDefault="00966A34" w:rsidP="00966A34">
      <w:pPr>
        <w:pStyle w:val="Style1"/>
        <w:ind w:left="720" w:hanging="720"/>
        <w:jc w:val="both"/>
        <w:rPr>
          <w:szCs w:val="22"/>
        </w:rPr>
      </w:pPr>
      <w:r>
        <w:rPr>
          <w:b/>
          <w:bCs w:val="0"/>
          <w:szCs w:val="22"/>
        </w:rPr>
        <w:tab/>
      </w:r>
      <w:r>
        <w:rPr>
          <w:szCs w:val="22"/>
        </w:rPr>
        <w:t>To receive an update from ECC Councillor Derrick Louis.</w:t>
      </w:r>
    </w:p>
    <w:p w14:paraId="4E2DBFE4" w14:textId="77777777" w:rsidR="00966A34" w:rsidRPr="00185C7D" w:rsidRDefault="00966A34" w:rsidP="00966A34">
      <w:pPr>
        <w:pStyle w:val="Style1"/>
        <w:ind w:left="720" w:hanging="720"/>
        <w:jc w:val="both"/>
        <w:rPr>
          <w:szCs w:val="22"/>
        </w:rPr>
      </w:pPr>
    </w:p>
    <w:p w14:paraId="4C277634" w14:textId="5985DC5E" w:rsidR="00966A34" w:rsidRPr="007055C6" w:rsidRDefault="006077A7" w:rsidP="00966A34">
      <w:pPr>
        <w:pStyle w:val="Heading3"/>
        <w:jc w:val="left"/>
        <w:rPr>
          <w:i/>
          <w:iCs/>
          <w:u w:val="none"/>
        </w:rPr>
      </w:pPr>
      <w:r>
        <w:rPr>
          <w:b/>
          <w:bCs/>
          <w:u w:val="none"/>
        </w:rPr>
        <w:t>22</w:t>
      </w:r>
      <w:r w:rsidR="00966A34" w:rsidRPr="007055C6">
        <w:rPr>
          <w:b/>
          <w:bCs/>
          <w:u w:val="none"/>
        </w:rPr>
        <w:t>/</w:t>
      </w:r>
      <w:r w:rsidR="00AA15EC">
        <w:rPr>
          <w:b/>
          <w:bCs/>
          <w:u w:val="none"/>
        </w:rPr>
        <w:t>74</w:t>
      </w:r>
      <w:r w:rsidR="00966A34" w:rsidRPr="007055C6">
        <w:rPr>
          <w:b/>
          <w:bCs/>
          <w:u w:val="none"/>
        </w:rPr>
        <w:tab/>
        <w:t>Braintree District Councillor Update</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F671DA">
        <w:rPr>
          <w:i/>
          <w:iCs/>
          <w:sz w:val="18"/>
          <w:szCs w:val="20"/>
          <w:u w:val="none"/>
        </w:rPr>
        <w:t>5 minutes</w:t>
      </w:r>
    </w:p>
    <w:p w14:paraId="20EE83B5" w14:textId="77777777" w:rsidR="00966A34" w:rsidRDefault="00966A34" w:rsidP="00966A34">
      <w:pPr>
        <w:pStyle w:val="Style1"/>
        <w:ind w:left="720" w:hanging="720"/>
        <w:jc w:val="both"/>
        <w:rPr>
          <w:b/>
          <w:bCs w:val="0"/>
          <w:szCs w:val="22"/>
        </w:rPr>
      </w:pPr>
    </w:p>
    <w:p w14:paraId="793F6FEC" w14:textId="26EC9B3E" w:rsidR="00966A34" w:rsidRPr="007055C6" w:rsidRDefault="006077A7" w:rsidP="00966A34">
      <w:pPr>
        <w:pStyle w:val="Heading3"/>
        <w:jc w:val="left"/>
        <w:rPr>
          <w:i/>
          <w:iCs/>
          <w:u w:val="none"/>
        </w:rPr>
      </w:pPr>
      <w:r>
        <w:rPr>
          <w:b/>
          <w:u w:val="none"/>
        </w:rPr>
        <w:t>22</w:t>
      </w:r>
      <w:r w:rsidR="00966A34" w:rsidRPr="007055C6">
        <w:rPr>
          <w:b/>
          <w:u w:val="none"/>
        </w:rPr>
        <w:t>/</w:t>
      </w:r>
      <w:r w:rsidR="00AA15EC">
        <w:rPr>
          <w:b/>
          <w:u w:val="none"/>
        </w:rPr>
        <w:t>75</w:t>
      </w:r>
      <w:r w:rsidR="000438B4">
        <w:rPr>
          <w:b/>
          <w:u w:val="none"/>
        </w:rPr>
        <w:tab/>
      </w:r>
      <w:r w:rsidR="00966A34" w:rsidRPr="007055C6">
        <w:rPr>
          <w:b/>
          <w:u w:val="none"/>
        </w:rPr>
        <w:t>Public Participation session</w:t>
      </w:r>
      <w:r w:rsidR="00966A34" w:rsidRPr="007055C6">
        <w:rPr>
          <w:u w:val="none"/>
        </w:rPr>
        <w:t xml:space="preserve"> with respect to items on the Agenda and other matters that are of mutual interest.</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F671DA">
        <w:rPr>
          <w:sz w:val="18"/>
          <w:szCs w:val="20"/>
          <w:u w:val="none"/>
        </w:rPr>
        <w:t xml:space="preserve">   </w:t>
      </w:r>
      <w:r w:rsidR="00C27C94">
        <w:rPr>
          <w:sz w:val="18"/>
          <w:szCs w:val="20"/>
          <w:u w:val="none"/>
        </w:rPr>
        <w:tab/>
      </w:r>
      <w:r w:rsidR="00966A34" w:rsidRPr="00F671DA">
        <w:rPr>
          <w:i/>
          <w:iCs/>
          <w:sz w:val="18"/>
          <w:szCs w:val="20"/>
          <w:u w:val="none"/>
        </w:rPr>
        <w:t>3 minutes per person; 15 minutes max</w:t>
      </w:r>
    </w:p>
    <w:p w14:paraId="11B5A148" w14:textId="77777777" w:rsidR="00966A34" w:rsidRDefault="00966A34" w:rsidP="00966A34">
      <w:pPr>
        <w:pStyle w:val="Style1"/>
        <w:ind w:left="720" w:hanging="720"/>
        <w:jc w:val="both"/>
        <w:rPr>
          <w:i/>
          <w:iCs/>
        </w:rPr>
      </w:pPr>
    </w:p>
    <w:p w14:paraId="620489D7" w14:textId="73C6FE4E" w:rsidR="00966A34" w:rsidRPr="00AD39DD" w:rsidRDefault="006077A7" w:rsidP="00966A34">
      <w:pPr>
        <w:pStyle w:val="Heading3"/>
        <w:jc w:val="left"/>
        <w:rPr>
          <w:bCs/>
          <w:i/>
          <w:iCs/>
          <w:u w:val="none"/>
        </w:rPr>
      </w:pPr>
      <w:r>
        <w:rPr>
          <w:b/>
          <w:bCs/>
          <w:u w:val="none"/>
        </w:rPr>
        <w:t>22</w:t>
      </w:r>
      <w:r w:rsidR="00966A34" w:rsidRPr="00AD39DD">
        <w:rPr>
          <w:b/>
          <w:bCs/>
          <w:u w:val="none"/>
        </w:rPr>
        <w:t>/</w:t>
      </w:r>
      <w:r w:rsidR="00AA15EC">
        <w:rPr>
          <w:b/>
          <w:bCs/>
          <w:u w:val="none"/>
        </w:rPr>
        <w:t>76</w:t>
      </w:r>
      <w:r w:rsidR="00966A34" w:rsidRPr="00AD39DD">
        <w:rPr>
          <w:b/>
          <w:bCs/>
          <w:u w:val="none"/>
        </w:rPr>
        <w:tab/>
        <w:t>Clerk's Report</w:t>
      </w:r>
      <w:r w:rsidR="00966A34" w:rsidRPr="00AD39DD">
        <w:rPr>
          <w:u w:val="none"/>
        </w:rPr>
        <w:t xml:space="preserve">   </w:t>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F671DA">
        <w:rPr>
          <w:i/>
          <w:iCs/>
          <w:sz w:val="18"/>
          <w:szCs w:val="20"/>
          <w:u w:val="none"/>
        </w:rPr>
        <w:t>5 minutes</w:t>
      </w:r>
    </w:p>
    <w:p w14:paraId="6328DEA9" w14:textId="77777777" w:rsidR="00966A34" w:rsidRDefault="00966A34" w:rsidP="00966A34">
      <w:pPr>
        <w:pStyle w:val="ListParagraph"/>
        <w:rPr>
          <w:rFonts w:ascii="Arial" w:hAnsi="Arial" w:cs="Arial"/>
          <w:sz w:val="22"/>
          <w:szCs w:val="22"/>
        </w:rPr>
      </w:pPr>
      <w:r>
        <w:rPr>
          <w:rFonts w:ascii="Arial" w:hAnsi="Arial" w:cs="Arial"/>
          <w:sz w:val="22"/>
          <w:szCs w:val="22"/>
        </w:rPr>
        <w:t>To receive and note the update on action points from the last meeting.</w:t>
      </w:r>
    </w:p>
    <w:p w14:paraId="31F2E644" w14:textId="77777777" w:rsidR="00966A34" w:rsidRPr="00EE770E" w:rsidRDefault="00966A34" w:rsidP="00966A34">
      <w:pPr>
        <w:rPr>
          <w:rFonts w:ascii="Arial" w:hAnsi="Arial" w:cs="Arial"/>
          <w:sz w:val="22"/>
          <w:szCs w:val="22"/>
        </w:rPr>
      </w:pPr>
    </w:p>
    <w:p w14:paraId="4E78959F" w14:textId="1FF05A28" w:rsidR="00966A34" w:rsidRPr="00AD39DD" w:rsidRDefault="006077A7" w:rsidP="00966A34">
      <w:pPr>
        <w:pStyle w:val="Heading3"/>
        <w:jc w:val="left"/>
        <w:rPr>
          <w:bCs/>
          <w:u w:val="none"/>
        </w:rPr>
      </w:pPr>
      <w:r>
        <w:rPr>
          <w:b/>
          <w:bCs/>
          <w:u w:val="none"/>
        </w:rPr>
        <w:t>22</w:t>
      </w:r>
      <w:r w:rsidR="00966A34" w:rsidRPr="00AD39DD">
        <w:rPr>
          <w:b/>
          <w:bCs/>
          <w:u w:val="none"/>
        </w:rPr>
        <w:t>/</w:t>
      </w:r>
      <w:r w:rsidR="00AA15EC">
        <w:rPr>
          <w:b/>
          <w:bCs/>
          <w:u w:val="none"/>
        </w:rPr>
        <w:t>77</w:t>
      </w:r>
      <w:r w:rsidR="00966A34" w:rsidRPr="00AD39DD">
        <w:rPr>
          <w:b/>
          <w:bCs/>
          <w:u w:val="none"/>
        </w:rPr>
        <w:tab/>
        <w:t>Burial Ground</w:t>
      </w:r>
      <w:r w:rsidR="00966A34" w:rsidRPr="00AD39DD">
        <w:rPr>
          <w:u w:val="none"/>
        </w:rPr>
        <w:t xml:space="preserve"> </w:t>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F671DA">
        <w:rPr>
          <w:i/>
          <w:iCs/>
          <w:sz w:val="18"/>
          <w:szCs w:val="20"/>
          <w:u w:val="none"/>
        </w:rPr>
        <w:t>2 minutes</w:t>
      </w:r>
    </w:p>
    <w:p w14:paraId="0310C337" w14:textId="77777777" w:rsidR="00966A34" w:rsidRDefault="00966A34" w:rsidP="00966A34">
      <w:pPr>
        <w:pStyle w:val="Style1"/>
        <w:ind w:firstLine="720"/>
        <w:jc w:val="both"/>
      </w:pPr>
      <w:r>
        <w:t>Report of interments and memorials.</w:t>
      </w:r>
      <w:r>
        <w:tab/>
      </w:r>
    </w:p>
    <w:p w14:paraId="351DCF47" w14:textId="77777777" w:rsidR="00966A34" w:rsidRDefault="00966A34" w:rsidP="00966A34">
      <w:pPr>
        <w:pStyle w:val="Style1"/>
        <w:jc w:val="both"/>
        <w:rPr>
          <w:b/>
          <w:bCs w:val="0"/>
        </w:rPr>
      </w:pPr>
    </w:p>
    <w:p w14:paraId="5B4F003E" w14:textId="77777777" w:rsidR="0064596F" w:rsidRDefault="0064596F" w:rsidP="00966A34">
      <w:pPr>
        <w:pStyle w:val="Style1"/>
        <w:ind w:left="709"/>
        <w:jc w:val="both"/>
        <w:rPr>
          <w:sz w:val="20"/>
          <w:szCs w:val="20"/>
        </w:rPr>
      </w:pPr>
    </w:p>
    <w:p w14:paraId="03AED0FE" w14:textId="6F02E949" w:rsidR="00966A34" w:rsidRPr="00EA10A6" w:rsidRDefault="006077A7" w:rsidP="00966A34">
      <w:pPr>
        <w:pStyle w:val="Heading3"/>
        <w:jc w:val="left"/>
        <w:rPr>
          <w:i/>
          <w:iCs/>
          <w:u w:val="none"/>
        </w:rPr>
      </w:pPr>
      <w:r>
        <w:rPr>
          <w:b/>
          <w:bCs/>
          <w:u w:val="none"/>
        </w:rPr>
        <w:lastRenderedPageBreak/>
        <w:t>22</w:t>
      </w:r>
      <w:r w:rsidR="00966A34" w:rsidRPr="00EA10A6">
        <w:rPr>
          <w:b/>
          <w:bCs/>
          <w:u w:val="none"/>
        </w:rPr>
        <w:t>/</w:t>
      </w:r>
      <w:r w:rsidR="00AA15EC">
        <w:rPr>
          <w:b/>
          <w:bCs/>
          <w:u w:val="none"/>
        </w:rPr>
        <w:t>78</w:t>
      </w:r>
      <w:r w:rsidR="00966A34" w:rsidRPr="00EA10A6">
        <w:rPr>
          <w:b/>
          <w:bCs/>
          <w:u w:val="none"/>
        </w:rPr>
        <w:tab/>
        <w:t>Finance and General Purposes</w:t>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AA15EC">
        <w:rPr>
          <w:i/>
          <w:iCs/>
          <w:sz w:val="18"/>
          <w:szCs w:val="20"/>
          <w:u w:val="none"/>
        </w:rPr>
        <w:t>10</w:t>
      </w:r>
      <w:r w:rsidR="00966A34" w:rsidRPr="00F671DA">
        <w:rPr>
          <w:i/>
          <w:iCs/>
          <w:sz w:val="18"/>
          <w:szCs w:val="20"/>
          <w:u w:val="none"/>
        </w:rPr>
        <w:t xml:space="preserve"> minutes</w:t>
      </w:r>
    </w:p>
    <w:p w14:paraId="776C5B72" w14:textId="231DE6E2" w:rsidR="00365606" w:rsidRPr="00365606" w:rsidRDefault="00365606" w:rsidP="00FB2E96">
      <w:pPr>
        <w:pStyle w:val="Style1"/>
        <w:numPr>
          <w:ilvl w:val="0"/>
          <w:numId w:val="37"/>
        </w:numPr>
      </w:pPr>
      <w:r>
        <w:t xml:space="preserve">To receive the </w:t>
      </w:r>
      <w:r w:rsidR="00AA15EC">
        <w:t>July</w:t>
      </w:r>
      <w:r>
        <w:t xml:space="preserve"> budget update.</w:t>
      </w:r>
    </w:p>
    <w:p w14:paraId="12D7EECA" w14:textId="4EA85A9C" w:rsidR="001E39F6" w:rsidRDefault="008A3950" w:rsidP="00273669">
      <w:pPr>
        <w:pStyle w:val="Style1"/>
        <w:numPr>
          <w:ilvl w:val="0"/>
          <w:numId w:val="37"/>
        </w:numPr>
      </w:pPr>
      <w:r>
        <w:t xml:space="preserve">To </w:t>
      </w:r>
      <w:r w:rsidR="00E97324">
        <w:t>note payments made</w:t>
      </w:r>
      <w:r w:rsidR="00396955">
        <w:t xml:space="preserve"> by bank transfer from the Barclays Party in the Park account, with single authorisation: (i) </w:t>
      </w:r>
      <w:r w:rsidR="00AB3835">
        <w:t>Payment to band for £200 (due to cheque</w:t>
      </w:r>
      <w:r w:rsidR="003F0C7B">
        <w:t xml:space="preserve"> refusal</w:t>
      </w:r>
      <w:r w:rsidR="00AB3835">
        <w:t>); (ii) Deposit for reindeer hire</w:t>
      </w:r>
      <w:r w:rsidR="00587135">
        <w:t xml:space="preserve"> of £206.40</w:t>
      </w:r>
      <w:r w:rsidR="00AB3835">
        <w:t xml:space="preserve"> (</w:t>
      </w:r>
      <w:r w:rsidR="00587135">
        <w:t xml:space="preserve">as </w:t>
      </w:r>
      <w:r w:rsidR="00AB3835">
        <w:t xml:space="preserve">cheques not accepted). </w:t>
      </w:r>
    </w:p>
    <w:p w14:paraId="5EB267A9" w14:textId="1A0DB479" w:rsidR="008B603D" w:rsidRDefault="004C426D" w:rsidP="00273669">
      <w:pPr>
        <w:pStyle w:val="Style1"/>
        <w:numPr>
          <w:ilvl w:val="0"/>
          <w:numId w:val="37"/>
        </w:numPr>
      </w:pPr>
      <w:r>
        <w:rPr>
          <w:b/>
          <w:bCs w:val="0"/>
        </w:rPr>
        <w:t>Motion:</w:t>
      </w:r>
      <w:r>
        <w:t xml:space="preserve"> The Parish Council to approve the </w:t>
      </w:r>
      <w:r w:rsidR="00414503">
        <w:t>nomination</w:t>
      </w:r>
      <w:r>
        <w:t xml:space="preserve"> of Councillor Weale as </w:t>
      </w:r>
      <w:r w:rsidR="00414503">
        <w:t>Hatfield Peverel Infant School Governor.</w:t>
      </w:r>
    </w:p>
    <w:p w14:paraId="4DA673BB" w14:textId="77777777" w:rsidR="00FB2E96" w:rsidRDefault="00FB2E96" w:rsidP="00966A34">
      <w:pPr>
        <w:pStyle w:val="Style1"/>
        <w:ind w:left="720"/>
      </w:pPr>
    </w:p>
    <w:p w14:paraId="3236E163" w14:textId="64EC0215" w:rsidR="00517D95" w:rsidRDefault="00517D95" w:rsidP="00517D95">
      <w:pPr>
        <w:pStyle w:val="Heading3"/>
        <w:jc w:val="left"/>
        <w:rPr>
          <w:b/>
          <w:bCs/>
          <w:u w:val="none"/>
        </w:rPr>
      </w:pPr>
      <w:r>
        <w:rPr>
          <w:b/>
          <w:bCs/>
          <w:u w:val="none"/>
        </w:rPr>
        <w:t>22/</w:t>
      </w:r>
      <w:r w:rsidR="00AA15EC">
        <w:rPr>
          <w:b/>
          <w:bCs/>
          <w:u w:val="none"/>
        </w:rPr>
        <w:t>79</w:t>
      </w:r>
      <w:r>
        <w:rPr>
          <w:b/>
          <w:bCs/>
          <w:u w:val="none"/>
        </w:rPr>
        <w:tab/>
        <w:t>Traffic</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sidR="00AA15EC">
        <w:rPr>
          <w:i/>
          <w:iCs/>
          <w:sz w:val="18"/>
          <w:szCs w:val="20"/>
          <w:u w:val="none"/>
        </w:rPr>
        <w:t>10</w:t>
      </w:r>
      <w:r w:rsidRPr="00AF0530">
        <w:rPr>
          <w:i/>
          <w:iCs/>
          <w:sz w:val="18"/>
          <w:szCs w:val="20"/>
          <w:u w:val="none"/>
        </w:rPr>
        <w:t xml:space="preserve"> minutes</w:t>
      </w:r>
    </w:p>
    <w:p w14:paraId="7E71678E" w14:textId="35ED5C38" w:rsidR="00517D95" w:rsidRPr="00AB74D6" w:rsidRDefault="00517D95" w:rsidP="00517D95">
      <w:pPr>
        <w:ind w:left="720"/>
        <w:rPr>
          <w:rFonts w:ascii="Arial" w:hAnsi="Arial" w:cs="Arial"/>
          <w:sz w:val="22"/>
          <w:szCs w:val="22"/>
        </w:rPr>
      </w:pPr>
      <w:r>
        <w:rPr>
          <w:rFonts w:ascii="Arial" w:hAnsi="Arial" w:cs="Arial"/>
          <w:sz w:val="22"/>
          <w:szCs w:val="22"/>
        </w:rPr>
        <w:t>To receive an update on traffic matters</w:t>
      </w:r>
      <w:r w:rsidR="005D30DA">
        <w:rPr>
          <w:rFonts w:ascii="Arial" w:hAnsi="Arial" w:cs="Arial"/>
          <w:sz w:val="22"/>
          <w:szCs w:val="22"/>
        </w:rPr>
        <w:t>, including the A12 project</w:t>
      </w:r>
      <w:r>
        <w:rPr>
          <w:rFonts w:ascii="Arial" w:hAnsi="Arial" w:cs="Arial"/>
          <w:sz w:val="22"/>
          <w:szCs w:val="22"/>
        </w:rPr>
        <w:t>.</w:t>
      </w:r>
    </w:p>
    <w:p w14:paraId="5F9EB58F" w14:textId="77777777" w:rsidR="00517D95" w:rsidRDefault="00517D95" w:rsidP="00517D95">
      <w:pPr>
        <w:pStyle w:val="Heading3"/>
        <w:jc w:val="left"/>
        <w:rPr>
          <w:b/>
          <w:bCs/>
          <w:u w:val="none"/>
        </w:rPr>
      </w:pPr>
    </w:p>
    <w:p w14:paraId="1AC29696" w14:textId="7E10EB26" w:rsidR="00A6722B" w:rsidRDefault="00A6722B" w:rsidP="00966A34">
      <w:pPr>
        <w:pStyle w:val="Heading3"/>
        <w:jc w:val="left"/>
        <w:rPr>
          <w:b/>
          <w:bCs/>
          <w:u w:val="none"/>
        </w:rPr>
      </w:pPr>
      <w:r>
        <w:rPr>
          <w:b/>
          <w:bCs/>
          <w:u w:val="none"/>
        </w:rPr>
        <w:t>22/</w:t>
      </w:r>
      <w:r w:rsidR="00637363">
        <w:rPr>
          <w:b/>
          <w:bCs/>
          <w:u w:val="none"/>
        </w:rPr>
        <w:t>80</w:t>
      </w:r>
      <w:r>
        <w:rPr>
          <w:b/>
          <w:bCs/>
          <w:u w:val="none"/>
        </w:rPr>
        <w:tab/>
        <w:t>Heritage</w:t>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716B3F">
        <w:rPr>
          <w:i/>
          <w:iCs/>
          <w:sz w:val="18"/>
          <w:szCs w:val="20"/>
          <w:u w:val="none"/>
        </w:rPr>
        <w:t>15</w:t>
      </w:r>
      <w:r w:rsidR="00F671DA">
        <w:rPr>
          <w:i/>
          <w:iCs/>
          <w:sz w:val="18"/>
          <w:szCs w:val="20"/>
          <w:u w:val="none"/>
        </w:rPr>
        <w:t xml:space="preserve"> minutes</w:t>
      </w:r>
    </w:p>
    <w:p w14:paraId="1571AAA3" w14:textId="017ACF07" w:rsidR="00716B3F" w:rsidRPr="0062049C" w:rsidRDefault="00716B3F" w:rsidP="0062049C">
      <w:pPr>
        <w:pStyle w:val="ListParagraph"/>
        <w:numPr>
          <w:ilvl w:val="0"/>
          <w:numId w:val="49"/>
        </w:numPr>
        <w:rPr>
          <w:rFonts w:ascii="Arial" w:hAnsi="Arial" w:cs="Arial"/>
          <w:sz w:val="22"/>
          <w:szCs w:val="22"/>
        </w:rPr>
      </w:pPr>
      <w:r w:rsidRPr="0062049C">
        <w:rPr>
          <w:rFonts w:ascii="Arial" w:hAnsi="Arial" w:cs="Arial"/>
          <w:sz w:val="22"/>
          <w:szCs w:val="22"/>
        </w:rPr>
        <w:t>To receive an update from the Heritage Warden on recent activities.</w:t>
      </w:r>
    </w:p>
    <w:p w14:paraId="0066A806" w14:textId="6A312F7C" w:rsidR="004A1AE0" w:rsidRDefault="0060537A" w:rsidP="0062049C">
      <w:pPr>
        <w:pStyle w:val="Default"/>
        <w:numPr>
          <w:ilvl w:val="0"/>
          <w:numId w:val="49"/>
        </w:numPr>
        <w:rPr>
          <w:rFonts w:ascii="Arial" w:hAnsi="Arial" w:cs="Arial"/>
          <w:sz w:val="22"/>
          <w:szCs w:val="22"/>
        </w:rPr>
      </w:pPr>
      <w:r>
        <w:rPr>
          <w:rFonts w:ascii="Arial" w:hAnsi="Arial" w:cs="Arial"/>
          <w:b/>
          <w:bCs/>
          <w:sz w:val="22"/>
          <w:szCs w:val="22"/>
        </w:rPr>
        <w:t>Motion:</w:t>
      </w:r>
      <w:r>
        <w:rPr>
          <w:rFonts w:ascii="Arial" w:hAnsi="Arial" w:cs="Arial"/>
          <w:sz w:val="22"/>
          <w:szCs w:val="22"/>
        </w:rPr>
        <w:t xml:space="preserve"> The Parish Council to</w:t>
      </w:r>
      <w:r>
        <w:rPr>
          <w:rFonts w:ascii="Arial" w:hAnsi="Arial" w:cs="Arial"/>
          <w:sz w:val="22"/>
          <w:szCs w:val="22"/>
        </w:rPr>
        <w:t xml:space="preserve"> submit all 17 asset types to Place Services for assessment and determination as non-designated heritage asset types (NDHAs)</w:t>
      </w:r>
      <w:r w:rsidR="004A1AE0">
        <w:rPr>
          <w:rFonts w:ascii="Arial" w:hAnsi="Arial" w:cs="Arial"/>
          <w:sz w:val="22"/>
          <w:szCs w:val="22"/>
        </w:rPr>
        <w:t>.</w:t>
      </w:r>
    </w:p>
    <w:p w14:paraId="15502E85" w14:textId="1639D4B8" w:rsidR="004A1AE0" w:rsidRPr="004A1AE0" w:rsidRDefault="004A1AE0" w:rsidP="0062049C">
      <w:pPr>
        <w:pStyle w:val="Default"/>
        <w:numPr>
          <w:ilvl w:val="0"/>
          <w:numId w:val="49"/>
        </w:numPr>
        <w:rPr>
          <w:rFonts w:ascii="Arial" w:hAnsi="Arial" w:cs="Arial"/>
          <w:sz w:val="22"/>
          <w:szCs w:val="22"/>
        </w:rPr>
      </w:pPr>
      <w:r>
        <w:rPr>
          <w:rFonts w:ascii="Arial" w:hAnsi="Arial" w:cs="Arial"/>
          <w:b/>
          <w:bCs/>
          <w:sz w:val="22"/>
          <w:szCs w:val="22"/>
        </w:rPr>
        <w:t>Motion:</w:t>
      </w:r>
      <w:r>
        <w:rPr>
          <w:rFonts w:ascii="Arial" w:hAnsi="Arial" w:cs="Arial"/>
          <w:sz w:val="22"/>
          <w:szCs w:val="22"/>
        </w:rPr>
        <w:t xml:space="preserve"> The Parish Council to agree to pay £500 to Place Services for the assessment and determination of all 17 asset types as </w:t>
      </w:r>
      <w:r w:rsidR="00D75727">
        <w:rPr>
          <w:rFonts w:ascii="Arial" w:hAnsi="Arial" w:cs="Arial"/>
          <w:sz w:val="22"/>
          <w:szCs w:val="22"/>
        </w:rPr>
        <w:t>NDHAs</w:t>
      </w:r>
      <w:r>
        <w:rPr>
          <w:rFonts w:ascii="Arial" w:hAnsi="Arial" w:cs="Arial"/>
          <w:sz w:val="22"/>
          <w:szCs w:val="22"/>
        </w:rPr>
        <w:t>.</w:t>
      </w:r>
    </w:p>
    <w:p w14:paraId="649E8C39" w14:textId="16A80718" w:rsidR="00716B3F" w:rsidRPr="0062049C" w:rsidRDefault="00716B3F" w:rsidP="0062049C">
      <w:pPr>
        <w:pStyle w:val="ListParagraph"/>
        <w:numPr>
          <w:ilvl w:val="0"/>
          <w:numId w:val="49"/>
        </w:numPr>
        <w:rPr>
          <w:rFonts w:ascii="Arial" w:hAnsi="Arial" w:cs="Arial"/>
          <w:sz w:val="22"/>
          <w:szCs w:val="22"/>
        </w:rPr>
      </w:pPr>
      <w:r w:rsidRPr="0062049C">
        <w:rPr>
          <w:rFonts w:ascii="Arial" w:hAnsi="Arial" w:cs="Arial"/>
          <w:b/>
          <w:bCs/>
          <w:sz w:val="22"/>
          <w:szCs w:val="22"/>
        </w:rPr>
        <w:t>Motion:</w:t>
      </w:r>
      <w:r w:rsidRPr="0062049C">
        <w:rPr>
          <w:rFonts w:ascii="Arial" w:hAnsi="Arial" w:cs="Arial"/>
          <w:sz w:val="22"/>
          <w:szCs w:val="22"/>
        </w:rPr>
        <w:t xml:space="preserve"> The Parish Council to permit and support Remembrance activities during October 2022, including: </w:t>
      </w:r>
    </w:p>
    <w:p w14:paraId="31766257" w14:textId="0E2B6A30" w:rsidR="00716B3F" w:rsidRDefault="008C520B" w:rsidP="00716B3F">
      <w:pPr>
        <w:pStyle w:val="ListParagraph"/>
        <w:numPr>
          <w:ilvl w:val="0"/>
          <w:numId w:val="47"/>
        </w:numPr>
        <w:rPr>
          <w:rFonts w:ascii="Arial" w:hAnsi="Arial" w:cs="Arial"/>
          <w:sz w:val="22"/>
          <w:szCs w:val="22"/>
        </w:rPr>
      </w:pPr>
      <w:r>
        <w:rPr>
          <w:rFonts w:ascii="Arial" w:hAnsi="Arial" w:cs="Arial"/>
          <w:sz w:val="22"/>
          <w:szCs w:val="22"/>
        </w:rPr>
        <w:t>A s</w:t>
      </w:r>
      <w:r w:rsidR="00716B3F" w:rsidRPr="00DB0C39">
        <w:rPr>
          <w:rFonts w:ascii="Arial" w:hAnsi="Arial" w:cs="Arial"/>
          <w:sz w:val="22"/>
          <w:szCs w:val="22"/>
        </w:rPr>
        <w:t>ervice to mark the start of the Remembrance period</w:t>
      </w:r>
      <w:r w:rsidR="00716B3F">
        <w:rPr>
          <w:rFonts w:ascii="Arial" w:hAnsi="Arial" w:cs="Arial"/>
          <w:sz w:val="22"/>
          <w:szCs w:val="22"/>
        </w:rPr>
        <w:t>.</w:t>
      </w:r>
    </w:p>
    <w:p w14:paraId="25A77235" w14:textId="60B893DA" w:rsidR="00716B3F" w:rsidRDefault="00716B3F" w:rsidP="00716B3F">
      <w:pPr>
        <w:pStyle w:val="ListParagraph"/>
        <w:numPr>
          <w:ilvl w:val="0"/>
          <w:numId w:val="47"/>
        </w:numPr>
        <w:rPr>
          <w:rFonts w:ascii="Arial" w:hAnsi="Arial" w:cs="Arial"/>
          <w:sz w:val="22"/>
          <w:szCs w:val="22"/>
        </w:rPr>
      </w:pPr>
      <w:r>
        <w:rPr>
          <w:rFonts w:ascii="Arial" w:hAnsi="Arial" w:cs="Arial"/>
          <w:sz w:val="22"/>
          <w:szCs w:val="22"/>
        </w:rPr>
        <w:t xml:space="preserve">A talk at the </w:t>
      </w:r>
      <w:r w:rsidR="005E6798">
        <w:rPr>
          <w:rFonts w:ascii="Arial" w:hAnsi="Arial" w:cs="Arial"/>
          <w:sz w:val="22"/>
          <w:szCs w:val="22"/>
        </w:rPr>
        <w:t>‘</w:t>
      </w:r>
      <w:r>
        <w:rPr>
          <w:rFonts w:ascii="Arial" w:hAnsi="Arial" w:cs="Arial"/>
          <w:sz w:val="22"/>
          <w:szCs w:val="22"/>
        </w:rPr>
        <w:t>Every Members’ Club</w:t>
      </w:r>
      <w:r w:rsidR="005E6798">
        <w:rPr>
          <w:rFonts w:ascii="Arial" w:hAnsi="Arial" w:cs="Arial"/>
          <w:sz w:val="22"/>
          <w:szCs w:val="22"/>
        </w:rPr>
        <w:t>’</w:t>
      </w:r>
      <w:r>
        <w:rPr>
          <w:rFonts w:ascii="Arial" w:hAnsi="Arial" w:cs="Arial"/>
          <w:sz w:val="22"/>
          <w:szCs w:val="22"/>
        </w:rPr>
        <w:t>.</w:t>
      </w:r>
    </w:p>
    <w:p w14:paraId="23D5237D" w14:textId="77777777" w:rsidR="00716B3F" w:rsidRDefault="00716B3F" w:rsidP="00716B3F">
      <w:pPr>
        <w:pStyle w:val="ListParagraph"/>
        <w:numPr>
          <w:ilvl w:val="0"/>
          <w:numId w:val="47"/>
        </w:numPr>
        <w:rPr>
          <w:rFonts w:ascii="Arial" w:hAnsi="Arial" w:cs="Arial"/>
          <w:sz w:val="22"/>
          <w:szCs w:val="22"/>
        </w:rPr>
      </w:pPr>
      <w:r>
        <w:rPr>
          <w:rFonts w:ascii="Arial" w:hAnsi="Arial" w:cs="Arial"/>
          <w:sz w:val="22"/>
          <w:szCs w:val="22"/>
        </w:rPr>
        <w:t>A talk at the library.</w:t>
      </w:r>
    </w:p>
    <w:p w14:paraId="16AD89EE" w14:textId="77777777" w:rsidR="004A1AE0" w:rsidRDefault="004A1AE0" w:rsidP="00A6722B"/>
    <w:p w14:paraId="5755E968" w14:textId="2551AC48" w:rsidR="00966A34" w:rsidRDefault="00A6722B" w:rsidP="00966A34">
      <w:pPr>
        <w:pStyle w:val="Heading3"/>
        <w:jc w:val="left"/>
        <w:rPr>
          <w:b/>
          <w:bCs/>
          <w:u w:val="none"/>
        </w:rPr>
      </w:pPr>
      <w:r>
        <w:rPr>
          <w:b/>
          <w:bCs/>
          <w:u w:val="none"/>
        </w:rPr>
        <w:t>22</w:t>
      </w:r>
      <w:r w:rsidR="00966A34" w:rsidRPr="005D0C77">
        <w:rPr>
          <w:b/>
          <w:bCs/>
          <w:u w:val="none"/>
        </w:rPr>
        <w:t>/</w:t>
      </w:r>
      <w:r w:rsidR="00637363">
        <w:rPr>
          <w:b/>
          <w:bCs/>
          <w:u w:val="none"/>
        </w:rPr>
        <w:t>81</w:t>
      </w:r>
      <w:r w:rsidR="008340FE">
        <w:rPr>
          <w:b/>
          <w:bCs/>
          <w:u w:val="none"/>
        </w:rPr>
        <w:tab/>
      </w:r>
      <w:r w:rsidR="00966A34" w:rsidRPr="005D0C77">
        <w:rPr>
          <w:b/>
          <w:bCs/>
          <w:u w:val="none"/>
        </w:rPr>
        <w:t>Neighbourhood Development Plan</w:t>
      </w:r>
      <w:r w:rsidR="00966A34">
        <w:rPr>
          <w:b/>
          <w:bCs/>
          <w:u w:val="none"/>
        </w:rPr>
        <w:tab/>
      </w:r>
      <w:r w:rsidR="00966A34">
        <w:rPr>
          <w:b/>
          <w:bCs/>
          <w:u w:val="none"/>
        </w:rPr>
        <w:tab/>
      </w:r>
      <w:r w:rsidR="00966A34">
        <w:rPr>
          <w:b/>
          <w:bCs/>
          <w:u w:val="none"/>
        </w:rPr>
        <w:tab/>
      </w:r>
      <w:r w:rsidR="00BA66BB">
        <w:rPr>
          <w:b/>
          <w:bCs/>
          <w:u w:val="none"/>
        </w:rPr>
        <w:tab/>
      </w:r>
      <w:r w:rsidR="00966A34">
        <w:rPr>
          <w:b/>
          <w:bCs/>
          <w:u w:val="none"/>
        </w:rPr>
        <w:tab/>
      </w:r>
      <w:r w:rsidR="00AF0530">
        <w:rPr>
          <w:i/>
          <w:iCs/>
          <w:sz w:val="18"/>
          <w:szCs w:val="20"/>
          <w:u w:val="none"/>
        </w:rPr>
        <w:t>5</w:t>
      </w:r>
      <w:r w:rsidR="00966A34" w:rsidRPr="00AF0530">
        <w:rPr>
          <w:i/>
          <w:iCs/>
          <w:sz w:val="18"/>
          <w:szCs w:val="20"/>
          <w:u w:val="none"/>
        </w:rPr>
        <w:t xml:space="preserve"> minutes</w:t>
      </w:r>
    </w:p>
    <w:p w14:paraId="15E81AD8" w14:textId="12ECC1B8" w:rsidR="00966A34" w:rsidRPr="008B02A0" w:rsidRDefault="00AA15EC" w:rsidP="008B02A0">
      <w:pPr>
        <w:ind w:left="720"/>
        <w:rPr>
          <w:rFonts w:ascii="Arial" w:hAnsi="Arial" w:cs="Arial"/>
          <w:sz w:val="22"/>
          <w:szCs w:val="22"/>
          <w:lang w:val="en-US"/>
        </w:rPr>
      </w:pPr>
      <w:r>
        <w:rPr>
          <w:rFonts w:ascii="Arial" w:hAnsi="Arial" w:cs="Arial"/>
          <w:sz w:val="22"/>
          <w:szCs w:val="22"/>
        </w:rPr>
        <w:t>To receive an update on</w:t>
      </w:r>
      <w:r>
        <w:rPr>
          <w:rFonts w:ascii="Arial" w:hAnsi="Arial" w:cs="Arial"/>
          <w:sz w:val="22"/>
          <w:szCs w:val="22"/>
        </w:rPr>
        <w:t xml:space="preserve"> the NDP review</w:t>
      </w:r>
      <w:r w:rsidR="007F3964" w:rsidRPr="008B02A0">
        <w:rPr>
          <w:rFonts w:ascii="Arial" w:hAnsi="Arial" w:cs="Arial"/>
          <w:sz w:val="22"/>
          <w:szCs w:val="22"/>
        </w:rPr>
        <w:t>.</w:t>
      </w:r>
    </w:p>
    <w:p w14:paraId="6C8AF68D" w14:textId="77777777" w:rsidR="007F3964" w:rsidRPr="007F3964" w:rsidRDefault="007F3964" w:rsidP="007F3964">
      <w:pPr>
        <w:pStyle w:val="ListParagraph"/>
        <w:rPr>
          <w:lang w:val="en-US"/>
        </w:rPr>
      </w:pPr>
    </w:p>
    <w:p w14:paraId="1EBB75A4" w14:textId="43099767" w:rsidR="00966A34" w:rsidRPr="00EA10A6" w:rsidRDefault="00A6722B" w:rsidP="00966A34">
      <w:pPr>
        <w:pStyle w:val="Heading3"/>
        <w:jc w:val="left"/>
        <w:rPr>
          <w:i/>
          <w:iCs/>
          <w:u w:val="none"/>
        </w:rPr>
      </w:pPr>
      <w:r>
        <w:rPr>
          <w:b/>
          <w:bCs/>
          <w:u w:val="none"/>
        </w:rPr>
        <w:t>22</w:t>
      </w:r>
      <w:r w:rsidR="00966A34" w:rsidRPr="00EA10A6">
        <w:rPr>
          <w:b/>
          <w:bCs/>
          <w:u w:val="none"/>
        </w:rPr>
        <w:t>/</w:t>
      </w:r>
      <w:r w:rsidR="00637363">
        <w:rPr>
          <w:b/>
          <w:bCs/>
          <w:u w:val="none"/>
        </w:rPr>
        <w:t>82</w:t>
      </w:r>
      <w:r w:rsidR="00966A34" w:rsidRPr="00EA10A6">
        <w:rPr>
          <w:b/>
          <w:bCs/>
          <w:u w:val="none"/>
        </w:rPr>
        <w:tab/>
        <w:t>Environment</w:t>
      </w:r>
      <w:r w:rsidR="00966A34" w:rsidRPr="00EA10A6">
        <w:rPr>
          <w:b/>
          <w:bCs/>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6620E7">
        <w:rPr>
          <w:i/>
          <w:iCs/>
          <w:sz w:val="18"/>
          <w:szCs w:val="20"/>
          <w:u w:val="none"/>
        </w:rPr>
        <w:t>15</w:t>
      </w:r>
      <w:r w:rsidR="00966A34" w:rsidRPr="00AF0530">
        <w:rPr>
          <w:i/>
          <w:iCs/>
          <w:sz w:val="18"/>
          <w:szCs w:val="20"/>
          <w:u w:val="none"/>
        </w:rPr>
        <w:t xml:space="preserve"> minutes</w:t>
      </w:r>
    </w:p>
    <w:p w14:paraId="1983CDCB" w14:textId="5DEA5C9F" w:rsidR="00982E0B" w:rsidRPr="00982E0B" w:rsidRDefault="00982E0B" w:rsidP="0062049C">
      <w:pPr>
        <w:pStyle w:val="ListParagraph"/>
        <w:numPr>
          <w:ilvl w:val="0"/>
          <w:numId w:val="48"/>
        </w:numPr>
        <w:rPr>
          <w:rFonts w:ascii="Arial" w:hAnsi="Arial" w:cs="Arial"/>
          <w:sz w:val="22"/>
          <w:szCs w:val="22"/>
        </w:rPr>
      </w:pPr>
      <w:r>
        <w:rPr>
          <w:rFonts w:ascii="Arial" w:hAnsi="Arial" w:cs="Arial"/>
          <w:sz w:val="22"/>
          <w:szCs w:val="22"/>
        </w:rPr>
        <w:t>To discuss replacing the bench opposite the Duke of Wellington.</w:t>
      </w:r>
    </w:p>
    <w:p w14:paraId="549EF122" w14:textId="28D549FA" w:rsidR="00966A34" w:rsidRPr="0062049C" w:rsidRDefault="0015216C" w:rsidP="0062049C">
      <w:pPr>
        <w:pStyle w:val="ListParagraph"/>
        <w:numPr>
          <w:ilvl w:val="0"/>
          <w:numId w:val="48"/>
        </w:numPr>
        <w:rPr>
          <w:rFonts w:ascii="Arial" w:hAnsi="Arial" w:cs="Arial"/>
          <w:sz w:val="22"/>
          <w:szCs w:val="22"/>
        </w:rPr>
      </w:pPr>
      <w:r w:rsidRPr="0062049C">
        <w:rPr>
          <w:rFonts w:ascii="Arial" w:hAnsi="Arial" w:cs="Arial"/>
          <w:b/>
          <w:bCs/>
          <w:sz w:val="22"/>
          <w:szCs w:val="22"/>
        </w:rPr>
        <w:t>Motion:</w:t>
      </w:r>
      <w:r w:rsidRPr="0062049C">
        <w:rPr>
          <w:rFonts w:ascii="Arial" w:hAnsi="Arial" w:cs="Arial"/>
          <w:sz w:val="22"/>
          <w:szCs w:val="22"/>
        </w:rPr>
        <w:t xml:space="preserve"> The Parish Council to agree the quote of £280 from </w:t>
      </w:r>
      <w:r w:rsidR="004B6719">
        <w:rPr>
          <w:rFonts w:ascii="Arial" w:hAnsi="Arial" w:cs="Arial"/>
          <w:sz w:val="22"/>
          <w:szCs w:val="22"/>
        </w:rPr>
        <w:t>Blackwater Tree Specialists</w:t>
      </w:r>
      <w:r w:rsidRPr="0062049C">
        <w:rPr>
          <w:rFonts w:ascii="Arial" w:hAnsi="Arial" w:cs="Arial"/>
          <w:sz w:val="22"/>
          <w:szCs w:val="22"/>
        </w:rPr>
        <w:t xml:space="preserve"> to carry out tree works on the Strutt Memorial Recreation Ground</w:t>
      </w:r>
      <w:r w:rsidR="00CF6F53" w:rsidRPr="0062049C">
        <w:rPr>
          <w:rFonts w:ascii="Arial" w:hAnsi="Arial" w:cs="Arial"/>
          <w:sz w:val="22"/>
          <w:szCs w:val="22"/>
        </w:rPr>
        <w:t>.</w:t>
      </w:r>
    </w:p>
    <w:p w14:paraId="51A102FB" w14:textId="1259385E" w:rsidR="000D21EC" w:rsidRPr="0062049C" w:rsidRDefault="000D21EC" w:rsidP="0062049C">
      <w:pPr>
        <w:pStyle w:val="ListParagraph"/>
        <w:numPr>
          <w:ilvl w:val="0"/>
          <w:numId w:val="48"/>
        </w:numPr>
        <w:rPr>
          <w:rFonts w:ascii="Arial" w:hAnsi="Arial" w:cs="Arial"/>
          <w:sz w:val="22"/>
          <w:szCs w:val="22"/>
        </w:rPr>
      </w:pPr>
      <w:r w:rsidRPr="0062049C">
        <w:rPr>
          <w:rFonts w:ascii="Arial" w:hAnsi="Arial" w:cs="Arial"/>
          <w:b/>
          <w:bCs/>
          <w:sz w:val="22"/>
          <w:szCs w:val="22"/>
        </w:rPr>
        <w:t xml:space="preserve">Motion: </w:t>
      </w:r>
      <w:r w:rsidRPr="0062049C">
        <w:rPr>
          <w:rFonts w:ascii="Arial" w:hAnsi="Arial" w:cs="Arial"/>
          <w:sz w:val="22"/>
          <w:szCs w:val="22"/>
        </w:rPr>
        <w:t xml:space="preserve">The Parish Council to purchase two </w:t>
      </w:r>
      <w:r w:rsidR="000D6B98" w:rsidRPr="0062049C">
        <w:rPr>
          <w:rFonts w:ascii="Arial" w:hAnsi="Arial" w:cs="Arial"/>
          <w:sz w:val="22"/>
          <w:szCs w:val="22"/>
        </w:rPr>
        <w:t xml:space="preserve">new dog waste bins at a cost of </w:t>
      </w:r>
      <w:r w:rsidR="00DA6C2C">
        <w:rPr>
          <w:rFonts w:ascii="Arial" w:hAnsi="Arial" w:cs="Arial"/>
          <w:sz w:val="22"/>
          <w:szCs w:val="22"/>
        </w:rPr>
        <w:t>£263.79 (including VAT and delivery)</w:t>
      </w:r>
      <w:r w:rsidR="000D6B98" w:rsidRPr="0062049C">
        <w:rPr>
          <w:rFonts w:ascii="Arial" w:hAnsi="Arial" w:cs="Arial"/>
          <w:sz w:val="22"/>
          <w:szCs w:val="22"/>
        </w:rPr>
        <w:t>.</w:t>
      </w:r>
    </w:p>
    <w:p w14:paraId="21816112" w14:textId="23F1FBB4" w:rsidR="00C21D4F" w:rsidRPr="000D21EC" w:rsidRDefault="00C21D4F" w:rsidP="0062049C">
      <w:pPr>
        <w:pStyle w:val="ListParagraph"/>
        <w:numPr>
          <w:ilvl w:val="0"/>
          <w:numId w:val="48"/>
        </w:numPr>
        <w:rPr>
          <w:rFonts w:ascii="Arial" w:hAnsi="Arial" w:cs="Arial"/>
          <w:sz w:val="22"/>
          <w:szCs w:val="22"/>
        </w:rPr>
      </w:pPr>
      <w:r w:rsidRPr="0062049C">
        <w:rPr>
          <w:rFonts w:ascii="Arial" w:hAnsi="Arial" w:cs="Arial"/>
          <w:b/>
          <w:bCs/>
          <w:sz w:val="22"/>
          <w:szCs w:val="22"/>
        </w:rPr>
        <w:t>Motion:</w:t>
      </w:r>
      <w:r>
        <w:rPr>
          <w:rFonts w:ascii="Arial" w:hAnsi="Arial" w:cs="Arial"/>
          <w:sz w:val="22"/>
          <w:szCs w:val="22"/>
        </w:rPr>
        <w:t xml:space="preserve"> The Parish Council to sign up to the </w:t>
      </w:r>
      <w:r w:rsidR="0062049C">
        <w:rPr>
          <w:rFonts w:ascii="Arial" w:hAnsi="Arial" w:cs="Arial"/>
          <w:sz w:val="22"/>
          <w:szCs w:val="22"/>
        </w:rPr>
        <w:t xml:space="preserve">Essex Wildlife Trust’s </w:t>
      </w:r>
      <w:r w:rsidR="00CB2503">
        <w:rPr>
          <w:rFonts w:ascii="Arial" w:hAnsi="Arial" w:cs="Arial"/>
          <w:sz w:val="22"/>
          <w:szCs w:val="22"/>
        </w:rPr>
        <w:t>‘</w:t>
      </w:r>
      <w:r>
        <w:rPr>
          <w:rFonts w:ascii="Arial" w:hAnsi="Arial" w:cs="Arial"/>
          <w:sz w:val="22"/>
          <w:szCs w:val="22"/>
        </w:rPr>
        <w:t>Wilder Town, Wilder Village</w:t>
      </w:r>
      <w:r w:rsidR="00CB2503">
        <w:rPr>
          <w:rFonts w:ascii="Arial" w:hAnsi="Arial" w:cs="Arial"/>
          <w:sz w:val="22"/>
          <w:szCs w:val="22"/>
        </w:rPr>
        <w:t>’</w:t>
      </w:r>
      <w:r>
        <w:rPr>
          <w:rFonts w:ascii="Arial" w:hAnsi="Arial" w:cs="Arial"/>
          <w:sz w:val="22"/>
          <w:szCs w:val="22"/>
        </w:rPr>
        <w:t xml:space="preserve"> scheme.</w:t>
      </w:r>
    </w:p>
    <w:p w14:paraId="6769D8B4" w14:textId="77777777" w:rsidR="00577FF3" w:rsidRDefault="00577FF3" w:rsidP="00966A34">
      <w:pPr>
        <w:ind w:left="720"/>
        <w:rPr>
          <w:rFonts w:ascii="Arial" w:hAnsi="Arial" w:cs="Arial"/>
          <w:sz w:val="22"/>
          <w:szCs w:val="22"/>
        </w:rPr>
      </w:pPr>
    </w:p>
    <w:p w14:paraId="1CEE525A" w14:textId="0A2B03D9" w:rsidR="005C346B" w:rsidRDefault="005C346B" w:rsidP="00966A34">
      <w:pPr>
        <w:pStyle w:val="Heading3"/>
        <w:jc w:val="left"/>
        <w:rPr>
          <w:b/>
          <w:bCs/>
          <w:u w:val="none"/>
        </w:rPr>
      </w:pPr>
      <w:r>
        <w:rPr>
          <w:b/>
          <w:bCs/>
          <w:u w:val="none"/>
        </w:rPr>
        <w:t>22/</w:t>
      </w:r>
      <w:r w:rsidR="00653FEA">
        <w:rPr>
          <w:b/>
          <w:bCs/>
          <w:u w:val="none"/>
        </w:rPr>
        <w:t>83</w:t>
      </w:r>
      <w:r w:rsidR="00EF0DB7">
        <w:rPr>
          <w:b/>
          <w:bCs/>
          <w:u w:val="none"/>
        </w:rPr>
        <w:tab/>
      </w:r>
      <w:r>
        <w:rPr>
          <w:b/>
          <w:bCs/>
          <w:u w:val="none"/>
        </w:rPr>
        <w:t>Community Land</w:t>
      </w:r>
      <w:r w:rsidR="00D20CD3">
        <w:rPr>
          <w:b/>
          <w:bCs/>
          <w:u w:val="none"/>
        </w:rPr>
        <w:t xml:space="preserve"> </w:t>
      </w:r>
      <w:r w:rsidR="00653FEA">
        <w:rPr>
          <w:b/>
          <w:bCs/>
          <w:u w:val="none"/>
        </w:rPr>
        <w:tab/>
      </w:r>
      <w:r w:rsidR="00653FEA">
        <w:rPr>
          <w:b/>
          <w:bCs/>
          <w:u w:val="none"/>
        </w:rPr>
        <w:tab/>
      </w:r>
      <w:r w:rsidR="00653FEA">
        <w:rPr>
          <w:b/>
          <w:bCs/>
          <w:u w:val="none"/>
        </w:rPr>
        <w:tab/>
      </w:r>
      <w:r w:rsidR="00CE7F0B">
        <w:rPr>
          <w:b/>
          <w:bCs/>
          <w:u w:val="none"/>
        </w:rPr>
        <w:tab/>
      </w:r>
      <w:r w:rsidR="00CE7F0B">
        <w:rPr>
          <w:b/>
          <w:bCs/>
          <w:u w:val="none"/>
        </w:rPr>
        <w:tab/>
      </w:r>
      <w:r w:rsidR="00CE7F0B">
        <w:rPr>
          <w:b/>
          <w:bCs/>
          <w:u w:val="none"/>
        </w:rPr>
        <w:tab/>
      </w:r>
      <w:r w:rsidR="00CE7F0B">
        <w:rPr>
          <w:b/>
          <w:bCs/>
          <w:u w:val="none"/>
        </w:rPr>
        <w:tab/>
      </w:r>
      <w:r w:rsidR="00CE7F0B">
        <w:rPr>
          <w:b/>
          <w:bCs/>
          <w:u w:val="none"/>
        </w:rPr>
        <w:tab/>
      </w:r>
      <w:r w:rsidR="00CE7F0B" w:rsidRPr="00CE7F0B">
        <w:rPr>
          <w:i/>
          <w:iCs/>
          <w:sz w:val="18"/>
          <w:szCs w:val="20"/>
          <w:u w:val="none"/>
        </w:rPr>
        <w:t>5 minutes</w:t>
      </w:r>
    </w:p>
    <w:p w14:paraId="54EE476C" w14:textId="2CA1891F" w:rsidR="005C346B" w:rsidRPr="000B754B" w:rsidRDefault="000B754B" w:rsidP="000B754B">
      <w:pPr>
        <w:ind w:firstLine="720"/>
        <w:rPr>
          <w:rFonts w:ascii="Arial" w:hAnsi="Arial" w:cs="Arial"/>
          <w:sz w:val="22"/>
          <w:szCs w:val="22"/>
        </w:rPr>
      </w:pPr>
      <w:r>
        <w:rPr>
          <w:rFonts w:ascii="Arial" w:hAnsi="Arial" w:cs="Arial"/>
          <w:sz w:val="22"/>
          <w:szCs w:val="22"/>
        </w:rPr>
        <w:t xml:space="preserve">To receive an update on the </w:t>
      </w:r>
      <w:r w:rsidR="00653FEA">
        <w:rPr>
          <w:rFonts w:ascii="Arial" w:hAnsi="Arial" w:cs="Arial"/>
          <w:sz w:val="22"/>
          <w:szCs w:val="22"/>
        </w:rPr>
        <w:t>c</w:t>
      </w:r>
      <w:r>
        <w:rPr>
          <w:rFonts w:ascii="Arial" w:hAnsi="Arial" w:cs="Arial"/>
          <w:sz w:val="22"/>
          <w:szCs w:val="22"/>
        </w:rPr>
        <w:t xml:space="preserve">ommunity </w:t>
      </w:r>
      <w:r w:rsidR="00653FEA">
        <w:rPr>
          <w:rFonts w:ascii="Arial" w:hAnsi="Arial" w:cs="Arial"/>
          <w:sz w:val="22"/>
          <w:szCs w:val="22"/>
        </w:rPr>
        <w:t>l</w:t>
      </w:r>
      <w:r>
        <w:rPr>
          <w:rFonts w:ascii="Arial" w:hAnsi="Arial" w:cs="Arial"/>
          <w:sz w:val="22"/>
          <w:szCs w:val="22"/>
        </w:rPr>
        <w:t>and</w:t>
      </w:r>
      <w:r w:rsidR="00653FEA">
        <w:rPr>
          <w:rFonts w:ascii="Arial" w:hAnsi="Arial" w:cs="Arial"/>
          <w:sz w:val="22"/>
          <w:szCs w:val="22"/>
        </w:rPr>
        <w:t xml:space="preserve"> in the parish</w:t>
      </w:r>
      <w:r w:rsidR="005C346B" w:rsidRPr="000B754B">
        <w:rPr>
          <w:rFonts w:ascii="Arial" w:hAnsi="Arial" w:cs="Arial"/>
          <w:sz w:val="22"/>
          <w:szCs w:val="22"/>
        </w:rPr>
        <w:t>.</w:t>
      </w:r>
    </w:p>
    <w:p w14:paraId="55339CEE" w14:textId="77777777" w:rsidR="005C346B" w:rsidRPr="005C346B" w:rsidRDefault="005C346B" w:rsidP="005C346B"/>
    <w:p w14:paraId="41748890" w14:textId="04C16874" w:rsidR="00966A34" w:rsidRPr="00827ED2" w:rsidRDefault="00401F51" w:rsidP="00966A34">
      <w:pPr>
        <w:pStyle w:val="Heading3"/>
        <w:jc w:val="left"/>
        <w:rPr>
          <w:b/>
          <w:bCs/>
          <w:u w:val="none"/>
        </w:rPr>
      </w:pPr>
      <w:r>
        <w:rPr>
          <w:b/>
          <w:bCs/>
          <w:u w:val="none"/>
        </w:rPr>
        <w:t>22</w:t>
      </w:r>
      <w:r w:rsidR="00966A34" w:rsidRPr="00827ED2">
        <w:rPr>
          <w:b/>
          <w:bCs/>
          <w:u w:val="none"/>
        </w:rPr>
        <w:t>/</w:t>
      </w:r>
      <w:r w:rsidR="00653FEA">
        <w:rPr>
          <w:b/>
          <w:bCs/>
          <w:u w:val="none"/>
        </w:rPr>
        <w:t>84</w:t>
      </w:r>
      <w:r>
        <w:rPr>
          <w:b/>
          <w:bCs/>
          <w:u w:val="none"/>
        </w:rPr>
        <w:tab/>
        <w:t>Section 106</w:t>
      </w:r>
      <w:r w:rsidR="00D06D42">
        <w:rPr>
          <w:b/>
          <w:bCs/>
          <w:u w:val="none"/>
        </w:rPr>
        <w:t xml:space="preserve"> Funds</w:t>
      </w:r>
      <w:r>
        <w:rPr>
          <w:b/>
          <w:bCs/>
          <w:u w:val="none"/>
        </w:rPr>
        <w:tab/>
      </w:r>
      <w:r>
        <w:rPr>
          <w:b/>
          <w:bCs/>
          <w:u w:val="none"/>
        </w:rPr>
        <w:tab/>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7948BD">
        <w:rPr>
          <w:i/>
          <w:iCs/>
          <w:sz w:val="18"/>
          <w:szCs w:val="20"/>
          <w:u w:val="none"/>
        </w:rPr>
        <w:t>15</w:t>
      </w:r>
      <w:r w:rsidR="00966A34" w:rsidRPr="00AF0530">
        <w:rPr>
          <w:i/>
          <w:iCs/>
          <w:sz w:val="18"/>
          <w:szCs w:val="20"/>
          <w:u w:val="none"/>
        </w:rPr>
        <w:t xml:space="preserve"> minutes</w:t>
      </w:r>
    </w:p>
    <w:p w14:paraId="06847875" w14:textId="1E34714B" w:rsidR="000A061A" w:rsidRDefault="002B0229" w:rsidP="00966A34">
      <w:pPr>
        <w:ind w:left="720"/>
        <w:rPr>
          <w:rFonts w:ascii="Arial" w:hAnsi="Arial" w:cs="Arial"/>
          <w:sz w:val="22"/>
          <w:szCs w:val="22"/>
        </w:rPr>
      </w:pPr>
      <w:r>
        <w:rPr>
          <w:rFonts w:ascii="Arial" w:hAnsi="Arial" w:cs="Arial"/>
          <w:sz w:val="22"/>
          <w:szCs w:val="22"/>
        </w:rPr>
        <w:t xml:space="preserve">To </w:t>
      </w:r>
      <w:r w:rsidR="00A57586">
        <w:rPr>
          <w:rFonts w:ascii="Arial" w:hAnsi="Arial" w:cs="Arial"/>
          <w:sz w:val="22"/>
          <w:szCs w:val="22"/>
        </w:rPr>
        <w:t>discuss and decide whether to provide a single or double tennis court facility at the Strutt Memorial Recreation Ground</w:t>
      </w:r>
      <w:r w:rsidR="00175C76">
        <w:rPr>
          <w:rFonts w:ascii="Arial" w:hAnsi="Arial" w:cs="Arial"/>
          <w:sz w:val="22"/>
          <w:szCs w:val="22"/>
        </w:rPr>
        <w:t>,</w:t>
      </w:r>
      <w:r w:rsidR="000A061A">
        <w:rPr>
          <w:rFonts w:ascii="Arial" w:hAnsi="Arial" w:cs="Arial"/>
          <w:sz w:val="22"/>
          <w:szCs w:val="22"/>
        </w:rPr>
        <w:t xml:space="preserve"> and</w:t>
      </w:r>
      <w:r w:rsidR="00077B13">
        <w:rPr>
          <w:rFonts w:ascii="Arial" w:hAnsi="Arial" w:cs="Arial"/>
          <w:sz w:val="22"/>
          <w:szCs w:val="22"/>
        </w:rPr>
        <w:t xml:space="preserve"> </w:t>
      </w:r>
      <w:r w:rsidR="00175C76">
        <w:rPr>
          <w:rFonts w:ascii="Arial" w:hAnsi="Arial" w:cs="Arial"/>
          <w:sz w:val="22"/>
          <w:szCs w:val="22"/>
        </w:rPr>
        <w:t>agree</w:t>
      </w:r>
      <w:r w:rsidR="00077B13">
        <w:rPr>
          <w:rFonts w:ascii="Arial" w:hAnsi="Arial" w:cs="Arial"/>
          <w:sz w:val="22"/>
          <w:szCs w:val="22"/>
        </w:rPr>
        <w:t xml:space="preserve"> </w:t>
      </w:r>
      <w:r w:rsidR="00F106D4">
        <w:rPr>
          <w:rFonts w:ascii="Arial" w:hAnsi="Arial" w:cs="Arial"/>
          <w:sz w:val="22"/>
          <w:szCs w:val="22"/>
        </w:rPr>
        <w:t>to prepare</w:t>
      </w:r>
      <w:r w:rsidR="00175C76">
        <w:rPr>
          <w:rFonts w:ascii="Arial" w:hAnsi="Arial" w:cs="Arial"/>
          <w:sz w:val="22"/>
          <w:szCs w:val="22"/>
        </w:rPr>
        <w:t xml:space="preserve"> the </w:t>
      </w:r>
      <w:r w:rsidR="00077B13">
        <w:rPr>
          <w:rFonts w:ascii="Arial" w:hAnsi="Arial" w:cs="Arial"/>
          <w:sz w:val="22"/>
          <w:szCs w:val="22"/>
        </w:rPr>
        <w:t>specification to go out to Tender as per the Council’s Financial Regulations.</w:t>
      </w:r>
    </w:p>
    <w:p w14:paraId="15CF46FE" w14:textId="042B2704" w:rsidR="00966A34" w:rsidRPr="00426173" w:rsidRDefault="00426173" w:rsidP="00966A34">
      <w:pPr>
        <w:ind w:left="720"/>
        <w:rPr>
          <w:rFonts w:ascii="Arial" w:hAnsi="Arial" w:cs="Arial"/>
          <w:sz w:val="22"/>
          <w:szCs w:val="22"/>
        </w:rPr>
      </w:pPr>
      <w:r>
        <w:rPr>
          <w:rFonts w:ascii="Arial" w:hAnsi="Arial" w:cs="Arial"/>
          <w:sz w:val="22"/>
          <w:szCs w:val="22"/>
        </w:rPr>
        <w:t xml:space="preserve"> </w:t>
      </w:r>
    </w:p>
    <w:p w14:paraId="2AC6AE80" w14:textId="1C1ED6C2" w:rsidR="00D06D42" w:rsidRPr="00D06D42" w:rsidRDefault="00D06D42" w:rsidP="000708D8">
      <w:pPr>
        <w:pStyle w:val="Heading3"/>
        <w:jc w:val="left"/>
        <w:rPr>
          <w:b/>
          <w:bCs/>
          <w:u w:val="none"/>
        </w:rPr>
      </w:pPr>
      <w:r w:rsidRPr="00D06D42">
        <w:rPr>
          <w:b/>
          <w:bCs/>
          <w:u w:val="none"/>
        </w:rPr>
        <w:t>22/</w:t>
      </w:r>
      <w:r w:rsidR="00653FEA">
        <w:rPr>
          <w:b/>
          <w:bCs/>
          <w:u w:val="none"/>
        </w:rPr>
        <w:t>85</w:t>
      </w:r>
      <w:r w:rsidRPr="00D06D42">
        <w:rPr>
          <w:b/>
          <w:bCs/>
          <w:u w:val="none"/>
        </w:rPr>
        <w:tab/>
        <w:t xml:space="preserve">Keith </w:t>
      </w:r>
      <w:r w:rsidR="005A7813" w:rsidRPr="00D06D42">
        <w:rPr>
          <w:b/>
          <w:bCs/>
          <w:u w:val="none"/>
        </w:rPr>
        <w:t>Bi</w:t>
      </w:r>
      <w:r w:rsidR="005A7813">
        <w:rPr>
          <w:b/>
          <w:bCs/>
          <w:u w:val="none"/>
        </w:rPr>
        <w:t>g</w:t>
      </w:r>
      <w:r w:rsidR="005A7813" w:rsidRPr="00D06D42">
        <w:rPr>
          <w:b/>
          <w:bCs/>
          <w:u w:val="none"/>
        </w:rPr>
        <w:t>den</w:t>
      </w:r>
      <w:r w:rsidRPr="00D06D42">
        <w:rPr>
          <w:b/>
          <w:bCs/>
          <w:u w:val="none"/>
        </w:rPr>
        <w:t xml:space="preserve"> Memorial Ground</w:t>
      </w:r>
      <w:r w:rsidR="00AF0530">
        <w:rPr>
          <w:b/>
          <w:bCs/>
          <w:u w:val="none"/>
        </w:rPr>
        <w:tab/>
      </w:r>
      <w:r w:rsidR="00AF0530">
        <w:rPr>
          <w:b/>
          <w:bCs/>
          <w:u w:val="none"/>
        </w:rPr>
        <w:tab/>
      </w:r>
      <w:r w:rsidR="00AF0530">
        <w:rPr>
          <w:b/>
          <w:bCs/>
          <w:u w:val="none"/>
        </w:rPr>
        <w:tab/>
      </w:r>
      <w:r w:rsidR="00AF0530">
        <w:rPr>
          <w:b/>
          <w:bCs/>
          <w:u w:val="none"/>
        </w:rPr>
        <w:tab/>
      </w:r>
      <w:r w:rsidR="00AF0530">
        <w:rPr>
          <w:b/>
          <w:bCs/>
          <w:u w:val="none"/>
        </w:rPr>
        <w:tab/>
      </w:r>
      <w:r w:rsidR="00AF0530">
        <w:rPr>
          <w:b/>
          <w:bCs/>
          <w:u w:val="none"/>
        </w:rPr>
        <w:tab/>
      </w:r>
      <w:r w:rsidR="007948BD">
        <w:rPr>
          <w:i/>
          <w:iCs/>
          <w:sz w:val="18"/>
          <w:szCs w:val="20"/>
          <w:u w:val="none"/>
        </w:rPr>
        <w:t>5</w:t>
      </w:r>
      <w:r w:rsidR="00AF0530">
        <w:rPr>
          <w:i/>
          <w:iCs/>
          <w:sz w:val="18"/>
          <w:szCs w:val="20"/>
          <w:u w:val="none"/>
        </w:rPr>
        <w:t xml:space="preserve"> minutes</w:t>
      </w:r>
    </w:p>
    <w:p w14:paraId="76E2731D" w14:textId="7B532699" w:rsidR="00536843" w:rsidRDefault="00AF0530" w:rsidP="00CE7F0B">
      <w:pPr>
        <w:pStyle w:val="ListParagraph"/>
        <w:rPr>
          <w:rFonts w:ascii="Arial" w:hAnsi="Arial" w:cs="Arial"/>
          <w:sz w:val="22"/>
          <w:szCs w:val="22"/>
        </w:rPr>
      </w:pPr>
      <w:r w:rsidRPr="00536843">
        <w:rPr>
          <w:rFonts w:ascii="Arial" w:hAnsi="Arial" w:cs="Arial"/>
          <w:sz w:val="22"/>
          <w:szCs w:val="22"/>
        </w:rPr>
        <w:t>To</w:t>
      </w:r>
      <w:r w:rsidR="0007675F">
        <w:rPr>
          <w:rFonts w:ascii="Arial" w:hAnsi="Arial" w:cs="Arial"/>
          <w:sz w:val="22"/>
          <w:szCs w:val="22"/>
        </w:rPr>
        <w:t xml:space="preserve"> </w:t>
      </w:r>
      <w:r w:rsidR="00653FEA">
        <w:rPr>
          <w:rFonts w:ascii="Arial" w:hAnsi="Arial" w:cs="Arial"/>
          <w:sz w:val="22"/>
          <w:szCs w:val="22"/>
        </w:rPr>
        <w:t>receive an update on KBMG matters</w:t>
      </w:r>
      <w:r w:rsidRPr="00536843">
        <w:rPr>
          <w:rFonts w:ascii="Arial" w:hAnsi="Arial" w:cs="Arial"/>
          <w:sz w:val="22"/>
          <w:szCs w:val="22"/>
        </w:rPr>
        <w:t>.</w:t>
      </w:r>
    </w:p>
    <w:p w14:paraId="2C3841E6" w14:textId="77777777" w:rsidR="00AF0530" w:rsidRPr="00AF0530" w:rsidRDefault="00AF0530" w:rsidP="00AF0530">
      <w:pPr>
        <w:ind w:left="720"/>
        <w:rPr>
          <w:rFonts w:ascii="Arial" w:hAnsi="Arial" w:cs="Arial"/>
          <w:sz w:val="22"/>
          <w:szCs w:val="22"/>
        </w:rPr>
      </w:pPr>
    </w:p>
    <w:p w14:paraId="61AF084C" w14:textId="3D2CA1D7" w:rsidR="00966A34" w:rsidRPr="00BA66BB" w:rsidRDefault="0041312B" w:rsidP="000708D8">
      <w:pPr>
        <w:pStyle w:val="Heading3"/>
        <w:jc w:val="left"/>
        <w:rPr>
          <w:u w:val="none"/>
        </w:rPr>
      </w:pPr>
      <w:r>
        <w:rPr>
          <w:b/>
          <w:bCs/>
          <w:u w:val="none"/>
        </w:rPr>
        <w:t>22</w:t>
      </w:r>
      <w:r w:rsidR="00966A34" w:rsidRPr="00BA66BB">
        <w:rPr>
          <w:b/>
          <w:bCs/>
          <w:u w:val="none"/>
        </w:rPr>
        <w:t>/</w:t>
      </w:r>
      <w:r w:rsidR="00653FEA">
        <w:rPr>
          <w:b/>
          <w:bCs/>
          <w:u w:val="none"/>
        </w:rPr>
        <w:t>86</w:t>
      </w:r>
      <w:r w:rsidR="00966A34" w:rsidRPr="00BA66BB">
        <w:rPr>
          <w:b/>
          <w:bCs/>
          <w:u w:val="none"/>
        </w:rPr>
        <w:tab/>
        <w:t>Accounts for Payment</w:t>
      </w:r>
      <w:r w:rsidR="00966A34" w:rsidRPr="00BA66BB">
        <w:rPr>
          <w:b/>
          <w:bCs/>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AF0530">
        <w:rPr>
          <w:i/>
          <w:iCs/>
          <w:sz w:val="18"/>
          <w:szCs w:val="20"/>
          <w:u w:val="none"/>
        </w:rPr>
        <w:t>2 minutes</w:t>
      </w:r>
    </w:p>
    <w:p w14:paraId="12DE3DA7" w14:textId="7A6630B0" w:rsidR="00966A34" w:rsidRDefault="00966A34" w:rsidP="00966A34">
      <w:pPr>
        <w:ind w:firstLine="720"/>
        <w:rPr>
          <w:rFonts w:ascii="Arial" w:hAnsi="Arial" w:cs="Arial"/>
          <w:i/>
          <w:iCs/>
          <w:sz w:val="22"/>
          <w:szCs w:val="22"/>
        </w:rPr>
      </w:pPr>
      <w:r>
        <w:rPr>
          <w:rFonts w:ascii="Arial" w:hAnsi="Arial" w:cs="Arial"/>
          <w:sz w:val="22"/>
          <w:szCs w:val="22"/>
        </w:rPr>
        <w:t xml:space="preserve">To agree the accounts for payment for </w:t>
      </w:r>
      <w:r w:rsidR="00653FEA">
        <w:rPr>
          <w:rFonts w:ascii="Arial" w:hAnsi="Arial" w:cs="Arial"/>
          <w:sz w:val="22"/>
          <w:szCs w:val="22"/>
        </w:rPr>
        <w:t>July</w:t>
      </w:r>
      <w:r>
        <w:rPr>
          <w:rFonts w:ascii="Arial" w:hAnsi="Arial" w:cs="Arial"/>
          <w:sz w:val="22"/>
          <w:szCs w:val="22"/>
        </w:rPr>
        <w:t xml:space="preserve"> </w:t>
      </w:r>
      <w:r w:rsidR="003363BC">
        <w:rPr>
          <w:rFonts w:ascii="Arial" w:hAnsi="Arial" w:cs="Arial"/>
          <w:sz w:val="22"/>
          <w:szCs w:val="22"/>
        </w:rPr>
        <w:t>2022</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p>
    <w:p w14:paraId="55DE95BE" w14:textId="77777777" w:rsidR="00966A34" w:rsidRPr="00966A34" w:rsidRDefault="00966A34" w:rsidP="00966A34">
      <w:pPr>
        <w:pStyle w:val="Heading3"/>
        <w:jc w:val="left"/>
        <w:rPr>
          <w:i/>
          <w:iCs/>
          <w:u w:val="none"/>
        </w:rPr>
      </w:pPr>
    </w:p>
    <w:p w14:paraId="72EFF4AD" w14:textId="19969B93" w:rsidR="00966A34" w:rsidRDefault="00D25345" w:rsidP="00966A34">
      <w:pPr>
        <w:pStyle w:val="Heading3"/>
        <w:jc w:val="left"/>
        <w:rPr>
          <w:i/>
          <w:iCs/>
          <w:sz w:val="18"/>
          <w:szCs w:val="20"/>
          <w:u w:val="none"/>
        </w:rPr>
      </w:pPr>
      <w:r>
        <w:rPr>
          <w:b/>
          <w:bCs/>
          <w:u w:val="none"/>
        </w:rPr>
        <w:t>2</w:t>
      </w:r>
      <w:r w:rsidR="0041312B">
        <w:rPr>
          <w:b/>
          <w:bCs/>
          <w:u w:val="none"/>
        </w:rPr>
        <w:t>2</w:t>
      </w:r>
      <w:r w:rsidR="00966A34" w:rsidRPr="004D0887">
        <w:rPr>
          <w:b/>
          <w:bCs/>
          <w:u w:val="none"/>
        </w:rPr>
        <w:t>/</w:t>
      </w:r>
      <w:r w:rsidR="00653FEA">
        <w:rPr>
          <w:b/>
          <w:bCs/>
          <w:u w:val="none"/>
        </w:rPr>
        <w:t>87</w:t>
      </w:r>
      <w:r w:rsidR="00966A34" w:rsidRPr="004D0887">
        <w:rPr>
          <w:b/>
          <w:bCs/>
          <w:u w:val="none"/>
        </w:rPr>
        <w:tab/>
        <w:t>General Announcements</w:t>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AF0530">
        <w:rPr>
          <w:i/>
          <w:iCs/>
          <w:sz w:val="18"/>
          <w:szCs w:val="20"/>
          <w:u w:val="none"/>
        </w:rPr>
        <w:t>5 minutes</w:t>
      </w:r>
    </w:p>
    <w:p w14:paraId="303392B6" w14:textId="77777777" w:rsidR="000C1948" w:rsidRDefault="000C1948" w:rsidP="000C1948"/>
    <w:p w14:paraId="7A8A75D9" w14:textId="77777777" w:rsidR="00966A34" w:rsidRDefault="00966A34" w:rsidP="00966A34">
      <w:pPr>
        <w:ind w:left="720"/>
        <w:jc w:val="center"/>
        <w:rPr>
          <w:rFonts w:ascii="Arial" w:hAnsi="Arial" w:cs="Arial"/>
          <w:i/>
          <w:iCs/>
          <w:sz w:val="18"/>
          <w:szCs w:val="18"/>
        </w:rPr>
      </w:pPr>
    </w:p>
    <w:p w14:paraId="7591E2D8" w14:textId="11069454" w:rsidR="00966A34" w:rsidRPr="004D0887" w:rsidRDefault="00966A34" w:rsidP="00966A34">
      <w:pPr>
        <w:ind w:left="720"/>
        <w:jc w:val="center"/>
        <w:rPr>
          <w:rFonts w:ascii="Arial" w:hAnsi="Arial" w:cs="Arial"/>
          <w:i/>
          <w:iCs/>
          <w:sz w:val="18"/>
          <w:szCs w:val="18"/>
        </w:rPr>
      </w:pPr>
      <w:r w:rsidRPr="004D0887">
        <w:rPr>
          <w:rFonts w:ascii="Arial" w:hAnsi="Arial" w:cs="Arial"/>
          <w:i/>
          <w:iCs/>
          <w:sz w:val="18"/>
          <w:szCs w:val="18"/>
        </w:rPr>
        <w:t xml:space="preserve">Please direct any questions relating to items on the agenda to the Clerk by 9am on </w:t>
      </w:r>
      <w:r w:rsidR="00653FEA">
        <w:rPr>
          <w:rFonts w:ascii="Arial" w:hAnsi="Arial" w:cs="Arial"/>
          <w:i/>
          <w:iCs/>
          <w:sz w:val="18"/>
          <w:szCs w:val="18"/>
        </w:rPr>
        <w:t>Friday 29</w:t>
      </w:r>
      <w:r w:rsidR="00653FEA" w:rsidRPr="00653FEA">
        <w:rPr>
          <w:rFonts w:ascii="Arial" w:hAnsi="Arial" w:cs="Arial"/>
          <w:i/>
          <w:iCs/>
          <w:sz w:val="18"/>
          <w:szCs w:val="18"/>
          <w:vertAlign w:val="superscript"/>
        </w:rPr>
        <w:t>th</w:t>
      </w:r>
      <w:r w:rsidR="00653FEA">
        <w:rPr>
          <w:rFonts w:ascii="Arial" w:hAnsi="Arial" w:cs="Arial"/>
          <w:i/>
          <w:iCs/>
          <w:sz w:val="18"/>
          <w:szCs w:val="18"/>
        </w:rPr>
        <w:t xml:space="preserve"> July</w:t>
      </w:r>
      <w:r w:rsidRPr="004D0887">
        <w:rPr>
          <w:rFonts w:ascii="Arial" w:hAnsi="Arial" w:cs="Arial"/>
          <w:i/>
          <w:iCs/>
          <w:sz w:val="18"/>
          <w:szCs w:val="18"/>
        </w:rPr>
        <w:t>.</w:t>
      </w:r>
    </w:p>
    <w:p w14:paraId="6A4F35B8" w14:textId="77777777" w:rsidR="008E5C4C" w:rsidRDefault="008E5C4C" w:rsidP="008946BC">
      <w:pPr>
        <w:pStyle w:val="Heading4"/>
        <w:rPr>
          <w:sz w:val="18"/>
          <w:szCs w:val="18"/>
        </w:rPr>
      </w:pPr>
    </w:p>
    <w:p w14:paraId="5539CE8A" w14:textId="52DFAF26" w:rsidR="007426A1" w:rsidRPr="008946BC" w:rsidRDefault="00966A34" w:rsidP="008946BC">
      <w:pPr>
        <w:pStyle w:val="Heading4"/>
        <w:rPr>
          <w:sz w:val="18"/>
          <w:szCs w:val="18"/>
        </w:rPr>
      </w:pPr>
      <w:r w:rsidRPr="004D0887">
        <w:rPr>
          <w:sz w:val="18"/>
          <w:szCs w:val="18"/>
        </w:rPr>
        <w:t xml:space="preserve">Date of next Parish Council Meeting – </w:t>
      </w:r>
      <w:r>
        <w:rPr>
          <w:sz w:val="18"/>
          <w:szCs w:val="18"/>
        </w:rPr>
        <w:t xml:space="preserve">Monday </w:t>
      </w:r>
      <w:r w:rsidR="00653FEA">
        <w:rPr>
          <w:sz w:val="18"/>
          <w:szCs w:val="18"/>
        </w:rPr>
        <w:t>5</w:t>
      </w:r>
      <w:r w:rsidR="00653FEA" w:rsidRPr="00653FEA">
        <w:rPr>
          <w:sz w:val="18"/>
          <w:szCs w:val="18"/>
          <w:vertAlign w:val="superscript"/>
        </w:rPr>
        <w:t>th</w:t>
      </w:r>
      <w:r w:rsidR="00653FEA">
        <w:rPr>
          <w:sz w:val="18"/>
          <w:szCs w:val="18"/>
        </w:rPr>
        <w:t xml:space="preserve"> September</w:t>
      </w:r>
      <w:r>
        <w:rPr>
          <w:sz w:val="18"/>
          <w:szCs w:val="18"/>
        </w:rPr>
        <w:t xml:space="preserve"> 202</w:t>
      </w:r>
      <w:bookmarkEnd w:id="0"/>
      <w:r w:rsidR="003363BC">
        <w:rPr>
          <w:sz w:val="18"/>
          <w:szCs w:val="18"/>
        </w:rPr>
        <w:t>2</w:t>
      </w:r>
    </w:p>
    <w:sectPr w:rsidR="007426A1" w:rsidRPr="008946BC" w:rsidSect="00BC518D">
      <w:headerReference w:type="default" r:id="rId12"/>
      <w:footerReference w:type="default" r:id="rId13"/>
      <w:headerReference w:type="first" r:id="rId14"/>
      <w:footerReference w:type="first" r:id="rId15"/>
      <w:pgSz w:w="11906" w:h="16838"/>
      <w:pgMar w:top="720" w:right="1151" w:bottom="720" w:left="1151" w:header="80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529C0" w14:textId="77777777" w:rsidR="0045247B" w:rsidRDefault="0045247B">
      <w:r>
        <w:separator/>
      </w:r>
    </w:p>
  </w:endnote>
  <w:endnote w:type="continuationSeparator" w:id="0">
    <w:p w14:paraId="319F6570" w14:textId="77777777" w:rsidR="0045247B" w:rsidRDefault="0045247B">
      <w:r>
        <w:continuationSeparator/>
      </w:r>
    </w:p>
  </w:endnote>
  <w:endnote w:type="continuationNotice" w:id="1">
    <w:p w14:paraId="57B6EA16" w14:textId="77777777" w:rsidR="0045247B" w:rsidRDefault="004524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65EF" w14:textId="77777777"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2D1A6495" w14:textId="77777777" w:rsidR="000C73E3" w:rsidRDefault="000C7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F40A" w14:textId="607B8A25"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18D60A83" w14:textId="77777777" w:rsidR="000C73E3" w:rsidRDefault="000C7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2CAC9" w14:textId="77777777" w:rsidR="0045247B" w:rsidRDefault="0045247B">
      <w:r>
        <w:separator/>
      </w:r>
    </w:p>
  </w:footnote>
  <w:footnote w:type="continuationSeparator" w:id="0">
    <w:p w14:paraId="7E2ABFFD" w14:textId="77777777" w:rsidR="0045247B" w:rsidRDefault="0045247B">
      <w:r>
        <w:continuationSeparator/>
      </w:r>
    </w:p>
  </w:footnote>
  <w:footnote w:type="continuationNotice" w:id="1">
    <w:p w14:paraId="28CE3B14" w14:textId="77777777" w:rsidR="0045247B" w:rsidRDefault="004524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F2C5" w14:textId="77777777" w:rsidR="00D74F30" w:rsidRPr="00B01CB6" w:rsidRDefault="00D74F30" w:rsidP="00B01CB6">
    <w:pPr>
      <w:pStyle w:val="Header"/>
    </w:pPr>
    <w:r w:rsidRPr="00B01CB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0015" w14:textId="77777777" w:rsidR="00B01CB6" w:rsidRPr="00231940" w:rsidRDefault="00B01CB6" w:rsidP="00B01CB6">
    <w:pPr>
      <w:pStyle w:val="Header"/>
      <w:ind w:left="5085"/>
      <w:jc w:val="right"/>
      <w:rPr>
        <w:rFonts w:asciiTheme="minorHAnsi" w:hAnsiTheme="minorHAnsi" w:cstheme="minorHAnsi"/>
        <w:sz w:val="34"/>
      </w:rPr>
    </w:pPr>
    <w:r w:rsidRPr="00231940">
      <w:rPr>
        <w:rFonts w:asciiTheme="minorHAnsi" w:hAnsiTheme="minorHAnsi" w:cstheme="minorHAnsi"/>
        <w:sz w:val="34"/>
        <w:shd w:val="clear" w:color="auto" w:fill="008000"/>
      </w:rPr>
      <w:t xml:space="preserve">HATFIELD PEVEREL                        </w:t>
    </w:r>
  </w:p>
  <w:p w14:paraId="3971F1D5" w14:textId="77777777" w:rsidR="00B01CB6" w:rsidRPr="00F35BEF" w:rsidRDefault="00B01CB6" w:rsidP="00B01CB6">
    <w:pPr>
      <w:pStyle w:val="Header"/>
      <w:shd w:val="clear" w:color="auto" w:fill="FFFFFF"/>
      <w:jc w:val="right"/>
      <w:rPr>
        <w:rFonts w:asciiTheme="minorHAnsi" w:hAnsiTheme="minorHAnsi" w:cstheme="minorHAnsi"/>
      </w:rPr>
    </w:pPr>
    <w:r w:rsidRPr="00F35BEF">
      <w:rPr>
        <w:rFonts w:asciiTheme="minorHAnsi" w:hAnsiTheme="minorHAnsi" w:cstheme="minorHAnsi"/>
        <w:sz w:val="34"/>
      </w:rPr>
      <w:t>PARISH COUNCIL</w:t>
    </w:r>
    <w:r w:rsidRPr="00F35BEF">
      <w:rPr>
        <w:rFonts w:asciiTheme="minorHAnsi" w:hAnsiTheme="minorHAnsi" w:cstheme="minorHAnsi"/>
        <w:sz w:val="32"/>
      </w:rPr>
      <w:t xml:space="preserve"> </w:t>
    </w:r>
  </w:p>
  <w:p w14:paraId="635747CD" w14:textId="77777777" w:rsidR="00B01CB6" w:rsidRPr="00F35BEF" w:rsidRDefault="00B01CB6">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ED16EE1E"/>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3"/>
    <w:multiLevelType w:val="multilevel"/>
    <w:tmpl w:val="00000003"/>
    <w:name w:val="WW8Num3"/>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3254038"/>
    <w:multiLevelType w:val="hybridMultilevel"/>
    <w:tmpl w:val="20D04780"/>
    <w:lvl w:ilvl="0" w:tplc="E2F8EC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B7118C6"/>
    <w:multiLevelType w:val="hybridMultilevel"/>
    <w:tmpl w:val="6F38269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6818ED"/>
    <w:multiLevelType w:val="hybridMultilevel"/>
    <w:tmpl w:val="AE4A006A"/>
    <w:lvl w:ilvl="0" w:tplc="6B62E6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157C11"/>
    <w:multiLevelType w:val="hybridMultilevel"/>
    <w:tmpl w:val="59243572"/>
    <w:lvl w:ilvl="0" w:tplc="0E8C9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3472A"/>
    <w:multiLevelType w:val="hybridMultilevel"/>
    <w:tmpl w:val="E55A3AC0"/>
    <w:lvl w:ilvl="0" w:tplc="5F1895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8D2182"/>
    <w:multiLevelType w:val="hybridMultilevel"/>
    <w:tmpl w:val="39C6C266"/>
    <w:lvl w:ilvl="0" w:tplc="AF3E63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912FA1"/>
    <w:multiLevelType w:val="hybridMultilevel"/>
    <w:tmpl w:val="05329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D03BAB"/>
    <w:multiLevelType w:val="hybridMultilevel"/>
    <w:tmpl w:val="33709E40"/>
    <w:lvl w:ilvl="0" w:tplc="9650EE2C">
      <w:start w:val="1"/>
      <w:numFmt w:val="lowerLetter"/>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7732284"/>
    <w:multiLevelType w:val="hybridMultilevel"/>
    <w:tmpl w:val="C7AA7C82"/>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5923B3"/>
    <w:multiLevelType w:val="hybridMultilevel"/>
    <w:tmpl w:val="2738157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0C463B"/>
    <w:multiLevelType w:val="hybridMultilevel"/>
    <w:tmpl w:val="CBB4759E"/>
    <w:lvl w:ilvl="0" w:tplc="882202E2">
      <w:start w:val="14"/>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1C2424"/>
    <w:multiLevelType w:val="hybridMultilevel"/>
    <w:tmpl w:val="85A6ADEE"/>
    <w:lvl w:ilvl="0" w:tplc="82323B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9925AD2"/>
    <w:multiLevelType w:val="hybridMultilevel"/>
    <w:tmpl w:val="928A3DDC"/>
    <w:lvl w:ilvl="0" w:tplc="94A88792">
      <w:start w:val="10"/>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312791"/>
    <w:multiLevelType w:val="hybridMultilevel"/>
    <w:tmpl w:val="3418DB86"/>
    <w:lvl w:ilvl="0" w:tplc="417809F4">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AB5644F"/>
    <w:multiLevelType w:val="hybridMultilevel"/>
    <w:tmpl w:val="BFB043A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2B4F46"/>
    <w:multiLevelType w:val="hybridMultilevel"/>
    <w:tmpl w:val="426CA93C"/>
    <w:lvl w:ilvl="0" w:tplc="0409000F">
      <w:start w:val="14"/>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D253BB"/>
    <w:multiLevelType w:val="hybridMultilevel"/>
    <w:tmpl w:val="F996887A"/>
    <w:lvl w:ilvl="0" w:tplc="168087B2">
      <w:start w:val="1"/>
      <w:numFmt w:val="lowerRoman"/>
      <w:lvlText w:val="(%1)"/>
      <w:lvlJc w:val="left"/>
      <w:pPr>
        <w:ind w:left="1800" w:hanging="720"/>
      </w:pPr>
      <w:rPr>
        <w:rFonts w:hint="default"/>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AB847ED"/>
    <w:multiLevelType w:val="hybridMultilevel"/>
    <w:tmpl w:val="084A5750"/>
    <w:lvl w:ilvl="0" w:tplc="2C4252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5421895"/>
    <w:multiLevelType w:val="hybridMultilevel"/>
    <w:tmpl w:val="1D32578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A863F8"/>
    <w:multiLevelType w:val="hybridMultilevel"/>
    <w:tmpl w:val="86665B98"/>
    <w:lvl w:ilvl="0" w:tplc="73142F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2604031"/>
    <w:multiLevelType w:val="hybridMultilevel"/>
    <w:tmpl w:val="DA442162"/>
    <w:lvl w:ilvl="0" w:tplc="23561B70">
      <w:start w:val="1"/>
      <w:numFmt w:val="decimal"/>
      <w:lvlText w:val="%1."/>
      <w:lvlJc w:val="left"/>
      <w:pPr>
        <w:ind w:left="720" w:hanging="360"/>
      </w:pPr>
      <w:rPr>
        <w:rFonts w:ascii="Arial" w:eastAsia="Calibr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63D04C0"/>
    <w:multiLevelType w:val="hybridMultilevel"/>
    <w:tmpl w:val="8A508EF2"/>
    <w:lvl w:ilvl="0" w:tplc="81005EA6">
      <w:start w:val="1"/>
      <w:numFmt w:val="lowerLetter"/>
      <w:lvlText w:val="(%1)"/>
      <w:lvlJc w:val="left"/>
      <w:pPr>
        <w:ind w:left="1800" w:hanging="360"/>
      </w:pPr>
      <w:rPr>
        <w:rFonts w:ascii="Arial" w:hAnsi="Arial" w:cs="Arial" w:hint="default"/>
        <w:sz w:val="22"/>
        <w:szCs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69594BC0"/>
    <w:multiLevelType w:val="hybridMultilevel"/>
    <w:tmpl w:val="86B08C2C"/>
    <w:lvl w:ilvl="0" w:tplc="2692F1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E2F59D6"/>
    <w:multiLevelType w:val="hybridMultilevel"/>
    <w:tmpl w:val="EF682AB2"/>
    <w:lvl w:ilvl="0" w:tplc="F0B85A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3804EDE"/>
    <w:multiLevelType w:val="hybridMultilevel"/>
    <w:tmpl w:val="5FD84858"/>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55C1BA6"/>
    <w:multiLevelType w:val="hybridMultilevel"/>
    <w:tmpl w:val="4A563C7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985E07"/>
    <w:multiLevelType w:val="hybridMultilevel"/>
    <w:tmpl w:val="4636DC6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4904319">
    <w:abstractNumId w:val="0"/>
  </w:num>
  <w:num w:numId="2" w16cid:durableId="1843275603">
    <w:abstractNumId w:val="1"/>
  </w:num>
  <w:num w:numId="3" w16cid:durableId="1548107387">
    <w:abstractNumId w:val="2"/>
  </w:num>
  <w:num w:numId="4" w16cid:durableId="241454991">
    <w:abstractNumId w:val="3"/>
  </w:num>
  <w:num w:numId="5" w16cid:durableId="354040997">
    <w:abstractNumId w:val="4"/>
  </w:num>
  <w:num w:numId="6" w16cid:durableId="152844968">
    <w:abstractNumId w:val="6"/>
  </w:num>
  <w:num w:numId="7" w16cid:durableId="1508593038">
    <w:abstractNumId w:val="18"/>
  </w:num>
  <w:num w:numId="8" w16cid:durableId="1937907723">
    <w:abstractNumId w:val="20"/>
  </w:num>
  <w:num w:numId="9" w16cid:durableId="3786257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6477735">
    <w:abstractNumId w:val="17"/>
  </w:num>
  <w:num w:numId="11" w16cid:durableId="1184704973">
    <w:abstractNumId w:val="15"/>
  </w:num>
  <w:num w:numId="12" w16cid:durableId="1507163532">
    <w:abstractNumId w:val="13"/>
  </w:num>
  <w:num w:numId="13" w16cid:durableId="1222600781">
    <w:abstractNumId w:val="14"/>
  </w:num>
  <w:num w:numId="14" w16cid:durableId="1027947956">
    <w:abstractNumId w:val="23"/>
  </w:num>
  <w:num w:numId="15" w16cid:durableId="1747191424">
    <w:abstractNumId w:val="30"/>
  </w:num>
  <w:num w:numId="16" w16cid:durableId="182675059">
    <w:abstractNumId w:val="31"/>
  </w:num>
  <w:num w:numId="17" w16cid:durableId="362872995">
    <w:abstractNumId w:val="19"/>
  </w:num>
  <w:num w:numId="18" w16cid:durableId="377558923">
    <w:abstractNumId w:val="11"/>
  </w:num>
  <w:num w:numId="19" w16cid:durableId="796025447">
    <w:abstractNumId w:val="0"/>
  </w:num>
  <w:num w:numId="20" w16cid:durableId="1113133052">
    <w:abstractNumId w:val="0"/>
  </w:num>
  <w:num w:numId="21" w16cid:durableId="465053229">
    <w:abstractNumId w:val="0"/>
  </w:num>
  <w:num w:numId="22" w16cid:durableId="1041131679">
    <w:abstractNumId w:val="0"/>
  </w:num>
  <w:num w:numId="23" w16cid:durableId="1096368551">
    <w:abstractNumId w:val="0"/>
  </w:num>
  <w:num w:numId="24" w16cid:durableId="658702642">
    <w:abstractNumId w:val="0"/>
  </w:num>
  <w:num w:numId="25" w16cid:durableId="1022590041">
    <w:abstractNumId w:val="0"/>
  </w:num>
  <w:num w:numId="26" w16cid:durableId="1978411905">
    <w:abstractNumId w:val="0"/>
  </w:num>
  <w:num w:numId="27" w16cid:durableId="1234967529">
    <w:abstractNumId w:val="0"/>
  </w:num>
  <w:num w:numId="28" w16cid:durableId="289827723">
    <w:abstractNumId w:val="0"/>
  </w:num>
  <w:num w:numId="29" w16cid:durableId="1368795454">
    <w:abstractNumId w:val="8"/>
  </w:num>
  <w:num w:numId="30" w16cid:durableId="2019577247">
    <w:abstractNumId w:val="0"/>
  </w:num>
  <w:num w:numId="31" w16cid:durableId="2010135808">
    <w:abstractNumId w:val="0"/>
  </w:num>
  <w:num w:numId="32" w16cid:durableId="1448624828">
    <w:abstractNumId w:val="5"/>
  </w:num>
  <w:num w:numId="33" w16cid:durableId="1825705383">
    <w:abstractNumId w:val="0"/>
  </w:num>
  <w:num w:numId="34" w16cid:durableId="1912276106">
    <w:abstractNumId w:val="0"/>
  </w:num>
  <w:num w:numId="35" w16cid:durableId="281688145">
    <w:abstractNumId w:val="16"/>
  </w:num>
  <w:num w:numId="36" w16cid:durableId="1955212330">
    <w:abstractNumId w:val="28"/>
  </w:num>
  <w:num w:numId="37" w16cid:durableId="502358946">
    <w:abstractNumId w:val="29"/>
  </w:num>
  <w:num w:numId="38" w16cid:durableId="1215193789">
    <w:abstractNumId w:val="24"/>
  </w:num>
  <w:num w:numId="39" w16cid:durableId="1615138652">
    <w:abstractNumId w:val="0"/>
  </w:num>
  <w:num w:numId="40" w16cid:durableId="2093575784">
    <w:abstractNumId w:val="10"/>
  </w:num>
  <w:num w:numId="41" w16cid:durableId="1853447572">
    <w:abstractNumId w:val="9"/>
  </w:num>
  <w:num w:numId="42" w16cid:durableId="849219768">
    <w:abstractNumId w:val="22"/>
  </w:num>
  <w:num w:numId="43" w16cid:durableId="973027301">
    <w:abstractNumId w:val="0"/>
  </w:num>
  <w:num w:numId="44" w16cid:durableId="379088366">
    <w:abstractNumId w:val="0"/>
  </w:num>
  <w:num w:numId="45" w16cid:durableId="1303343271">
    <w:abstractNumId w:val="27"/>
  </w:num>
  <w:num w:numId="46" w16cid:durableId="229314762">
    <w:abstractNumId w:val="26"/>
  </w:num>
  <w:num w:numId="47" w16cid:durableId="700517479">
    <w:abstractNumId w:val="21"/>
  </w:num>
  <w:num w:numId="48" w16cid:durableId="2077120004">
    <w:abstractNumId w:val="12"/>
  </w:num>
  <w:num w:numId="49" w16cid:durableId="1083614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19"/>
    <w:rsid w:val="000010A1"/>
    <w:rsid w:val="00001CA8"/>
    <w:rsid w:val="0000360F"/>
    <w:rsid w:val="000039A5"/>
    <w:rsid w:val="00006882"/>
    <w:rsid w:val="00012C54"/>
    <w:rsid w:val="00014CF6"/>
    <w:rsid w:val="0001697F"/>
    <w:rsid w:val="00022413"/>
    <w:rsid w:val="000238CF"/>
    <w:rsid w:val="00025945"/>
    <w:rsid w:val="000267D4"/>
    <w:rsid w:val="000277EF"/>
    <w:rsid w:val="00030961"/>
    <w:rsid w:val="000327A1"/>
    <w:rsid w:val="000347DE"/>
    <w:rsid w:val="00035EF9"/>
    <w:rsid w:val="00037DA6"/>
    <w:rsid w:val="000402D0"/>
    <w:rsid w:val="00040738"/>
    <w:rsid w:val="00040F4C"/>
    <w:rsid w:val="00042689"/>
    <w:rsid w:val="000431FA"/>
    <w:rsid w:val="000438B4"/>
    <w:rsid w:val="00050EDD"/>
    <w:rsid w:val="00054584"/>
    <w:rsid w:val="000549CD"/>
    <w:rsid w:val="00057EE7"/>
    <w:rsid w:val="000605B3"/>
    <w:rsid w:val="0006174A"/>
    <w:rsid w:val="000654D4"/>
    <w:rsid w:val="00066B9F"/>
    <w:rsid w:val="0006713A"/>
    <w:rsid w:val="0006714E"/>
    <w:rsid w:val="00067C69"/>
    <w:rsid w:val="000726C9"/>
    <w:rsid w:val="00074757"/>
    <w:rsid w:val="00075D14"/>
    <w:rsid w:val="0007675F"/>
    <w:rsid w:val="00077841"/>
    <w:rsid w:val="00077B13"/>
    <w:rsid w:val="00082CB9"/>
    <w:rsid w:val="00083EBD"/>
    <w:rsid w:val="00086641"/>
    <w:rsid w:val="00090C67"/>
    <w:rsid w:val="0009485D"/>
    <w:rsid w:val="00094BD2"/>
    <w:rsid w:val="00096170"/>
    <w:rsid w:val="00097744"/>
    <w:rsid w:val="000A061A"/>
    <w:rsid w:val="000A16AD"/>
    <w:rsid w:val="000A2D65"/>
    <w:rsid w:val="000A6C17"/>
    <w:rsid w:val="000B1413"/>
    <w:rsid w:val="000B440C"/>
    <w:rsid w:val="000B4961"/>
    <w:rsid w:val="000B5F45"/>
    <w:rsid w:val="000B74B5"/>
    <w:rsid w:val="000B754B"/>
    <w:rsid w:val="000C0871"/>
    <w:rsid w:val="000C1948"/>
    <w:rsid w:val="000C1D88"/>
    <w:rsid w:val="000C3899"/>
    <w:rsid w:val="000C3E4A"/>
    <w:rsid w:val="000C3F0D"/>
    <w:rsid w:val="000C5038"/>
    <w:rsid w:val="000C73E3"/>
    <w:rsid w:val="000C7E16"/>
    <w:rsid w:val="000D21EC"/>
    <w:rsid w:val="000D225D"/>
    <w:rsid w:val="000D23CE"/>
    <w:rsid w:val="000D2FFB"/>
    <w:rsid w:val="000D6B98"/>
    <w:rsid w:val="000D7B45"/>
    <w:rsid w:val="000E0698"/>
    <w:rsid w:val="000E18F9"/>
    <w:rsid w:val="000E1C3F"/>
    <w:rsid w:val="000E1FAE"/>
    <w:rsid w:val="000E441D"/>
    <w:rsid w:val="000E6D21"/>
    <w:rsid w:val="000F1BF8"/>
    <w:rsid w:val="000F7BBB"/>
    <w:rsid w:val="001009FB"/>
    <w:rsid w:val="00104693"/>
    <w:rsid w:val="00106557"/>
    <w:rsid w:val="001109A3"/>
    <w:rsid w:val="001130E5"/>
    <w:rsid w:val="00114D9C"/>
    <w:rsid w:val="00115468"/>
    <w:rsid w:val="00115498"/>
    <w:rsid w:val="00115B89"/>
    <w:rsid w:val="00115D9D"/>
    <w:rsid w:val="001164CC"/>
    <w:rsid w:val="001165C9"/>
    <w:rsid w:val="00116910"/>
    <w:rsid w:val="00117A7D"/>
    <w:rsid w:val="001241C1"/>
    <w:rsid w:val="001252D0"/>
    <w:rsid w:val="00125B71"/>
    <w:rsid w:val="001269C0"/>
    <w:rsid w:val="00132094"/>
    <w:rsid w:val="00132D00"/>
    <w:rsid w:val="00132D89"/>
    <w:rsid w:val="00135E1C"/>
    <w:rsid w:val="001379F9"/>
    <w:rsid w:val="00140CF5"/>
    <w:rsid w:val="00143240"/>
    <w:rsid w:val="00147C9D"/>
    <w:rsid w:val="00151534"/>
    <w:rsid w:val="00151A4D"/>
    <w:rsid w:val="0015216C"/>
    <w:rsid w:val="001523FC"/>
    <w:rsid w:val="00152600"/>
    <w:rsid w:val="001539D4"/>
    <w:rsid w:val="001542AC"/>
    <w:rsid w:val="00154F26"/>
    <w:rsid w:val="0016272E"/>
    <w:rsid w:val="00166616"/>
    <w:rsid w:val="0016714C"/>
    <w:rsid w:val="00167C98"/>
    <w:rsid w:val="001707BD"/>
    <w:rsid w:val="001715B0"/>
    <w:rsid w:val="00172A16"/>
    <w:rsid w:val="00172A4A"/>
    <w:rsid w:val="001730F1"/>
    <w:rsid w:val="001757E4"/>
    <w:rsid w:val="00175C76"/>
    <w:rsid w:val="001767F0"/>
    <w:rsid w:val="00177C02"/>
    <w:rsid w:val="001821E9"/>
    <w:rsid w:val="00184269"/>
    <w:rsid w:val="00185C7D"/>
    <w:rsid w:val="001874A1"/>
    <w:rsid w:val="001901ED"/>
    <w:rsid w:val="00190C7F"/>
    <w:rsid w:val="001922BA"/>
    <w:rsid w:val="001A1EB2"/>
    <w:rsid w:val="001A2953"/>
    <w:rsid w:val="001A38C0"/>
    <w:rsid w:val="001A41A7"/>
    <w:rsid w:val="001A555F"/>
    <w:rsid w:val="001A5967"/>
    <w:rsid w:val="001A6D55"/>
    <w:rsid w:val="001B4383"/>
    <w:rsid w:val="001B45F8"/>
    <w:rsid w:val="001B71E9"/>
    <w:rsid w:val="001C11D9"/>
    <w:rsid w:val="001C2B6D"/>
    <w:rsid w:val="001C2E07"/>
    <w:rsid w:val="001C58A5"/>
    <w:rsid w:val="001C5A61"/>
    <w:rsid w:val="001D1E56"/>
    <w:rsid w:val="001D7605"/>
    <w:rsid w:val="001D7B5C"/>
    <w:rsid w:val="001E0B0E"/>
    <w:rsid w:val="001E18A8"/>
    <w:rsid w:val="001E39F6"/>
    <w:rsid w:val="001E43E0"/>
    <w:rsid w:val="001E4B65"/>
    <w:rsid w:val="001E6630"/>
    <w:rsid w:val="001F3713"/>
    <w:rsid w:val="001F5D05"/>
    <w:rsid w:val="001F79FA"/>
    <w:rsid w:val="00200B4F"/>
    <w:rsid w:val="00202850"/>
    <w:rsid w:val="00202F30"/>
    <w:rsid w:val="002037EA"/>
    <w:rsid w:val="002039DD"/>
    <w:rsid w:val="00205AAA"/>
    <w:rsid w:val="0021527D"/>
    <w:rsid w:val="0021586B"/>
    <w:rsid w:val="00215F17"/>
    <w:rsid w:val="00216082"/>
    <w:rsid w:val="00225D69"/>
    <w:rsid w:val="00230FA7"/>
    <w:rsid w:val="00231940"/>
    <w:rsid w:val="00245199"/>
    <w:rsid w:val="002454B1"/>
    <w:rsid w:val="00250519"/>
    <w:rsid w:val="00254422"/>
    <w:rsid w:val="00255798"/>
    <w:rsid w:val="00256A0E"/>
    <w:rsid w:val="002608BE"/>
    <w:rsid w:val="002608D6"/>
    <w:rsid w:val="002629A2"/>
    <w:rsid w:val="002712A1"/>
    <w:rsid w:val="00272097"/>
    <w:rsid w:val="0027292B"/>
    <w:rsid w:val="0027564B"/>
    <w:rsid w:val="00280737"/>
    <w:rsid w:val="00282599"/>
    <w:rsid w:val="00283E31"/>
    <w:rsid w:val="00284C6D"/>
    <w:rsid w:val="002879CC"/>
    <w:rsid w:val="00290F50"/>
    <w:rsid w:val="002946A1"/>
    <w:rsid w:val="00294BEE"/>
    <w:rsid w:val="00295540"/>
    <w:rsid w:val="0029679E"/>
    <w:rsid w:val="002A0AF9"/>
    <w:rsid w:val="002A6AAA"/>
    <w:rsid w:val="002B0229"/>
    <w:rsid w:val="002B2CBA"/>
    <w:rsid w:val="002B3786"/>
    <w:rsid w:val="002B3DEA"/>
    <w:rsid w:val="002B6D00"/>
    <w:rsid w:val="002C1A46"/>
    <w:rsid w:val="002C3326"/>
    <w:rsid w:val="002D3108"/>
    <w:rsid w:val="002D3B78"/>
    <w:rsid w:val="002D578A"/>
    <w:rsid w:val="002D61E9"/>
    <w:rsid w:val="002D730D"/>
    <w:rsid w:val="002E3536"/>
    <w:rsid w:val="002E6194"/>
    <w:rsid w:val="002E7487"/>
    <w:rsid w:val="002F5168"/>
    <w:rsid w:val="002F55BF"/>
    <w:rsid w:val="002F6F2E"/>
    <w:rsid w:val="003046A6"/>
    <w:rsid w:val="00304F04"/>
    <w:rsid w:val="00305DA0"/>
    <w:rsid w:val="0031059F"/>
    <w:rsid w:val="003111DC"/>
    <w:rsid w:val="00311FA8"/>
    <w:rsid w:val="00313BCE"/>
    <w:rsid w:val="00313C21"/>
    <w:rsid w:val="00317028"/>
    <w:rsid w:val="00320384"/>
    <w:rsid w:val="00320E32"/>
    <w:rsid w:val="003217E1"/>
    <w:rsid w:val="00322085"/>
    <w:rsid w:val="0032314D"/>
    <w:rsid w:val="00324708"/>
    <w:rsid w:val="003341BB"/>
    <w:rsid w:val="003363BC"/>
    <w:rsid w:val="003368A0"/>
    <w:rsid w:val="00341295"/>
    <w:rsid w:val="003438CA"/>
    <w:rsid w:val="00343ED0"/>
    <w:rsid w:val="00345451"/>
    <w:rsid w:val="00346988"/>
    <w:rsid w:val="00347FE3"/>
    <w:rsid w:val="00351A0E"/>
    <w:rsid w:val="00354C95"/>
    <w:rsid w:val="0036167A"/>
    <w:rsid w:val="00363314"/>
    <w:rsid w:val="00363BAB"/>
    <w:rsid w:val="00365606"/>
    <w:rsid w:val="00366472"/>
    <w:rsid w:val="00366992"/>
    <w:rsid w:val="003700DA"/>
    <w:rsid w:val="003709AA"/>
    <w:rsid w:val="00371423"/>
    <w:rsid w:val="00373F1C"/>
    <w:rsid w:val="00376304"/>
    <w:rsid w:val="00377103"/>
    <w:rsid w:val="00383AB5"/>
    <w:rsid w:val="00384086"/>
    <w:rsid w:val="0038654F"/>
    <w:rsid w:val="003903DE"/>
    <w:rsid w:val="0039138D"/>
    <w:rsid w:val="003915FC"/>
    <w:rsid w:val="00393034"/>
    <w:rsid w:val="00396955"/>
    <w:rsid w:val="003B2761"/>
    <w:rsid w:val="003B2AF7"/>
    <w:rsid w:val="003B2C3E"/>
    <w:rsid w:val="003B2F86"/>
    <w:rsid w:val="003B300C"/>
    <w:rsid w:val="003B48B4"/>
    <w:rsid w:val="003B4E89"/>
    <w:rsid w:val="003B61B4"/>
    <w:rsid w:val="003B6DF7"/>
    <w:rsid w:val="003B7941"/>
    <w:rsid w:val="003B7E0F"/>
    <w:rsid w:val="003C0F10"/>
    <w:rsid w:val="003C100D"/>
    <w:rsid w:val="003C1BA7"/>
    <w:rsid w:val="003C7CF8"/>
    <w:rsid w:val="003E3C59"/>
    <w:rsid w:val="003E4DAD"/>
    <w:rsid w:val="003E54E1"/>
    <w:rsid w:val="003F0C7B"/>
    <w:rsid w:val="003F7853"/>
    <w:rsid w:val="00400048"/>
    <w:rsid w:val="004016CE"/>
    <w:rsid w:val="00401F51"/>
    <w:rsid w:val="0040684F"/>
    <w:rsid w:val="0041312B"/>
    <w:rsid w:val="00414503"/>
    <w:rsid w:val="00414C33"/>
    <w:rsid w:val="0041506C"/>
    <w:rsid w:val="00421540"/>
    <w:rsid w:val="00422FE6"/>
    <w:rsid w:val="004236FA"/>
    <w:rsid w:val="0042396F"/>
    <w:rsid w:val="00424DEA"/>
    <w:rsid w:val="00426173"/>
    <w:rsid w:val="00426269"/>
    <w:rsid w:val="00427E35"/>
    <w:rsid w:val="00436B4F"/>
    <w:rsid w:val="00440581"/>
    <w:rsid w:val="00440E0D"/>
    <w:rsid w:val="0044303C"/>
    <w:rsid w:val="00446674"/>
    <w:rsid w:val="0045247B"/>
    <w:rsid w:val="00452498"/>
    <w:rsid w:val="00455142"/>
    <w:rsid w:val="0046455E"/>
    <w:rsid w:val="00465CDD"/>
    <w:rsid w:val="004664BA"/>
    <w:rsid w:val="00466A27"/>
    <w:rsid w:val="00471849"/>
    <w:rsid w:val="00471ED2"/>
    <w:rsid w:val="00474D22"/>
    <w:rsid w:val="00481422"/>
    <w:rsid w:val="00483CC4"/>
    <w:rsid w:val="00485E71"/>
    <w:rsid w:val="00487969"/>
    <w:rsid w:val="0049034D"/>
    <w:rsid w:val="004909EF"/>
    <w:rsid w:val="00494823"/>
    <w:rsid w:val="004953DB"/>
    <w:rsid w:val="0049575F"/>
    <w:rsid w:val="004A1909"/>
    <w:rsid w:val="004A1AE0"/>
    <w:rsid w:val="004A2C08"/>
    <w:rsid w:val="004A51D9"/>
    <w:rsid w:val="004A6AD5"/>
    <w:rsid w:val="004A71DD"/>
    <w:rsid w:val="004B1004"/>
    <w:rsid w:val="004B1101"/>
    <w:rsid w:val="004B2DBF"/>
    <w:rsid w:val="004B364F"/>
    <w:rsid w:val="004B3CE9"/>
    <w:rsid w:val="004B3F9C"/>
    <w:rsid w:val="004B50E7"/>
    <w:rsid w:val="004B5200"/>
    <w:rsid w:val="004B6719"/>
    <w:rsid w:val="004C29DD"/>
    <w:rsid w:val="004C3EBB"/>
    <w:rsid w:val="004C426D"/>
    <w:rsid w:val="004C5937"/>
    <w:rsid w:val="004C5F2F"/>
    <w:rsid w:val="004D0887"/>
    <w:rsid w:val="004D1601"/>
    <w:rsid w:val="004D37EA"/>
    <w:rsid w:val="004D4014"/>
    <w:rsid w:val="004D5AB2"/>
    <w:rsid w:val="004E6C10"/>
    <w:rsid w:val="004F1776"/>
    <w:rsid w:val="004F3335"/>
    <w:rsid w:val="004F54C7"/>
    <w:rsid w:val="0050049E"/>
    <w:rsid w:val="00500CCE"/>
    <w:rsid w:val="00501D05"/>
    <w:rsid w:val="00502CA4"/>
    <w:rsid w:val="00505B59"/>
    <w:rsid w:val="005109F2"/>
    <w:rsid w:val="00512402"/>
    <w:rsid w:val="00514267"/>
    <w:rsid w:val="00514376"/>
    <w:rsid w:val="005147F4"/>
    <w:rsid w:val="00517D95"/>
    <w:rsid w:val="00522CFD"/>
    <w:rsid w:val="00526D0D"/>
    <w:rsid w:val="00532674"/>
    <w:rsid w:val="005329DA"/>
    <w:rsid w:val="00536843"/>
    <w:rsid w:val="00540E5B"/>
    <w:rsid w:val="005471C9"/>
    <w:rsid w:val="00553D6B"/>
    <w:rsid w:val="00554199"/>
    <w:rsid w:val="00555AC8"/>
    <w:rsid w:val="00560D62"/>
    <w:rsid w:val="005630E3"/>
    <w:rsid w:val="00564556"/>
    <w:rsid w:val="00564DB1"/>
    <w:rsid w:val="00565F17"/>
    <w:rsid w:val="005668F1"/>
    <w:rsid w:val="005748DC"/>
    <w:rsid w:val="00575EFB"/>
    <w:rsid w:val="00576E1A"/>
    <w:rsid w:val="00577FF3"/>
    <w:rsid w:val="0058082E"/>
    <w:rsid w:val="005811EA"/>
    <w:rsid w:val="005833BC"/>
    <w:rsid w:val="00583CEA"/>
    <w:rsid w:val="00587135"/>
    <w:rsid w:val="005876F9"/>
    <w:rsid w:val="005903C6"/>
    <w:rsid w:val="00590531"/>
    <w:rsid w:val="00597B96"/>
    <w:rsid w:val="005A057F"/>
    <w:rsid w:val="005A387D"/>
    <w:rsid w:val="005A4577"/>
    <w:rsid w:val="005A6517"/>
    <w:rsid w:val="005A7813"/>
    <w:rsid w:val="005B2495"/>
    <w:rsid w:val="005B26A0"/>
    <w:rsid w:val="005B3F46"/>
    <w:rsid w:val="005B3F72"/>
    <w:rsid w:val="005B3FDA"/>
    <w:rsid w:val="005B4A49"/>
    <w:rsid w:val="005B4AAD"/>
    <w:rsid w:val="005B6BCC"/>
    <w:rsid w:val="005C338A"/>
    <w:rsid w:val="005C33D2"/>
    <w:rsid w:val="005C346B"/>
    <w:rsid w:val="005C3D51"/>
    <w:rsid w:val="005D0C77"/>
    <w:rsid w:val="005D1DBD"/>
    <w:rsid w:val="005D29C8"/>
    <w:rsid w:val="005D2A31"/>
    <w:rsid w:val="005D30DA"/>
    <w:rsid w:val="005D364C"/>
    <w:rsid w:val="005D36AF"/>
    <w:rsid w:val="005D5585"/>
    <w:rsid w:val="005E3D4F"/>
    <w:rsid w:val="005E492D"/>
    <w:rsid w:val="005E58DD"/>
    <w:rsid w:val="005E6798"/>
    <w:rsid w:val="005E720D"/>
    <w:rsid w:val="005F17F9"/>
    <w:rsid w:val="005F181E"/>
    <w:rsid w:val="005F2839"/>
    <w:rsid w:val="005F4A0B"/>
    <w:rsid w:val="005F586C"/>
    <w:rsid w:val="005F5FBA"/>
    <w:rsid w:val="0060003D"/>
    <w:rsid w:val="00600232"/>
    <w:rsid w:val="0060232A"/>
    <w:rsid w:val="00602A78"/>
    <w:rsid w:val="006049C6"/>
    <w:rsid w:val="0060537A"/>
    <w:rsid w:val="006077A7"/>
    <w:rsid w:val="00610EBE"/>
    <w:rsid w:val="006133FE"/>
    <w:rsid w:val="00614D5D"/>
    <w:rsid w:val="006154FD"/>
    <w:rsid w:val="00616672"/>
    <w:rsid w:val="0062049C"/>
    <w:rsid w:val="00621C0E"/>
    <w:rsid w:val="00622B9E"/>
    <w:rsid w:val="00622DC6"/>
    <w:rsid w:val="00626C96"/>
    <w:rsid w:val="0063254D"/>
    <w:rsid w:val="00632BD4"/>
    <w:rsid w:val="00633FEB"/>
    <w:rsid w:val="00637363"/>
    <w:rsid w:val="00637FC1"/>
    <w:rsid w:val="00641E41"/>
    <w:rsid w:val="00642780"/>
    <w:rsid w:val="006430B7"/>
    <w:rsid w:val="0064596F"/>
    <w:rsid w:val="006478A4"/>
    <w:rsid w:val="00651093"/>
    <w:rsid w:val="00651335"/>
    <w:rsid w:val="00651774"/>
    <w:rsid w:val="00653FEA"/>
    <w:rsid w:val="00654C11"/>
    <w:rsid w:val="00657D48"/>
    <w:rsid w:val="006620E7"/>
    <w:rsid w:val="00664051"/>
    <w:rsid w:val="00666B8E"/>
    <w:rsid w:val="0067381A"/>
    <w:rsid w:val="006762E6"/>
    <w:rsid w:val="00676517"/>
    <w:rsid w:val="00676570"/>
    <w:rsid w:val="0067772B"/>
    <w:rsid w:val="00680C9D"/>
    <w:rsid w:val="00681678"/>
    <w:rsid w:val="00683DD8"/>
    <w:rsid w:val="00684541"/>
    <w:rsid w:val="00686705"/>
    <w:rsid w:val="006876CB"/>
    <w:rsid w:val="00697559"/>
    <w:rsid w:val="00697BCF"/>
    <w:rsid w:val="006A026C"/>
    <w:rsid w:val="006A0AB6"/>
    <w:rsid w:val="006A13C6"/>
    <w:rsid w:val="006A205F"/>
    <w:rsid w:val="006A3432"/>
    <w:rsid w:val="006A5991"/>
    <w:rsid w:val="006A5FBF"/>
    <w:rsid w:val="006B0A1C"/>
    <w:rsid w:val="006B5CB3"/>
    <w:rsid w:val="006B600F"/>
    <w:rsid w:val="006B7304"/>
    <w:rsid w:val="006C01F1"/>
    <w:rsid w:val="006C4223"/>
    <w:rsid w:val="006C6604"/>
    <w:rsid w:val="006D02EF"/>
    <w:rsid w:val="006D1082"/>
    <w:rsid w:val="006D2B54"/>
    <w:rsid w:val="006D3BBB"/>
    <w:rsid w:val="006D3F52"/>
    <w:rsid w:val="006D4358"/>
    <w:rsid w:val="006D5E80"/>
    <w:rsid w:val="006D6364"/>
    <w:rsid w:val="006E0181"/>
    <w:rsid w:val="006E0C5D"/>
    <w:rsid w:val="006E269C"/>
    <w:rsid w:val="006E3DDF"/>
    <w:rsid w:val="006E7F40"/>
    <w:rsid w:val="006F08F8"/>
    <w:rsid w:val="006F405F"/>
    <w:rsid w:val="006F7F83"/>
    <w:rsid w:val="0070028F"/>
    <w:rsid w:val="00702358"/>
    <w:rsid w:val="0070479E"/>
    <w:rsid w:val="007055C6"/>
    <w:rsid w:val="00711630"/>
    <w:rsid w:val="00712BBB"/>
    <w:rsid w:val="00712D1C"/>
    <w:rsid w:val="0071531A"/>
    <w:rsid w:val="00715C83"/>
    <w:rsid w:val="00716546"/>
    <w:rsid w:val="00716B12"/>
    <w:rsid w:val="00716B3F"/>
    <w:rsid w:val="00720653"/>
    <w:rsid w:val="00721016"/>
    <w:rsid w:val="007258DC"/>
    <w:rsid w:val="00727BE8"/>
    <w:rsid w:val="00727E80"/>
    <w:rsid w:val="0073062A"/>
    <w:rsid w:val="00735819"/>
    <w:rsid w:val="00735A8C"/>
    <w:rsid w:val="007426A1"/>
    <w:rsid w:val="00742846"/>
    <w:rsid w:val="007437C4"/>
    <w:rsid w:val="00743E5F"/>
    <w:rsid w:val="0074575C"/>
    <w:rsid w:val="00747AFA"/>
    <w:rsid w:val="007543F8"/>
    <w:rsid w:val="00757B93"/>
    <w:rsid w:val="0076079E"/>
    <w:rsid w:val="00762C69"/>
    <w:rsid w:val="00763513"/>
    <w:rsid w:val="00766F06"/>
    <w:rsid w:val="00771DD6"/>
    <w:rsid w:val="0077284D"/>
    <w:rsid w:val="00772F76"/>
    <w:rsid w:val="007742EA"/>
    <w:rsid w:val="00774747"/>
    <w:rsid w:val="0077582B"/>
    <w:rsid w:val="00776F9D"/>
    <w:rsid w:val="00777FA1"/>
    <w:rsid w:val="00781597"/>
    <w:rsid w:val="0078167E"/>
    <w:rsid w:val="0078173D"/>
    <w:rsid w:val="0078553D"/>
    <w:rsid w:val="007948BD"/>
    <w:rsid w:val="00794A93"/>
    <w:rsid w:val="00796D58"/>
    <w:rsid w:val="007A085E"/>
    <w:rsid w:val="007A177B"/>
    <w:rsid w:val="007A20AA"/>
    <w:rsid w:val="007A71C7"/>
    <w:rsid w:val="007A7D9D"/>
    <w:rsid w:val="007B0DF3"/>
    <w:rsid w:val="007B1D69"/>
    <w:rsid w:val="007B4BC7"/>
    <w:rsid w:val="007B7ED7"/>
    <w:rsid w:val="007C20A2"/>
    <w:rsid w:val="007C3D6D"/>
    <w:rsid w:val="007D2499"/>
    <w:rsid w:val="007D6482"/>
    <w:rsid w:val="007E0B69"/>
    <w:rsid w:val="007E1612"/>
    <w:rsid w:val="007E1E3D"/>
    <w:rsid w:val="007E2826"/>
    <w:rsid w:val="007E42F4"/>
    <w:rsid w:val="007E6EE0"/>
    <w:rsid w:val="007E7592"/>
    <w:rsid w:val="007F201E"/>
    <w:rsid w:val="007F3964"/>
    <w:rsid w:val="007F43CA"/>
    <w:rsid w:val="0080442E"/>
    <w:rsid w:val="0081327F"/>
    <w:rsid w:val="00815A1F"/>
    <w:rsid w:val="0081750E"/>
    <w:rsid w:val="00817A51"/>
    <w:rsid w:val="008256FE"/>
    <w:rsid w:val="00827D94"/>
    <w:rsid w:val="00827ED2"/>
    <w:rsid w:val="00830787"/>
    <w:rsid w:val="008340FE"/>
    <w:rsid w:val="008347B1"/>
    <w:rsid w:val="008353F8"/>
    <w:rsid w:val="008367F6"/>
    <w:rsid w:val="00842649"/>
    <w:rsid w:val="0084285A"/>
    <w:rsid w:val="008507BD"/>
    <w:rsid w:val="00855F7F"/>
    <w:rsid w:val="008611D4"/>
    <w:rsid w:val="0086265C"/>
    <w:rsid w:val="00862FE6"/>
    <w:rsid w:val="008636DF"/>
    <w:rsid w:val="00865490"/>
    <w:rsid w:val="0086567D"/>
    <w:rsid w:val="0088041F"/>
    <w:rsid w:val="0088152E"/>
    <w:rsid w:val="00881C55"/>
    <w:rsid w:val="008840B5"/>
    <w:rsid w:val="00884504"/>
    <w:rsid w:val="008852FA"/>
    <w:rsid w:val="008869C9"/>
    <w:rsid w:val="008923CA"/>
    <w:rsid w:val="00893F87"/>
    <w:rsid w:val="008944E7"/>
    <w:rsid w:val="008946BC"/>
    <w:rsid w:val="0089503C"/>
    <w:rsid w:val="0089594D"/>
    <w:rsid w:val="00896E80"/>
    <w:rsid w:val="008A0B00"/>
    <w:rsid w:val="008A3950"/>
    <w:rsid w:val="008A4572"/>
    <w:rsid w:val="008B02A0"/>
    <w:rsid w:val="008B164A"/>
    <w:rsid w:val="008B3267"/>
    <w:rsid w:val="008B4065"/>
    <w:rsid w:val="008B4B41"/>
    <w:rsid w:val="008B603D"/>
    <w:rsid w:val="008B7CF2"/>
    <w:rsid w:val="008C36FC"/>
    <w:rsid w:val="008C520B"/>
    <w:rsid w:val="008C5A12"/>
    <w:rsid w:val="008C79BE"/>
    <w:rsid w:val="008D16E2"/>
    <w:rsid w:val="008D3EDF"/>
    <w:rsid w:val="008D5BAB"/>
    <w:rsid w:val="008D5E7C"/>
    <w:rsid w:val="008D7CF7"/>
    <w:rsid w:val="008E392A"/>
    <w:rsid w:val="008E5C4C"/>
    <w:rsid w:val="008E5F18"/>
    <w:rsid w:val="008F27BE"/>
    <w:rsid w:val="008F31E5"/>
    <w:rsid w:val="008F332F"/>
    <w:rsid w:val="008F51FF"/>
    <w:rsid w:val="008F5B58"/>
    <w:rsid w:val="008F65F6"/>
    <w:rsid w:val="008F7FD8"/>
    <w:rsid w:val="009003AF"/>
    <w:rsid w:val="009022FC"/>
    <w:rsid w:val="00907127"/>
    <w:rsid w:val="00911300"/>
    <w:rsid w:val="00912F66"/>
    <w:rsid w:val="0091575C"/>
    <w:rsid w:val="00920E8E"/>
    <w:rsid w:val="009218DC"/>
    <w:rsid w:val="0092264C"/>
    <w:rsid w:val="00924844"/>
    <w:rsid w:val="0092558A"/>
    <w:rsid w:val="009256FD"/>
    <w:rsid w:val="00926F5B"/>
    <w:rsid w:val="009305E6"/>
    <w:rsid w:val="00932CBB"/>
    <w:rsid w:val="00934258"/>
    <w:rsid w:val="009358AB"/>
    <w:rsid w:val="009402EF"/>
    <w:rsid w:val="0094321D"/>
    <w:rsid w:val="00943958"/>
    <w:rsid w:val="00944E9B"/>
    <w:rsid w:val="00951F20"/>
    <w:rsid w:val="00954964"/>
    <w:rsid w:val="009550A5"/>
    <w:rsid w:val="00966A34"/>
    <w:rsid w:val="00967B84"/>
    <w:rsid w:val="00971ABA"/>
    <w:rsid w:val="00971C4A"/>
    <w:rsid w:val="00972503"/>
    <w:rsid w:val="009768A6"/>
    <w:rsid w:val="009771D2"/>
    <w:rsid w:val="00982ADF"/>
    <w:rsid w:val="00982E0B"/>
    <w:rsid w:val="009845CF"/>
    <w:rsid w:val="009856F1"/>
    <w:rsid w:val="009902CB"/>
    <w:rsid w:val="00994433"/>
    <w:rsid w:val="009A0FD3"/>
    <w:rsid w:val="009A14CB"/>
    <w:rsid w:val="009A18E0"/>
    <w:rsid w:val="009A30BB"/>
    <w:rsid w:val="009A71B3"/>
    <w:rsid w:val="009B020D"/>
    <w:rsid w:val="009B229C"/>
    <w:rsid w:val="009B4D82"/>
    <w:rsid w:val="009B725A"/>
    <w:rsid w:val="009C1448"/>
    <w:rsid w:val="009C2571"/>
    <w:rsid w:val="009C4505"/>
    <w:rsid w:val="009D05F8"/>
    <w:rsid w:val="009D061B"/>
    <w:rsid w:val="009E25DC"/>
    <w:rsid w:val="009E3CE5"/>
    <w:rsid w:val="009E6918"/>
    <w:rsid w:val="009E7147"/>
    <w:rsid w:val="009E7A60"/>
    <w:rsid w:val="009F035A"/>
    <w:rsid w:val="009F0B1F"/>
    <w:rsid w:val="009F59C8"/>
    <w:rsid w:val="009F5CBA"/>
    <w:rsid w:val="009F6079"/>
    <w:rsid w:val="009F6EF3"/>
    <w:rsid w:val="009F7EDB"/>
    <w:rsid w:val="00A05990"/>
    <w:rsid w:val="00A14C70"/>
    <w:rsid w:val="00A16721"/>
    <w:rsid w:val="00A25DB7"/>
    <w:rsid w:val="00A260EC"/>
    <w:rsid w:val="00A313A8"/>
    <w:rsid w:val="00A321EB"/>
    <w:rsid w:val="00A36AAE"/>
    <w:rsid w:val="00A37FF2"/>
    <w:rsid w:val="00A52005"/>
    <w:rsid w:val="00A530A6"/>
    <w:rsid w:val="00A552B7"/>
    <w:rsid w:val="00A55DE5"/>
    <w:rsid w:val="00A5644B"/>
    <w:rsid w:val="00A57586"/>
    <w:rsid w:val="00A57CE2"/>
    <w:rsid w:val="00A61551"/>
    <w:rsid w:val="00A63246"/>
    <w:rsid w:val="00A65584"/>
    <w:rsid w:val="00A65A61"/>
    <w:rsid w:val="00A6722B"/>
    <w:rsid w:val="00A71CC8"/>
    <w:rsid w:val="00A74AD1"/>
    <w:rsid w:val="00A80FF0"/>
    <w:rsid w:val="00A8178F"/>
    <w:rsid w:val="00A855C1"/>
    <w:rsid w:val="00A861D8"/>
    <w:rsid w:val="00A8746C"/>
    <w:rsid w:val="00A87504"/>
    <w:rsid w:val="00A93810"/>
    <w:rsid w:val="00A972D3"/>
    <w:rsid w:val="00AA133E"/>
    <w:rsid w:val="00AA15EC"/>
    <w:rsid w:val="00AA248A"/>
    <w:rsid w:val="00AA263D"/>
    <w:rsid w:val="00AA3C99"/>
    <w:rsid w:val="00AA59B1"/>
    <w:rsid w:val="00AA5C7D"/>
    <w:rsid w:val="00AB1EE0"/>
    <w:rsid w:val="00AB2C2F"/>
    <w:rsid w:val="00AB3337"/>
    <w:rsid w:val="00AB3835"/>
    <w:rsid w:val="00AB595D"/>
    <w:rsid w:val="00AB74D6"/>
    <w:rsid w:val="00AC1340"/>
    <w:rsid w:val="00AC2846"/>
    <w:rsid w:val="00AC5348"/>
    <w:rsid w:val="00AC5B0F"/>
    <w:rsid w:val="00AC5FCE"/>
    <w:rsid w:val="00AD2E61"/>
    <w:rsid w:val="00AD2E77"/>
    <w:rsid w:val="00AD39DD"/>
    <w:rsid w:val="00AD47AC"/>
    <w:rsid w:val="00AD5760"/>
    <w:rsid w:val="00AD7143"/>
    <w:rsid w:val="00AD7BF2"/>
    <w:rsid w:val="00AE2A72"/>
    <w:rsid w:val="00AE41CE"/>
    <w:rsid w:val="00AE70E1"/>
    <w:rsid w:val="00AF03C7"/>
    <w:rsid w:val="00AF0530"/>
    <w:rsid w:val="00AF6623"/>
    <w:rsid w:val="00B00D92"/>
    <w:rsid w:val="00B01CB6"/>
    <w:rsid w:val="00B05193"/>
    <w:rsid w:val="00B057E5"/>
    <w:rsid w:val="00B103C9"/>
    <w:rsid w:val="00B1065C"/>
    <w:rsid w:val="00B13F1C"/>
    <w:rsid w:val="00B21749"/>
    <w:rsid w:val="00B2431C"/>
    <w:rsid w:val="00B35D6D"/>
    <w:rsid w:val="00B37766"/>
    <w:rsid w:val="00B37A63"/>
    <w:rsid w:val="00B43BC6"/>
    <w:rsid w:val="00B516C5"/>
    <w:rsid w:val="00B51BCE"/>
    <w:rsid w:val="00B51C60"/>
    <w:rsid w:val="00B53BED"/>
    <w:rsid w:val="00B60F14"/>
    <w:rsid w:val="00B62F47"/>
    <w:rsid w:val="00B6449F"/>
    <w:rsid w:val="00B65434"/>
    <w:rsid w:val="00B66918"/>
    <w:rsid w:val="00B709D4"/>
    <w:rsid w:val="00B71FB4"/>
    <w:rsid w:val="00B74DDB"/>
    <w:rsid w:val="00B7630C"/>
    <w:rsid w:val="00B80D14"/>
    <w:rsid w:val="00B81A76"/>
    <w:rsid w:val="00B84F7A"/>
    <w:rsid w:val="00B90D26"/>
    <w:rsid w:val="00B938F9"/>
    <w:rsid w:val="00B968D6"/>
    <w:rsid w:val="00B9747E"/>
    <w:rsid w:val="00BA4AC5"/>
    <w:rsid w:val="00BA66BB"/>
    <w:rsid w:val="00BA6CF3"/>
    <w:rsid w:val="00BB297B"/>
    <w:rsid w:val="00BB3BB5"/>
    <w:rsid w:val="00BB4155"/>
    <w:rsid w:val="00BC13AC"/>
    <w:rsid w:val="00BC2E81"/>
    <w:rsid w:val="00BC34FB"/>
    <w:rsid w:val="00BC473D"/>
    <w:rsid w:val="00BC493B"/>
    <w:rsid w:val="00BC518D"/>
    <w:rsid w:val="00BC5BA5"/>
    <w:rsid w:val="00BC6310"/>
    <w:rsid w:val="00BC6948"/>
    <w:rsid w:val="00BC6A76"/>
    <w:rsid w:val="00BD3BFA"/>
    <w:rsid w:val="00BD47A2"/>
    <w:rsid w:val="00BD485E"/>
    <w:rsid w:val="00BD78BE"/>
    <w:rsid w:val="00BE0A05"/>
    <w:rsid w:val="00BE3BAB"/>
    <w:rsid w:val="00BE6147"/>
    <w:rsid w:val="00BF0834"/>
    <w:rsid w:val="00BF0EBC"/>
    <w:rsid w:val="00BF5525"/>
    <w:rsid w:val="00C017F6"/>
    <w:rsid w:val="00C04043"/>
    <w:rsid w:val="00C0726D"/>
    <w:rsid w:val="00C07852"/>
    <w:rsid w:val="00C10352"/>
    <w:rsid w:val="00C11C47"/>
    <w:rsid w:val="00C11E30"/>
    <w:rsid w:val="00C17062"/>
    <w:rsid w:val="00C17683"/>
    <w:rsid w:val="00C1795A"/>
    <w:rsid w:val="00C21D4F"/>
    <w:rsid w:val="00C21ECF"/>
    <w:rsid w:val="00C22873"/>
    <w:rsid w:val="00C23667"/>
    <w:rsid w:val="00C260C1"/>
    <w:rsid w:val="00C26C62"/>
    <w:rsid w:val="00C276C7"/>
    <w:rsid w:val="00C27A8A"/>
    <w:rsid w:val="00C27BAA"/>
    <w:rsid w:val="00C27C94"/>
    <w:rsid w:val="00C34F8F"/>
    <w:rsid w:val="00C34F97"/>
    <w:rsid w:val="00C37507"/>
    <w:rsid w:val="00C43E96"/>
    <w:rsid w:val="00C44151"/>
    <w:rsid w:val="00C456BC"/>
    <w:rsid w:val="00C47601"/>
    <w:rsid w:val="00C52D62"/>
    <w:rsid w:val="00C536E3"/>
    <w:rsid w:val="00C53755"/>
    <w:rsid w:val="00C54D0F"/>
    <w:rsid w:val="00C602F7"/>
    <w:rsid w:val="00C620E7"/>
    <w:rsid w:val="00C62C69"/>
    <w:rsid w:val="00C63D80"/>
    <w:rsid w:val="00C6408A"/>
    <w:rsid w:val="00C7265D"/>
    <w:rsid w:val="00C74203"/>
    <w:rsid w:val="00C75FAB"/>
    <w:rsid w:val="00C91B55"/>
    <w:rsid w:val="00C93E5F"/>
    <w:rsid w:val="00CA5081"/>
    <w:rsid w:val="00CA63E0"/>
    <w:rsid w:val="00CA6CA7"/>
    <w:rsid w:val="00CB0BE9"/>
    <w:rsid w:val="00CB0E43"/>
    <w:rsid w:val="00CB1C5B"/>
    <w:rsid w:val="00CB2503"/>
    <w:rsid w:val="00CB55D8"/>
    <w:rsid w:val="00CC0040"/>
    <w:rsid w:val="00CC31BB"/>
    <w:rsid w:val="00CC3ECA"/>
    <w:rsid w:val="00CC4BA5"/>
    <w:rsid w:val="00CC5439"/>
    <w:rsid w:val="00CC6191"/>
    <w:rsid w:val="00CC6F9B"/>
    <w:rsid w:val="00CD1868"/>
    <w:rsid w:val="00CD197C"/>
    <w:rsid w:val="00CD2D28"/>
    <w:rsid w:val="00CD54D4"/>
    <w:rsid w:val="00CD5A7F"/>
    <w:rsid w:val="00CD66ED"/>
    <w:rsid w:val="00CE2725"/>
    <w:rsid w:val="00CE3B95"/>
    <w:rsid w:val="00CE7F0B"/>
    <w:rsid w:val="00CF0509"/>
    <w:rsid w:val="00CF52FE"/>
    <w:rsid w:val="00CF53EF"/>
    <w:rsid w:val="00CF5C3C"/>
    <w:rsid w:val="00CF6A3F"/>
    <w:rsid w:val="00CF6F53"/>
    <w:rsid w:val="00CF71B2"/>
    <w:rsid w:val="00CF749D"/>
    <w:rsid w:val="00D0230B"/>
    <w:rsid w:val="00D0303B"/>
    <w:rsid w:val="00D05F03"/>
    <w:rsid w:val="00D06D42"/>
    <w:rsid w:val="00D10542"/>
    <w:rsid w:val="00D11C73"/>
    <w:rsid w:val="00D16AFD"/>
    <w:rsid w:val="00D20CD3"/>
    <w:rsid w:val="00D21824"/>
    <w:rsid w:val="00D222B1"/>
    <w:rsid w:val="00D24415"/>
    <w:rsid w:val="00D25345"/>
    <w:rsid w:val="00D33CDB"/>
    <w:rsid w:val="00D37717"/>
    <w:rsid w:val="00D42805"/>
    <w:rsid w:val="00D433CE"/>
    <w:rsid w:val="00D43FA3"/>
    <w:rsid w:val="00D459AC"/>
    <w:rsid w:val="00D50015"/>
    <w:rsid w:val="00D50C57"/>
    <w:rsid w:val="00D5442E"/>
    <w:rsid w:val="00D55AAB"/>
    <w:rsid w:val="00D57EE3"/>
    <w:rsid w:val="00D676D9"/>
    <w:rsid w:val="00D72717"/>
    <w:rsid w:val="00D747BE"/>
    <w:rsid w:val="00D74F30"/>
    <w:rsid w:val="00D750B9"/>
    <w:rsid w:val="00D75727"/>
    <w:rsid w:val="00D75D88"/>
    <w:rsid w:val="00D76396"/>
    <w:rsid w:val="00D83EB4"/>
    <w:rsid w:val="00D85462"/>
    <w:rsid w:val="00D86377"/>
    <w:rsid w:val="00D92DB5"/>
    <w:rsid w:val="00DA3535"/>
    <w:rsid w:val="00DA3A17"/>
    <w:rsid w:val="00DA4B28"/>
    <w:rsid w:val="00DA6C2C"/>
    <w:rsid w:val="00DB0C39"/>
    <w:rsid w:val="00DB259C"/>
    <w:rsid w:val="00DB370F"/>
    <w:rsid w:val="00DB70BF"/>
    <w:rsid w:val="00DB7600"/>
    <w:rsid w:val="00DC417A"/>
    <w:rsid w:val="00DC4C7B"/>
    <w:rsid w:val="00DC5F01"/>
    <w:rsid w:val="00DC6DE7"/>
    <w:rsid w:val="00DC7A46"/>
    <w:rsid w:val="00DC7CC5"/>
    <w:rsid w:val="00DD107A"/>
    <w:rsid w:val="00DD66E6"/>
    <w:rsid w:val="00DE1576"/>
    <w:rsid w:val="00DE6763"/>
    <w:rsid w:val="00DF2DF5"/>
    <w:rsid w:val="00E00246"/>
    <w:rsid w:val="00E00AA4"/>
    <w:rsid w:val="00E026AB"/>
    <w:rsid w:val="00E039EB"/>
    <w:rsid w:val="00E04377"/>
    <w:rsid w:val="00E0455B"/>
    <w:rsid w:val="00E06600"/>
    <w:rsid w:val="00E124C7"/>
    <w:rsid w:val="00E15E1A"/>
    <w:rsid w:val="00E162B9"/>
    <w:rsid w:val="00E16941"/>
    <w:rsid w:val="00E235EE"/>
    <w:rsid w:val="00E27418"/>
    <w:rsid w:val="00E274A9"/>
    <w:rsid w:val="00E2766E"/>
    <w:rsid w:val="00E27981"/>
    <w:rsid w:val="00E31324"/>
    <w:rsid w:val="00E31EA5"/>
    <w:rsid w:val="00E35374"/>
    <w:rsid w:val="00E41A37"/>
    <w:rsid w:val="00E42C78"/>
    <w:rsid w:val="00E46373"/>
    <w:rsid w:val="00E46B41"/>
    <w:rsid w:val="00E47A8B"/>
    <w:rsid w:val="00E5109E"/>
    <w:rsid w:val="00E510C6"/>
    <w:rsid w:val="00E511E1"/>
    <w:rsid w:val="00E52CFC"/>
    <w:rsid w:val="00E5416C"/>
    <w:rsid w:val="00E561E0"/>
    <w:rsid w:val="00E57D0F"/>
    <w:rsid w:val="00E71904"/>
    <w:rsid w:val="00E7247E"/>
    <w:rsid w:val="00E76230"/>
    <w:rsid w:val="00E8003A"/>
    <w:rsid w:val="00E8158A"/>
    <w:rsid w:val="00E83D07"/>
    <w:rsid w:val="00E86924"/>
    <w:rsid w:val="00E8779D"/>
    <w:rsid w:val="00E93E0A"/>
    <w:rsid w:val="00E94532"/>
    <w:rsid w:val="00E97324"/>
    <w:rsid w:val="00EA10A6"/>
    <w:rsid w:val="00EA6E34"/>
    <w:rsid w:val="00EA713F"/>
    <w:rsid w:val="00EB1B88"/>
    <w:rsid w:val="00EB3F3F"/>
    <w:rsid w:val="00EB6A2B"/>
    <w:rsid w:val="00EC1105"/>
    <w:rsid w:val="00EC23F1"/>
    <w:rsid w:val="00EC265E"/>
    <w:rsid w:val="00EC5FDF"/>
    <w:rsid w:val="00ED03CD"/>
    <w:rsid w:val="00ED201D"/>
    <w:rsid w:val="00ED2EED"/>
    <w:rsid w:val="00ED4BB2"/>
    <w:rsid w:val="00ED6AC1"/>
    <w:rsid w:val="00ED6C9B"/>
    <w:rsid w:val="00ED6CE0"/>
    <w:rsid w:val="00EE5AFF"/>
    <w:rsid w:val="00EE735C"/>
    <w:rsid w:val="00EE770E"/>
    <w:rsid w:val="00EF0DB7"/>
    <w:rsid w:val="00EF18AF"/>
    <w:rsid w:val="00EF2568"/>
    <w:rsid w:val="00EF2579"/>
    <w:rsid w:val="00EF38CC"/>
    <w:rsid w:val="00EF6D0A"/>
    <w:rsid w:val="00EF7E9B"/>
    <w:rsid w:val="00F016B1"/>
    <w:rsid w:val="00F01E46"/>
    <w:rsid w:val="00F04716"/>
    <w:rsid w:val="00F04FE3"/>
    <w:rsid w:val="00F07108"/>
    <w:rsid w:val="00F071CE"/>
    <w:rsid w:val="00F106D4"/>
    <w:rsid w:val="00F11AEC"/>
    <w:rsid w:val="00F1309A"/>
    <w:rsid w:val="00F13A88"/>
    <w:rsid w:val="00F13B24"/>
    <w:rsid w:val="00F151A5"/>
    <w:rsid w:val="00F15AF7"/>
    <w:rsid w:val="00F15FB3"/>
    <w:rsid w:val="00F169CE"/>
    <w:rsid w:val="00F170B9"/>
    <w:rsid w:val="00F1751F"/>
    <w:rsid w:val="00F17B82"/>
    <w:rsid w:val="00F20050"/>
    <w:rsid w:val="00F22C82"/>
    <w:rsid w:val="00F2455D"/>
    <w:rsid w:val="00F26751"/>
    <w:rsid w:val="00F26F49"/>
    <w:rsid w:val="00F30ED6"/>
    <w:rsid w:val="00F34037"/>
    <w:rsid w:val="00F35BEF"/>
    <w:rsid w:val="00F36014"/>
    <w:rsid w:val="00F360A1"/>
    <w:rsid w:val="00F40B05"/>
    <w:rsid w:val="00F45F1B"/>
    <w:rsid w:val="00F50745"/>
    <w:rsid w:val="00F54A28"/>
    <w:rsid w:val="00F55AF5"/>
    <w:rsid w:val="00F55D68"/>
    <w:rsid w:val="00F56410"/>
    <w:rsid w:val="00F60F93"/>
    <w:rsid w:val="00F671DA"/>
    <w:rsid w:val="00F71E01"/>
    <w:rsid w:val="00F777E7"/>
    <w:rsid w:val="00F83966"/>
    <w:rsid w:val="00F90AF1"/>
    <w:rsid w:val="00F9282B"/>
    <w:rsid w:val="00F92D5E"/>
    <w:rsid w:val="00F94254"/>
    <w:rsid w:val="00F94C0A"/>
    <w:rsid w:val="00F94F76"/>
    <w:rsid w:val="00FA0B08"/>
    <w:rsid w:val="00FA1009"/>
    <w:rsid w:val="00FA32CB"/>
    <w:rsid w:val="00FB1E78"/>
    <w:rsid w:val="00FB221F"/>
    <w:rsid w:val="00FB2E96"/>
    <w:rsid w:val="00FB3F49"/>
    <w:rsid w:val="00FB6A87"/>
    <w:rsid w:val="00FC1B03"/>
    <w:rsid w:val="00FC6E4D"/>
    <w:rsid w:val="00FC7A6C"/>
    <w:rsid w:val="00FD0E06"/>
    <w:rsid w:val="00FD4E92"/>
    <w:rsid w:val="00FD50A7"/>
    <w:rsid w:val="00FD7163"/>
    <w:rsid w:val="00FE2704"/>
    <w:rsid w:val="00FE4342"/>
    <w:rsid w:val="00FF0B04"/>
    <w:rsid w:val="00FF2A5F"/>
    <w:rsid w:val="00FF2E2E"/>
    <w:rsid w:val="00FF500E"/>
    <w:rsid w:val="00FF7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F64FB0"/>
  <w15:chartTrackingRefBased/>
  <w15:docId w15:val="{47BB5682-5017-4D67-98D6-BA8643FA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numPr>
        <w:numId w:val="1"/>
      </w:numPr>
      <w:jc w:val="both"/>
      <w:outlineLvl w:val="0"/>
    </w:pPr>
    <w:rPr>
      <w:rFonts w:ascii="Arial" w:hAnsi="Arial" w:cs="Arial"/>
      <w:b/>
      <w:bCs/>
      <w:sz w:val="22"/>
    </w:rPr>
  </w:style>
  <w:style w:type="paragraph" w:styleId="Heading2">
    <w:name w:val="heading 2"/>
    <w:basedOn w:val="Normal"/>
    <w:next w:val="Normal"/>
    <w:qFormat/>
    <w:pPr>
      <w:keepNext/>
      <w:numPr>
        <w:ilvl w:val="1"/>
        <w:numId w:val="1"/>
      </w:numPr>
      <w:jc w:val="center"/>
      <w:outlineLvl w:val="1"/>
    </w:pPr>
    <w:rPr>
      <w:rFonts w:ascii="Arial" w:hAnsi="Arial" w:cs="Arial"/>
      <w:b/>
      <w:sz w:val="32"/>
    </w:rPr>
  </w:style>
  <w:style w:type="paragraph" w:styleId="Heading3">
    <w:name w:val="heading 3"/>
    <w:basedOn w:val="Normal"/>
    <w:next w:val="Normal"/>
    <w:qFormat/>
    <w:pPr>
      <w:keepNext/>
      <w:numPr>
        <w:ilvl w:val="2"/>
        <w:numId w:val="1"/>
      </w:numPr>
      <w:jc w:val="center"/>
      <w:outlineLvl w:val="2"/>
    </w:pPr>
    <w:rPr>
      <w:rFonts w:ascii="Arial" w:hAnsi="Arial" w:cs="Arial"/>
      <w:sz w:val="22"/>
      <w:u w:val="single"/>
    </w:rPr>
  </w:style>
  <w:style w:type="paragraph" w:styleId="Heading4">
    <w:name w:val="heading 4"/>
    <w:basedOn w:val="Normal"/>
    <w:next w:val="Normal"/>
    <w:qFormat/>
    <w:pPr>
      <w:keepNext/>
      <w:numPr>
        <w:ilvl w:val="3"/>
        <w:numId w:val="1"/>
      </w:numPr>
      <w:jc w:val="center"/>
      <w:outlineLvl w:val="3"/>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1">
    <w:name w:val="WW8Num14z1"/>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WW8Num9z0">
    <w:name w:val="WW8Num9z0"/>
    <w:rPr>
      <w:rFonts w:ascii="Symbol" w:hAnsi="Symbol" w:cs="Open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Arial" w:hAnsi="Arial" w:cs="Arial"/>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rPr>
      <w:sz w:val="20"/>
      <w:szCs w:val="20"/>
    </w:rPr>
  </w:style>
  <w:style w:type="paragraph" w:customStyle="1" w:styleId="Style1">
    <w:name w:val="Style1"/>
    <w:basedOn w:val="Normal"/>
    <w:rPr>
      <w:rFonts w:ascii="Arial" w:hAnsi="Arial" w:cs="Arial"/>
      <w:bCs/>
      <w:sz w:val="22"/>
    </w:rPr>
  </w:style>
  <w:style w:type="paragraph" w:styleId="BodyTextIndent">
    <w:name w:val="Body Text Indent"/>
    <w:basedOn w:val="Normal"/>
    <w:pPr>
      <w:ind w:left="720"/>
    </w:pPr>
    <w:rPr>
      <w:rFonts w:ascii="Arial" w:hAnsi="Arial" w:cs="Arial"/>
      <w:bCs/>
      <w:sz w:val="22"/>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Arial" w:hAnsi="Arial" w:cs="Arial"/>
      <w:color w:val="000000"/>
      <w:sz w:val="20"/>
      <w:szCs w:val="20"/>
      <w:lang w:val="en-US"/>
    </w:rPr>
  </w:style>
  <w:style w:type="paragraph" w:customStyle="1" w:styleId="PreformattedText">
    <w:name w:val="Preformatted Text"/>
    <w:basedOn w:val="Normal"/>
    <w:rPr>
      <w:rFonts w:ascii="Courier New" w:eastAsia="NSimSun" w:hAnsi="Courier New" w:cs="Courier New"/>
      <w:sz w:val="20"/>
      <w:szCs w:val="20"/>
    </w:rPr>
  </w:style>
  <w:style w:type="paragraph" w:styleId="BalloonText">
    <w:name w:val="Balloon Text"/>
    <w:basedOn w:val="Normal"/>
    <w:link w:val="BalloonTextChar"/>
    <w:uiPriority w:val="99"/>
    <w:semiHidden/>
    <w:unhideWhenUsed/>
    <w:rsid w:val="002D3108"/>
    <w:rPr>
      <w:rFonts w:ascii="Segoe UI" w:hAnsi="Segoe UI" w:cs="Segoe UI"/>
      <w:sz w:val="18"/>
      <w:szCs w:val="18"/>
    </w:rPr>
  </w:style>
  <w:style w:type="character" w:customStyle="1" w:styleId="BalloonTextChar">
    <w:name w:val="Balloon Text Char"/>
    <w:link w:val="BalloonText"/>
    <w:uiPriority w:val="99"/>
    <w:semiHidden/>
    <w:rsid w:val="002D3108"/>
    <w:rPr>
      <w:rFonts w:ascii="Segoe UI" w:hAnsi="Segoe UI" w:cs="Segoe UI"/>
      <w:sz w:val="18"/>
      <w:szCs w:val="18"/>
      <w:lang w:val="en-GB" w:eastAsia="ar-SA"/>
    </w:rPr>
  </w:style>
  <w:style w:type="paragraph" w:styleId="ListParagraph">
    <w:name w:val="List Paragraph"/>
    <w:basedOn w:val="Normal"/>
    <w:uiPriority w:val="34"/>
    <w:qFormat/>
    <w:rsid w:val="00E86924"/>
    <w:pPr>
      <w:ind w:left="720"/>
    </w:pPr>
  </w:style>
  <w:style w:type="character" w:styleId="UnresolvedMention">
    <w:name w:val="Unresolved Mention"/>
    <w:uiPriority w:val="99"/>
    <w:semiHidden/>
    <w:unhideWhenUsed/>
    <w:rsid w:val="00683DD8"/>
    <w:rPr>
      <w:color w:val="808080"/>
      <w:shd w:val="clear" w:color="auto" w:fill="E6E6E6"/>
    </w:rPr>
  </w:style>
  <w:style w:type="character" w:customStyle="1" w:styleId="FooterChar">
    <w:name w:val="Footer Char"/>
    <w:link w:val="Footer"/>
    <w:uiPriority w:val="99"/>
    <w:rsid w:val="000C73E3"/>
    <w:rPr>
      <w:sz w:val="24"/>
      <w:szCs w:val="24"/>
      <w:lang w:val="en-GB" w:eastAsia="ar-SA"/>
    </w:rPr>
  </w:style>
  <w:style w:type="paragraph" w:customStyle="1" w:styleId="Default">
    <w:name w:val="Default"/>
    <w:rsid w:val="0060537A"/>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129">
      <w:bodyDiv w:val="1"/>
      <w:marLeft w:val="0"/>
      <w:marRight w:val="0"/>
      <w:marTop w:val="0"/>
      <w:marBottom w:val="0"/>
      <w:divBdr>
        <w:top w:val="none" w:sz="0" w:space="0" w:color="auto"/>
        <w:left w:val="none" w:sz="0" w:space="0" w:color="auto"/>
        <w:bottom w:val="none" w:sz="0" w:space="0" w:color="auto"/>
        <w:right w:val="none" w:sz="0" w:space="0" w:color="auto"/>
      </w:divBdr>
      <w:divsChild>
        <w:div w:id="165170396">
          <w:marLeft w:val="0"/>
          <w:marRight w:val="0"/>
          <w:marTop w:val="0"/>
          <w:marBottom w:val="0"/>
          <w:divBdr>
            <w:top w:val="none" w:sz="0" w:space="0" w:color="auto"/>
            <w:left w:val="none" w:sz="0" w:space="0" w:color="auto"/>
            <w:bottom w:val="none" w:sz="0" w:space="0" w:color="auto"/>
            <w:right w:val="none" w:sz="0" w:space="0" w:color="auto"/>
          </w:divBdr>
        </w:div>
        <w:div w:id="225409943">
          <w:marLeft w:val="0"/>
          <w:marRight w:val="0"/>
          <w:marTop w:val="0"/>
          <w:marBottom w:val="0"/>
          <w:divBdr>
            <w:top w:val="none" w:sz="0" w:space="0" w:color="auto"/>
            <w:left w:val="none" w:sz="0" w:space="0" w:color="auto"/>
            <w:bottom w:val="none" w:sz="0" w:space="0" w:color="auto"/>
            <w:right w:val="none" w:sz="0" w:space="0" w:color="auto"/>
          </w:divBdr>
        </w:div>
        <w:div w:id="843394506">
          <w:marLeft w:val="0"/>
          <w:marRight w:val="0"/>
          <w:marTop w:val="0"/>
          <w:marBottom w:val="0"/>
          <w:divBdr>
            <w:top w:val="none" w:sz="0" w:space="0" w:color="auto"/>
            <w:left w:val="none" w:sz="0" w:space="0" w:color="auto"/>
            <w:bottom w:val="none" w:sz="0" w:space="0" w:color="auto"/>
            <w:right w:val="none" w:sz="0" w:space="0" w:color="auto"/>
          </w:divBdr>
        </w:div>
        <w:div w:id="1174422359">
          <w:marLeft w:val="0"/>
          <w:marRight w:val="0"/>
          <w:marTop w:val="0"/>
          <w:marBottom w:val="0"/>
          <w:divBdr>
            <w:top w:val="none" w:sz="0" w:space="0" w:color="auto"/>
            <w:left w:val="none" w:sz="0" w:space="0" w:color="auto"/>
            <w:bottom w:val="none" w:sz="0" w:space="0" w:color="auto"/>
            <w:right w:val="none" w:sz="0" w:space="0" w:color="auto"/>
          </w:divBdr>
        </w:div>
        <w:div w:id="1873034725">
          <w:marLeft w:val="0"/>
          <w:marRight w:val="0"/>
          <w:marTop w:val="0"/>
          <w:marBottom w:val="0"/>
          <w:divBdr>
            <w:top w:val="none" w:sz="0" w:space="0" w:color="auto"/>
            <w:left w:val="none" w:sz="0" w:space="0" w:color="auto"/>
            <w:bottom w:val="none" w:sz="0" w:space="0" w:color="auto"/>
            <w:right w:val="none" w:sz="0" w:space="0" w:color="auto"/>
          </w:divBdr>
        </w:div>
      </w:divsChild>
    </w:div>
    <w:div w:id="385229020">
      <w:bodyDiv w:val="1"/>
      <w:marLeft w:val="0"/>
      <w:marRight w:val="0"/>
      <w:marTop w:val="0"/>
      <w:marBottom w:val="0"/>
      <w:divBdr>
        <w:top w:val="none" w:sz="0" w:space="0" w:color="auto"/>
        <w:left w:val="none" w:sz="0" w:space="0" w:color="auto"/>
        <w:bottom w:val="none" w:sz="0" w:space="0" w:color="auto"/>
        <w:right w:val="none" w:sz="0" w:space="0" w:color="auto"/>
      </w:divBdr>
      <w:divsChild>
        <w:div w:id="219563985">
          <w:marLeft w:val="0"/>
          <w:marRight w:val="0"/>
          <w:marTop w:val="0"/>
          <w:marBottom w:val="0"/>
          <w:divBdr>
            <w:top w:val="none" w:sz="0" w:space="0" w:color="auto"/>
            <w:left w:val="none" w:sz="0" w:space="0" w:color="auto"/>
            <w:bottom w:val="none" w:sz="0" w:space="0" w:color="auto"/>
            <w:right w:val="none" w:sz="0" w:space="0" w:color="auto"/>
          </w:divBdr>
        </w:div>
        <w:div w:id="1001204518">
          <w:marLeft w:val="0"/>
          <w:marRight w:val="0"/>
          <w:marTop w:val="0"/>
          <w:marBottom w:val="0"/>
          <w:divBdr>
            <w:top w:val="none" w:sz="0" w:space="0" w:color="auto"/>
            <w:left w:val="none" w:sz="0" w:space="0" w:color="auto"/>
            <w:bottom w:val="none" w:sz="0" w:space="0" w:color="auto"/>
            <w:right w:val="none" w:sz="0" w:space="0" w:color="auto"/>
          </w:divBdr>
        </w:div>
        <w:div w:id="1403723048">
          <w:marLeft w:val="0"/>
          <w:marRight w:val="0"/>
          <w:marTop w:val="0"/>
          <w:marBottom w:val="0"/>
          <w:divBdr>
            <w:top w:val="none" w:sz="0" w:space="0" w:color="auto"/>
            <w:left w:val="none" w:sz="0" w:space="0" w:color="auto"/>
            <w:bottom w:val="none" w:sz="0" w:space="0" w:color="auto"/>
            <w:right w:val="none" w:sz="0" w:space="0" w:color="auto"/>
          </w:divBdr>
        </w:div>
      </w:divsChild>
    </w:div>
    <w:div w:id="987325207">
      <w:bodyDiv w:val="1"/>
      <w:marLeft w:val="0"/>
      <w:marRight w:val="0"/>
      <w:marTop w:val="0"/>
      <w:marBottom w:val="0"/>
      <w:divBdr>
        <w:top w:val="none" w:sz="0" w:space="0" w:color="auto"/>
        <w:left w:val="none" w:sz="0" w:space="0" w:color="auto"/>
        <w:bottom w:val="none" w:sz="0" w:space="0" w:color="auto"/>
        <w:right w:val="none" w:sz="0" w:space="0" w:color="auto"/>
      </w:divBdr>
    </w:div>
    <w:div w:id="1094207639">
      <w:bodyDiv w:val="1"/>
      <w:marLeft w:val="0"/>
      <w:marRight w:val="0"/>
      <w:marTop w:val="0"/>
      <w:marBottom w:val="0"/>
      <w:divBdr>
        <w:top w:val="none" w:sz="0" w:space="0" w:color="auto"/>
        <w:left w:val="none" w:sz="0" w:space="0" w:color="auto"/>
        <w:bottom w:val="none" w:sz="0" w:space="0" w:color="auto"/>
        <w:right w:val="none" w:sz="0" w:space="0" w:color="auto"/>
      </w:divBdr>
    </w:div>
    <w:div w:id="1387953819">
      <w:bodyDiv w:val="1"/>
      <w:marLeft w:val="0"/>
      <w:marRight w:val="0"/>
      <w:marTop w:val="0"/>
      <w:marBottom w:val="0"/>
      <w:divBdr>
        <w:top w:val="none" w:sz="0" w:space="0" w:color="auto"/>
        <w:left w:val="none" w:sz="0" w:space="0" w:color="auto"/>
        <w:bottom w:val="none" w:sz="0" w:space="0" w:color="auto"/>
        <w:right w:val="none" w:sz="0" w:space="0" w:color="auto"/>
      </w:divBdr>
    </w:div>
    <w:div w:id="1424033292">
      <w:bodyDiv w:val="1"/>
      <w:marLeft w:val="0"/>
      <w:marRight w:val="0"/>
      <w:marTop w:val="0"/>
      <w:marBottom w:val="0"/>
      <w:divBdr>
        <w:top w:val="none" w:sz="0" w:space="0" w:color="auto"/>
        <w:left w:val="none" w:sz="0" w:space="0" w:color="auto"/>
        <w:bottom w:val="none" w:sz="0" w:space="0" w:color="auto"/>
        <w:right w:val="none" w:sz="0" w:space="0" w:color="auto"/>
      </w:divBdr>
    </w:div>
    <w:div w:id="1600674067">
      <w:bodyDiv w:val="1"/>
      <w:marLeft w:val="0"/>
      <w:marRight w:val="0"/>
      <w:marTop w:val="0"/>
      <w:marBottom w:val="0"/>
      <w:divBdr>
        <w:top w:val="none" w:sz="0" w:space="0" w:color="auto"/>
        <w:left w:val="none" w:sz="0" w:space="0" w:color="auto"/>
        <w:bottom w:val="none" w:sz="0" w:space="0" w:color="auto"/>
        <w:right w:val="none" w:sz="0" w:space="0" w:color="auto"/>
      </w:divBdr>
      <w:divsChild>
        <w:div w:id="569927750">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395783075">
              <w:marLeft w:val="0"/>
              <w:marRight w:val="0"/>
              <w:marTop w:val="0"/>
              <w:marBottom w:val="0"/>
              <w:divBdr>
                <w:top w:val="none" w:sz="0" w:space="0" w:color="auto"/>
                <w:left w:val="none" w:sz="0" w:space="0" w:color="auto"/>
                <w:bottom w:val="none" w:sz="0" w:space="0" w:color="auto"/>
                <w:right w:val="none" w:sz="0" w:space="0" w:color="auto"/>
              </w:divBdr>
              <w:divsChild>
                <w:div w:id="1113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31730">
      <w:bodyDiv w:val="1"/>
      <w:marLeft w:val="0"/>
      <w:marRight w:val="0"/>
      <w:marTop w:val="0"/>
      <w:marBottom w:val="0"/>
      <w:divBdr>
        <w:top w:val="none" w:sz="0" w:space="0" w:color="auto"/>
        <w:left w:val="none" w:sz="0" w:space="0" w:color="auto"/>
        <w:bottom w:val="none" w:sz="0" w:space="0" w:color="auto"/>
        <w:right w:val="none" w:sz="0" w:space="0" w:color="auto"/>
      </w:divBdr>
    </w:div>
    <w:div w:id="1777362805">
      <w:bodyDiv w:val="1"/>
      <w:marLeft w:val="0"/>
      <w:marRight w:val="0"/>
      <w:marTop w:val="0"/>
      <w:marBottom w:val="0"/>
      <w:divBdr>
        <w:top w:val="none" w:sz="0" w:space="0" w:color="auto"/>
        <w:left w:val="none" w:sz="0" w:space="0" w:color="auto"/>
        <w:bottom w:val="none" w:sz="0" w:space="0" w:color="auto"/>
        <w:right w:val="none" w:sz="0" w:space="0" w:color="auto"/>
      </w:divBdr>
    </w:div>
    <w:div w:id="1954432218">
      <w:bodyDiv w:val="1"/>
      <w:marLeft w:val="0"/>
      <w:marRight w:val="0"/>
      <w:marTop w:val="0"/>
      <w:marBottom w:val="0"/>
      <w:divBdr>
        <w:top w:val="none" w:sz="0" w:space="0" w:color="auto"/>
        <w:left w:val="none" w:sz="0" w:space="0" w:color="auto"/>
        <w:bottom w:val="none" w:sz="0" w:space="0" w:color="auto"/>
        <w:right w:val="none" w:sz="0" w:space="0" w:color="auto"/>
      </w:divBdr>
    </w:div>
    <w:div w:id="2050372323">
      <w:bodyDiv w:val="1"/>
      <w:marLeft w:val="0"/>
      <w:marRight w:val="0"/>
      <w:marTop w:val="0"/>
      <w:marBottom w:val="0"/>
      <w:divBdr>
        <w:top w:val="none" w:sz="0" w:space="0" w:color="auto"/>
        <w:left w:val="none" w:sz="0" w:space="0" w:color="auto"/>
        <w:bottom w:val="none" w:sz="0" w:space="0" w:color="auto"/>
        <w:right w:val="none" w:sz="0" w:space="0" w:color="auto"/>
      </w:divBdr>
    </w:div>
    <w:div w:id="21202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ishclerk@hatfieldpeverelpc.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Application%20Data\Microsoft\Templates\Parish%20Council%20Letterhea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3" ma:contentTypeDescription="Create a new document." ma:contentTypeScope="" ma:versionID="cde0b185d8e0bed25032a2a0be9c6249">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09137d78426bcecc49a2f66b9779b711"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4A232-33C3-437A-A029-0C14F776D2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590E88-2A65-400B-B9E0-6044567BD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93F2F6-424C-4A20-ACA1-E8B630FF7F97}">
  <ds:schemaRefs>
    <ds:schemaRef ds:uri="http://schemas.microsoft.com/sharepoint/v3/contenttype/forms"/>
  </ds:schemaRefs>
</ds:datastoreItem>
</file>

<file path=customXml/itemProps4.xml><?xml version="1.0" encoding="utf-8"?>
<ds:datastoreItem xmlns:ds="http://schemas.openxmlformats.org/officeDocument/2006/customXml" ds:itemID="{CBEED30D-A691-4B07-B26E-A05CA513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Parish Council Letterhead 1</Template>
  <TotalTime>238</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Clerk to the Council</vt:lpstr>
    </vt:vector>
  </TitlesOfParts>
  <Company/>
  <LinksUpToDate>false</LinksUpToDate>
  <CharactersWithSpaces>4178</CharactersWithSpaces>
  <SharedDoc>false</SharedDoc>
  <HLinks>
    <vt:vector size="6" baseType="variant">
      <vt:variant>
        <vt:i4>3801171</vt:i4>
      </vt:variant>
      <vt:variant>
        <vt:i4>0</vt:i4>
      </vt:variant>
      <vt:variant>
        <vt:i4>0</vt:i4>
      </vt:variant>
      <vt:variant>
        <vt:i4>5</vt:i4>
      </vt:variant>
      <vt:variant>
        <vt:lpwstr>mailto:parishclerk@hatfieldpeverelpc.co.uk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Eric</dc:creator>
  <cp:keywords/>
  <dc:description/>
  <cp:lastModifiedBy>Sarah Gaeta</cp:lastModifiedBy>
  <cp:revision>47</cp:revision>
  <cp:lastPrinted>2022-06-29T11:40:00Z</cp:lastPrinted>
  <dcterms:created xsi:type="dcterms:W3CDTF">2022-07-27T07:55:00Z</dcterms:created>
  <dcterms:modified xsi:type="dcterms:W3CDTF">2022-07-27T12:06:00Z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ies>
</file>