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483696DC" w:rsidR="00D74F30" w:rsidRDefault="00876C4A">
      <w:pPr>
        <w:rPr>
          <w:rFonts w:ascii="Arial" w:hAnsi="Arial" w:cs="Arial"/>
          <w:sz w:val="22"/>
        </w:rPr>
      </w:pPr>
      <w:bookmarkStart w:id="0" w:name="_Hlk483992887"/>
      <w:r>
        <w:rPr>
          <w:rFonts w:ascii="Arial" w:hAnsi="Arial" w:cs="Arial"/>
          <w:sz w:val="22"/>
        </w:rPr>
        <w:t>29</w:t>
      </w:r>
      <w:r w:rsidRPr="00876C4A">
        <w:rPr>
          <w:rFonts w:ascii="Arial" w:hAnsi="Arial" w:cs="Arial"/>
          <w:sz w:val="22"/>
          <w:vertAlign w:val="superscript"/>
        </w:rPr>
        <w:t>th</w:t>
      </w:r>
      <w:r>
        <w:rPr>
          <w:rFonts w:ascii="Arial" w:hAnsi="Arial" w:cs="Arial"/>
          <w:sz w:val="22"/>
        </w:rPr>
        <w:t xml:space="preserve"> </w:t>
      </w:r>
      <w:r w:rsidR="009C00A4">
        <w:rPr>
          <w:rFonts w:ascii="Arial" w:hAnsi="Arial" w:cs="Arial"/>
          <w:sz w:val="22"/>
        </w:rPr>
        <w:t>March</w:t>
      </w:r>
      <w:r w:rsidR="009327B9">
        <w:rPr>
          <w:rFonts w:ascii="Arial" w:hAnsi="Arial" w:cs="Arial"/>
          <w:sz w:val="22"/>
        </w:rPr>
        <w:t xml:space="preserve"> 2023</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3B0E6E54" w:rsidR="001A41A7" w:rsidRDefault="001A41A7" w:rsidP="001A41A7">
      <w:pPr>
        <w:rPr>
          <w:rFonts w:ascii="Arial" w:hAnsi="Arial" w:cs="Arial"/>
          <w:sz w:val="22"/>
        </w:rPr>
      </w:pPr>
      <w:r>
        <w:rPr>
          <w:rFonts w:ascii="Arial" w:hAnsi="Arial" w:cs="Arial"/>
          <w:b/>
          <w:sz w:val="22"/>
          <w:szCs w:val="22"/>
        </w:rPr>
        <w:t>You are hereby summoned to attend</w:t>
      </w:r>
      <w:r w:rsidR="009C00A4">
        <w:rPr>
          <w:rFonts w:ascii="Arial" w:hAnsi="Arial" w:cs="Arial"/>
          <w:b/>
          <w:sz w:val="22"/>
          <w:szCs w:val="22"/>
        </w:rPr>
        <w:t>:</w:t>
      </w:r>
      <w:r>
        <w:rPr>
          <w:rFonts w:ascii="Arial" w:hAnsi="Arial" w:cs="Arial"/>
          <w:b/>
          <w:sz w:val="22"/>
          <w:szCs w:val="22"/>
        </w:rPr>
        <w:t xml:space="preserve">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3A4F66E7" w:rsidR="003363BC" w:rsidRDefault="001A5967" w:rsidP="00B53FB0">
      <w:pPr>
        <w:pStyle w:val="Heading1"/>
        <w:jc w:val="center"/>
      </w:pPr>
      <w:r>
        <w:t xml:space="preserve">ON </w:t>
      </w:r>
      <w:r w:rsidR="003363BC">
        <w:t xml:space="preserve">MONDAY </w:t>
      </w:r>
      <w:r w:rsidR="00876C4A">
        <w:t>3</w:t>
      </w:r>
      <w:r w:rsidR="00876C4A" w:rsidRPr="00876C4A">
        <w:rPr>
          <w:vertAlign w:val="superscript"/>
        </w:rPr>
        <w:t>RD</w:t>
      </w:r>
      <w:r w:rsidR="00876C4A">
        <w:t xml:space="preserve"> APRIL</w:t>
      </w:r>
      <w:r w:rsidR="003363BC">
        <w:t xml:space="preserve"> 202</w:t>
      </w:r>
      <w:r w:rsidR="009327B9">
        <w:t>3</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42310CD9" w14:textId="2D2F0F7F" w:rsidR="00966A34" w:rsidRDefault="003363BC" w:rsidP="007055C6">
      <w:pPr>
        <w:pStyle w:val="Heading3"/>
        <w:jc w:val="left"/>
        <w:rPr>
          <w:b/>
          <w:bCs/>
          <w:u w:val="none"/>
        </w:rPr>
      </w:pPr>
      <w:r>
        <w:rPr>
          <w:b/>
          <w:bCs/>
          <w:u w:val="none"/>
        </w:rPr>
        <w:t>22</w:t>
      </w:r>
      <w:r w:rsidR="00AB3337" w:rsidRPr="007055C6">
        <w:rPr>
          <w:b/>
          <w:bCs/>
          <w:u w:val="none"/>
        </w:rPr>
        <w:t>/</w:t>
      </w:r>
      <w:r w:rsidR="00876C4A">
        <w:rPr>
          <w:b/>
          <w:bCs/>
          <w:u w:val="none"/>
        </w:rPr>
        <w:t>231</w:t>
      </w:r>
      <w:r w:rsidR="00AB3337" w:rsidRPr="007055C6">
        <w:rPr>
          <w:b/>
          <w:bCs/>
          <w:u w:val="none"/>
        </w:rPr>
        <w:tab/>
      </w:r>
      <w:r w:rsidR="00383AB5">
        <w:rPr>
          <w:b/>
          <w:bCs/>
          <w:u w:val="none"/>
        </w:rPr>
        <w:t>Apologies for Absence</w:t>
      </w:r>
    </w:p>
    <w:p w14:paraId="7D07D99C" w14:textId="77777777" w:rsidR="00297B9A" w:rsidRDefault="00297B9A" w:rsidP="00297B9A"/>
    <w:p w14:paraId="3B5E58B6" w14:textId="39CA8236" w:rsidR="00966A34" w:rsidRDefault="003363BC" w:rsidP="00966A34">
      <w:pPr>
        <w:pStyle w:val="Heading3"/>
        <w:jc w:val="left"/>
        <w:rPr>
          <w:szCs w:val="22"/>
          <w:u w:val="none"/>
        </w:rPr>
      </w:pPr>
      <w:r>
        <w:rPr>
          <w:b/>
          <w:u w:val="none"/>
        </w:rPr>
        <w:t>22</w:t>
      </w:r>
      <w:r w:rsidR="00966A34" w:rsidRPr="00A80FF0">
        <w:rPr>
          <w:b/>
          <w:u w:val="none"/>
        </w:rPr>
        <w:t>/</w:t>
      </w:r>
      <w:r w:rsidR="00876C4A">
        <w:rPr>
          <w:b/>
          <w:bCs/>
          <w:u w:val="none"/>
        </w:rPr>
        <w:t>232</w:t>
      </w:r>
      <w:r w:rsidR="00D25345">
        <w:rPr>
          <w:u w:val="none"/>
        </w:rPr>
        <w:tab/>
      </w:r>
      <w:r w:rsidR="00966A34" w:rsidRPr="00A80FF0">
        <w:rPr>
          <w:u w:val="none"/>
        </w:rPr>
        <w:t xml:space="preserve">Minutes of the Parish Council Meeting held on </w:t>
      </w:r>
      <w:r w:rsidR="00876C4A">
        <w:rPr>
          <w:u w:val="none"/>
        </w:rPr>
        <w:t>6</w:t>
      </w:r>
      <w:r w:rsidR="00876C4A" w:rsidRPr="00876C4A">
        <w:rPr>
          <w:u w:val="none"/>
          <w:vertAlign w:val="superscript"/>
        </w:rPr>
        <w:t>th</w:t>
      </w:r>
      <w:r w:rsidR="00876C4A">
        <w:rPr>
          <w:u w:val="none"/>
        </w:rPr>
        <w:t xml:space="preserve"> March</w:t>
      </w:r>
      <w:r w:rsidR="00974680">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392F54D4" w:rsidR="00966A34" w:rsidRPr="00A80FF0" w:rsidRDefault="003363BC" w:rsidP="00966A34">
      <w:pPr>
        <w:pStyle w:val="Heading3"/>
        <w:jc w:val="left"/>
        <w:rPr>
          <w:u w:val="none"/>
        </w:rPr>
      </w:pPr>
      <w:r>
        <w:rPr>
          <w:b/>
          <w:u w:val="none"/>
        </w:rPr>
        <w:t>22</w:t>
      </w:r>
      <w:r w:rsidR="00966A34" w:rsidRPr="00A80FF0">
        <w:rPr>
          <w:b/>
          <w:u w:val="none"/>
        </w:rPr>
        <w:t>/</w:t>
      </w:r>
      <w:r w:rsidR="00876C4A">
        <w:rPr>
          <w:b/>
          <w:u w:val="none"/>
        </w:rPr>
        <w:t>233</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169A70DE" w:rsidR="00966A34" w:rsidRPr="007055C6" w:rsidRDefault="006077A7" w:rsidP="00966A34">
      <w:pPr>
        <w:pStyle w:val="Heading3"/>
        <w:jc w:val="left"/>
        <w:rPr>
          <w:i/>
          <w:iCs/>
          <w:u w:val="none"/>
        </w:rPr>
      </w:pPr>
      <w:r>
        <w:rPr>
          <w:b/>
          <w:bCs/>
          <w:u w:val="none"/>
        </w:rPr>
        <w:t>22</w:t>
      </w:r>
      <w:r w:rsidR="00966A34" w:rsidRPr="007055C6">
        <w:rPr>
          <w:b/>
          <w:bCs/>
          <w:u w:val="none"/>
        </w:rPr>
        <w:t>/</w:t>
      </w:r>
      <w:r w:rsidR="00876C4A">
        <w:rPr>
          <w:b/>
          <w:bCs/>
          <w:u w:val="none"/>
        </w:rPr>
        <w:t>234</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7C743DC0" w:rsidR="00966A34" w:rsidRPr="007055C6" w:rsidRDefault="006077A7" w:rsidP="00966A34">
      <w:pPr>
        <w:pStyle w:val="Heading3"/>
        <w:jc w:val="left"/>
        <w:rPr>
          <w:i/>
          <w:iCs/>
          <w:u w:val="none"/>
        </w:rPr>
      </w:pPr>
      <w:r>
        <w:rPr>
          <w:b/>
          <w:bCs/>
          <w:u w:val="none"/>
        </w:rPr>
        <w:t>22</w:t>
      </w:r>
      <w:r w:rsidR="00966A34" w:rsidRPr="007055C6">
        <w:rPr>
          <w:b/>
          <w:bCs/>
          <w:u w:val="none"/>
        </w:rPr>
        <w:t>/</w:t>
      </w:r>
      <w:r w:rsidR="00876C4A">
        <w:rPr>
          <w:b/>
          <w:bCs/>
          <w:u w:val="none"/>
        </w:rPr>
        <w:t>235</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0E556B34" w:rsidR="00966A34" w:rsidRPr="007055C6" w:rsidRDefault="006077A7" w:rsidP="00966A34">
      <w:pPr>
        <w:pStyle w:val="Heading3"/>
        <w:jc w:val="left"/>
        <w:rPr>
          <w:i/>
          <w:iCs/>
          <w:u w:val="none"/>
        </w:rPr>
      </w:pPr>
      <w:r>
        <w:rPr>
          <w:b/>
          <w:u w:val="none"/>
        </w:rPr>
        <w:t>22</w:t>
      </w:r>
      <w:r w:rsidR="00966A34" w:rsidRPr="007055C6">
        <w:rPr>
          <w:b/>
          <w:u w:val="none"/>
        </w:rPr>
        <w:t>/</w:t>
      </w:r>
      <w:r w:rsidR="00876C4A">
        <w:rPr>
          <w:b/>
          <w:u w:val="none"/>
        </w:rPr>
        <w:t>236</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552D8E11" w:rsidR="00966A34" w:rsidRPr="00AD39DD" w:rsidRDefault="006077A7" w:rsidP="00966A34">
      <w:pPr>
        <w:pStyle w:val="Heading3"/>
        <w:jc w:val="left"/>
        <w:rPr>
          <w:bCs/>
          <w:i/>
          <w:iCs/>
          <w:u w:val="none"/>
        </w:rPr>
      </w:pPr>
      <w:r>
        <w:rPr>
          <w:b/>
          <w:bCs/>
          <w:u w:val="none"/>
        </w:rPr>
        <w:t>22</w:t>
      </w:r>
      <w:r w:rsidR="00966A34" w:rsidRPr="00AD39DD">
        <w:rPr>
          <w:b/>
          <w:bCs/>
          <w:u w:val="none"/>
        </w:rPr>
        <w:t>/</w:t>
      </w:r>
      <w:r w:rsidR="00876C4A">
        <w:rPr>
          <w:b/>
          <w:bCs/>
          <w:u w:val="none"/>
        </w:rPr>
        <w:t>237</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1547B441" w:rsidR="00966A34" w:rsidRPr="00AD39DD" w:rsidRDefault="006077A7" w:rsidP="00966A34">
      <w:pPr>
        <w:pStyle w:val="Heading3"/>
        <w:jc w:val="left"/>
        <w:rPr>
          <w:bCs/>
          <w:u w:val="none"/>
        </w:rPr>
      </w:pPr>
      <w:r>
        <w:rPr>
          <w:b/>
          <w:bCs/>
          <w:u w:val="none"/>
        </w:rPr>
        <w:t>22</w:t>
      </w:r>
      <w:r w:rsidR="00966A34" w:rsidRPr="00AD39DD">
        <w:rPr>
          <w:b/>
          <w:bCs/>
          <w:u w:val="none"/>
        </w:rPr>
        <w:t>/</w:t>
      </w:r>
      <w:r w:rsidR="00876C4A">
        <w:rPr>
          <w:b/>
          <w:bCs/>
          <w:u w:val="none"/>
        </w:rPr>
        <w:t>238</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A9BD330" w14:textId="05F0F6F8" w:rsidR="00F560A0" w:rsidRPr="004E0875" w:rsidRDefault="00F560A0" w:rsidP="00966A34">
      <w:pPr>
        <w:pStyle w:val="Heading3"/>
        <w:jc w:val="left"/>
        <w:rPr>
          <w:b/>
          <w:bCs/>
          <w:u w:val="none"/>
        </w:rPr>
      </w:pPr>
      <w:r w:rsidRPr="004E0875">
        <w:rPr>
          <w:b/>
          <w:bCs/>
          <w:u w:val="none"/>
        </w:rPr>
        <w:t>22/</w:t>
      </w:r>
      <w:r w:rsidR="00876C4A">
        <w:rPr>
          <w:b/>
          <w:bCs/>
          <w:u w:val="none"/>
        </w:rPr>
        <w:t>239</w:t>
      </w:r>
      <w:r w:rsidRPr="004E0875">
        <w:rPr>
          <w:b/>
          <w:bCs/>
          <w:u w:val="none"/>
        </w:rPr>
        <w:tab/>
        <w:t>Planning Committee</w:t>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i/>
          <w:iCs/>
          <w:sz w:val="18"/>
          <w:szCs w:val="20"/>
          <w:u w:val="none"/>
        </w:rPr>
        <w:t>2 minutes</w:t>
      </w:r>
    </w:p>
    <w:p w14:paraId="15C102EF" w14:textId="6C3F7C88" w:rsidR="00F560A0" w:rsidRDefault="00F560A0" w:rsidP="004E0875">
      <w:pPr>
        <w:pStyle w:val="Style1"/>
        <w:ind w:firstLine="720"/>
        <w:jc w:val="both"/>
      </w:pPr>
      <w:r>
        <w:t xml:space="preserve">To receive the minutes from the meeting held on </w:t>
      </w:r>
      <w:r w:rsidR="009C00A4">
        <w:t>6</w:t>
      </w:r>
      <w:r w:rsidR="00974680" w:rsidRPr="00974680">
        <w:rPr>
          <w:vertAlign w:val="superscript"/>
        </w:rPr>
        <w:t>th</w:t>
      </w:r>
      <w:r w:rsidR="00974680">
        <w:t xml:space="preserve"> </w:t>
      </w:r>
      <w:r w:rsidR="00876C4A">
        <w:t>March</w:t>
      </w:r>
      <w:r>
        <w:t xml:space="preserve"> 202</w:t>
      </w:r>
      <w:r w:rsidR="00974680">
        <w:t>3</w:t>
      </w:r>
      <w:r>
        <w:t>.</w:t>
      </w:r>
    </w:p>
    <w:p w14:paraId="03AED0FE" w14:textId="36380140" w:rsidR="00966A34" w:rsidRPr="00EA10A6" w:rsidRDefault="006077A7" w:rsidP="00966A34">
      <w:pPr>
        <w:pStyle w:val="Heading3"/>
        <w:jc w:val="left"/>
        <w:rPr>
          <w:i/>
          <w:iCs/>
          <w:u w:val="none"/>
        </w:rPr>
      </w:pPr>
      <w:r>
        <w:rPr>
          <w:b/>
          <w:bCs/>
          <w:u w:val="none"/>
        </w:rPr>
        <w:lastRenderedPageBreak/>
        <w:t>22</w:t>
      </w:r>
      <w:r w:rsidR="00966A34" w:rsidRPr="00EA10A6">
        <w:rPr>
          <w:b/>
          <w:bCs/>
          <w:u w:val="none"/>
        </w:rPr>
        <w:t>/</w:t>
      </w:r>
      <w:r w:rsidR="00876C4A">
        <w:rPr>
          <w:b/>
          <w:bCs/>
          <w:u w:val="none"/>
        </w:rPr>
        <w:t>240</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E55305">
        <w:rPr>
          <w:i/>
          <w:iCs/>
          <w:sz w:val="18"/>
          <w:szCs w:val="20"/>
          <w:u w:val="none"/>
        </w:rPr>
        <w:t>10</w:t>
      </w:r>
      <w:r w:rsidR="00966A34" w:rsidRPr="00F671DA">
        <w:rPr>
          <w:i/>
          <w:iCs/>
          <w:sz w:val="18"/>
          <w:szCs w:val="20"/>
          <w:u w:val="none"/>
        </w:rPr>
        <w:t xml:space="preserve"> minutes</w:t>
      </w:r>
    </w:p>
    <w:p w14:paraId="776C5B72" w14:textId="6F8870E3" w:rsidR="00365606" w:rsidRDefault="00365606">
      <w:pPr>
        <w:pStyle w:val="Style1"/>
        <w:numPr>
          <w:ilvl w:val="0"/>
          <w:numId w:val="2"/>
        </w:numPr>
      </w:pPr>
      <w:r>
        <w:t>To</w:t>
      </w:r>
      <w:r w:rsidR="00974680">
        <w:t xml:space="preserve"> receive the </w:t>
      </w:r>
      <w:r w:rsidR="00876C4A">
        <w:t>March</w:t>
      </w:r>
      <w:r w:rsidR="00974680">
        <w:t xml:space="preserve"> budget update.</w:t>
      </w:r>
    </w:p>
    <w:p w14:paraId="600C2F9F" w14:textId="66375509" w:rsidR="006F0756" w:rsidRDefault="006F0756">
      <w:pPr>
        <w:pStyle w:val="Style1"/>
        <w:numPr>
          <w:ilvl w:val="0"/>
          <w:numId w:val="2"/>
        </w:numPr>
      </w:pPr>
      <w:r>
        <w:t>To</w:t>
      </w:r>
      <w:r w:rsidR="00692269">
        <w:t xml:space="preserve"> </w:t>
      </w:r>
      <w:r w:rsidR="003D417E">
        <w:t>note the increase of one spinal column point to the Assistant Clerk’s salary as per employment contract and following satisfactory performance, effective 1</w:t>
      </w:r>
      <w:r w:rsidR="003D417E" w:rsidRPr="00242D6F">
        <w:rPr>
          <w:vertAlign w:val="superscript"/>
        </w:rPr>
        <w:t>st</w:t>
      </w:r>
      <w:r w:rsidR="003D417E">
        <w:t xml:space="preserve"> April 2023</w:t>
      </w:r>
      <w:r>
        <w:t>.</w:t>
      </w:r>
    </w:p>
    <w:p w14:paraId="33DAF390" w14:textId="77777777" w:rsidR="00227FA2" w:rsidRDefault="00227FA2" w:rsidP="00966A34">
      <w:pPr>
        <w:pStyle w:val="Style1"/>
        <w:ind w:left="720"/>
      </w:pPr>
    </w:p>
    <w:p w14:paraId="3236E163" w14:textId="5E440E38" w:rsidR="00517D95" w:rsidRDefault="00517D95" w:rsidP="00517D95">
      <w:pPr>
        <w:pStyle w:val="Heading3"/>
        <w:jc w:val="left"/>
        <w:rPr>
          <w:b/>
          <w:bCs/>
          <w:u w:val="none"/>
        </w:rPr>
      </w:pPr>
      <w:r>
        <w:rPr>
          <w:b/>
          <w:bCs/>
          <w:u w:val="none"/>
        </w:rPr>
        <w:t>22/</w:t>
      </w:r>
      <w:r w:rsidR="00876C4A">
        <w:rPr>
          <w:b/>
          <w:bCs/>
          <w:u w:val="none"/>
        </w:rPr>
        <w:t>241</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CC4DB7">
        <w:rPr>
          <w:i/>
          <w:iCs/>
          <w:sz w:val="18"/>
          <w:szCs w:val="20"/>
          <w:u w:val="none"/>
        </w:rPr>
        <w:t>5</w:t>
      </w:r>
      <w:r w:rsidRPr="00AF0530">
        <w:rPr>
          <w:i/>
          <w:iCs/>
          <w:sz w:val="18"/>
          <w:szCs w:val="20"/>
          <w:u w:val="none"/>
        </w:rPr>
        <w:t xml:space="preserve"> minutes</w:t>
      </w:r>
    </w:p>
    <w:p w14:paraId="75966072" w14:textId="7E8098C1" w:rsidR="00672CCA" w:rsidRDefault="00CC4DB7" w:rsidP="00F36397">
      <w:pPr>
        <w:pStyle w:val="Default"/>
        <w:numPr>
          <w:ilvl w:val="0"/>
          <w:numId w:val="28"/>
        </w:numPr>
        <w:rPr>
          <w:rFonts w:ascii="Arial" w:hAnsi="Arial" w:cs="Arial"/>
          <w:sz w:val="22"/>
          <w:szCs w:val="22"/>
        </w:rPr>
      </w:pPr>
      <w:r>
        <w:rPr>
          <w:rFonts w:ascii="Arial" w:hAnsi="Arial" w:cs="Arial"/>
          <w:sz w:val="22"/>
          <w:szCs w:val="22"/>
        </w:rPr>
        <w:t>To receive an update on traffic matters</w:t>
      </w:r>
      <w:r w:rsidR="00672CCA">
        <w:rPr>
          <w:rFonts w:ascii="Arial" w:hAnsi="Arial" w:cs="Arial"/>
          <w:sz w:val="22"/>
          <w:szCs w:val="22"/>
        </w:rPr>
        <w:t>.</w:t>
      </w:r>
    </w:p>
    <w:p w14:paraId="72B50135" w14:textId="62AC7403" w:rsidR="00F36397" w:rsidRDefault="00F36397" w:rsidP="00F36397">
      <w:pPr>
        <w:pStyle w:val="Default"/>
        <w:numPr>
          <w:ilvl w:val="0"/>
          <w:numId w:val="28"/>
        </w:numPr>
        <w:rPr>
          <w:rFonts w:ascii="Arial" w:hAnsi="Arial" w:cs="Arial"/>
          <w:sz w:val="22"/>
          <w:szCs w:val="22"/>
        </w:rPr>
      </w:pPr>
      <w:r>
        <w:rPr>
          <w:rFonts w:ascii="Arial" w:hAnsi="Arial" w:cs="Arial"/>
          <w:sz w:val="22"/>
          <w:szCs w:val="22"/>
        </w:rPr>
        <w:t xml:space="preserve">To </w:t>
      </w:r>
      <w:r>
        <w:rPr>
          <w:rFonts w:ascii="Arial" w:hAnsi="Arial" w:cs="Arial"/>
          <w:sz w:val="22"/>
          <w:szCs w:val="22"/>
        </w:rPr>
        <w:t>note the signing of the draft Statement of Common Ground in relation to the A12 widening project</w:t>
      </w:r>
      <w:r>
        <w:rPr>
          <w:rFonts w:ascii="Arial" w:hAnsi="Arial" w:cs="Arial"/>
          <w:sz w:val="22"/>
          <w:szCs w:val="22"/>
        </w:rPr>
        <w:t>.</w:t>
      </w:r>
    </w:p>
    <w:p w14:paraId="3509401C" w14:textId="77777777" w:rsidR="00672CCA" w:rsidRDefault="00672CCA" w:rsidP="00502019">
      <w:pPr>
        <w:pStyle w:val="Default"/>
        <w:ind w:left="720"/>
        <w:rPr>
          <w:rFonts w:ascii="Arial" w:hAnsi="Arial" w:cs="Arial"/>
          <w:sz w:val="22"/>
          <w:szCs w:val="22"/>
        </w:rPr>
      </w:pPr>
    </w:p>
    <w:p w14:paraId="291E59BD" w14:textId="0A96C086" w:rsidR="00974680" w:rsidRDefault="00974680" w:rsidP="00966A34">
      <w:pPr>
        <w:pStyle w:val="Heading3"/>
        <w:jc w:val="left"/>
        <w:rPr>
          <w:b/>
          <w:bCs/>
          <w:u w:val="none"/>
        </w:rPr>
      </w:pPr>
      <w:r>
        <w:rPr>
          <w:b/>
          <w:bCs/>
          <w:u w:val="none"/>
        </w:rPr>
        <w:t>22/</w:t>
      </w:r>
      <w:r w:rsidR="00876C4A">
        <w:rPr>
          <w:b/>
          <w:bCs/>
          <w:u w:val="none"/>
        </w:rPr>
        <w:t>242</w:t>
      </w:r>
      <w:r>
        <w:rPr>
          <w:b/>
          <w:bCs/>
          <w:u w:val="none"/>
        </w:rPr>
        <w:t xml:space="preserve"> Heritage</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2B31B3AD" w14:textId="2F536020" w:rsidR="00974680" w:rsidRPr="00974680" w:rsidRDefault="00974680" w:rsidP="00974680">
      <w:pPr>
        <w:ind w:firstLine="720"/>
        <w:rPr>
          <w:rFonts w:ascii="Arial" w:hAnsi="Arial" w:cs="Arial"/>
          <w:sz w:val="22"/>
          <w:szCs w:val="22"/>
        </w:rPr>
      </w:pPr>
      <w:r w:rsidRPr="00974680">
        <w:rPr>
          <w:rFonts w:ascii="Arial" w:hAnsi="Arial" w:cs="Arial"/>
          <w:sz w:val="22"/>
          <w:szCs w:val="22"/>
        </w:rPr>
        <w:t>To receive an update from the Heritage Warden.</w:t>
      </w:r>
    </w:p>
    <w:p w14:paraId="1727D3A3" w14:textId="77777777" w:rsidR="00974680" w:rsidRPr="00974680" w:rsidRDefault="00974680" w:rsidP="00974680"/>
    <w:p w14:paraId="5755E968" w14:textId="7EAB3B03" w:rsidR="00966A34" w:rsidRDefault="00A6722B" w:rsidP="00966A34">
      <w:pPr>
        <w:pStyle w:val="Heading3"/>
        <w:jc w:val="left"/>
        <w:rPr>
          <w:b/>
          <w:bCs/>
          <w:u w:val="none"/>
        </w:rPr>
      </w:pPr>
      <w:r>
        <w:rPr>
          <w:b/>
          <w:bCs/>
          <w:u w:val="none"/>
        </w:rPr>
        <w:t>22</w:t>
      </w:r>
      <w:r w:rsidR="00966A34" w:rsidRPr="005D0C77">
        <w:rPr>
          <w:b/>
          <w:bCs/>
          <w:u w:val="none"/>
        </w:rPr>
        <w:t>/</w:t>
      </w:r>
      <w:r w:rsidR="00876C4A">
        <w:rPr>
          <w:b/>
          <w:bCs/>
          <w:u w:val="none"/>
        </w:rPr>
        <w:t>243</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CC4DB7">
        <w:rPr>
          <w:i/>
          <w:iCs/>
          <w:sz w:val="18"/>
          <w:szCs w:val="20"/>
          <w:u w:val="none"/>
        </w:rPr>
        <w:t>5</w:t>
      </w:r>
      <w:r w:rsidR="00966A34" w:rsidRPr="00AF0530">
        <w:rPr>
          <w:i/>
          <w:iCs/>
          <w:sz w:val="18"/>
          <w:szCs w:val="20"/>
          <w:u w:val="none"/>
        </w:rPr>
        <w:t xml:space="preserve"> minutes</w:t>
      </w:r>
    </w:p>
    <w:p w14:paraId="15E81AD8" w14:textId="116EFB42" w:rsidR="00966A34" w:rsidRPr="006C16AA" w:rsidRDefault="00480C78" w:rsidP="006C16AA">
      <w:pPr>
        <w:ind w:left="720"/>
        <w:rPr>
          <w:rFonts w:ascii="Arial" w:hAnsi="Arial" w:cs="Arial"/>
          <w:sz w:val="22"/>
          <w:szCs w:val="22"/>
          <w:lang w:val="en-US"/>
        </w:rPr>
      </w:pPr>
      <w:r w:rsidRPr="006C16AA">
        <w:rPr>
          <w:rFonts w:ascii="Arial" w:hAnsi="Arial" w:cs="Arial"/>
          <w:sz w:val="22"/>
          <w:szCs w:val="22"/>
        </w:rPr>
        <w:t>To</w:t>
      </w:r>
      <w:r w:rsidR="006C16AA">
        <w:rPr>
          <w:rFonts w:ascii="Arial" w:hAnsi="Arial" w:cs="Arial"/>
          <w:sz w:val="22"/>
          <w:szCs w:val="22"/>
        </w:rPr>
        <w:t xml:space="preserve"> receive an update on the </w:t>
      </w:r>
      <w:r w:rsidR="00CC4DB7">
        <w:rPr>
          <w:rFonts w:ascii="Arial" w:hAnsi="Arial" w:cs="Arial"/>
          <w:sz w:val="22"/>
          <w:szCs w:val="22"/>
        </w:rPr>
        <w:t>NDP review</w:t>
      </w:r>
      <w:r w:rsidR="007F3964" w:rsidRPr="006C16AA">
        <w:rPr>
          <w:rFonts w:ascii="Arial" w:hAnsi="Arial" w:cs="Arial"/>
          <w:sz w:val="22"/>
          <w:szCs w:val="22"/>
        </w:rPr>
        <w:t>.</w:t>
      </w:r>
    </w:p>
    <w:p w14:paraId="6C8AF68D" w14:textId="77777777" w:rsidR="007F3964" w:rsidRPr="007F3964" w:rsidRDefault="007F3964" w:rsidP="007F3964">
      <w:pPr>
        <w:pStyle w:val="ListParagraph"/>
        <w:rPr>
          <w:lang w:val="en-US"/>
        </w:rPr>
      </w:pPr>
    </w:p>
    <w:p w14:paraId="7BCBCA57" w14:textId="65FC4E43" w:rsidR="00974680" w:rsidRDefault="00974680" w:rsidP="00966A34">
      <w:pPr>
        <w:pStyle w:val="Heading3"/>
        <w:jc w:val="left"/>
        <w:rPr>
          <w:b/>
          <w:bCs/>
          <w:u w:val="none"/>
        </w:rPr>
      </w:pPr>
      <w:r>
        <w:rPr>
          <w:b/>
          <w:bCs/>
          <w:u w:val="none"/>
        </w:rPr>
        <w:t>22/</w:t>
      </w:r>
      <w:r w:rsidR="00876C4A">
        <w:rPr>
          <w:b/>
          <w:bCs/>
          <w:u w:val="none"/>
        </w:rPr>
        <w:t>244</w:t>
      </w:r>
      <w:r>
        <w:rPr>
          <w:b/>
          <w:bCs/>
          <w:u w:val="none"/>
        </w:rPr>
        <w:t xml:space="preserve"> Environment</w:t>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i/>
          <w:iCs/>
          <w:sz w:val="18"/>
          <w:szCs w:val="20"/>
          <w:u w:val="none"/>
        </w:rPr>
        <w:t>5 minutes</w:t>
      </w:r>
    </w:p>
    <w:p w14:paraId="48D24B62" w14:textId="32961DFA" w:rsidR="009C00A4" w:rsidRPr="0058396A" w:rsidRDefault="0058396A" w:rsidP="006656C6">
      <w:pPr>
        <w:ind w:left="720"/>
        <w:rPr>
          <w:rFonts w:ascii="Arial" w:hAnsi="Arial" w:cs="Arial"/>
          <w:sz w:val="22"/>
          <w:szCs w:val="22"/>
        </w:rPr>
      </w:pPr>
      <w:r w:rsidRPr="0058396A">
        <w:rPr>
          <w:rFonts w:ascii="Arial" w:hAnsi="Arial" w:cs="Arial"/>
          <w:sz w:val="22"/>
          <w:szCs w:val="22"/>
        </w:rPr>
        <w:t>To receive an update on Environment matters.</w:t>
      </w:r>
    </w:p>
    <w:p w14:paraId="02137BB6" w14:textId="77777777" w:rsidR="009C00A4" w:rsidRPr="009C00A4" w:rsidRDefault="009C00A4" w:rsidP="009C00A4"/>
    <w:p w14:paraId="1CEE525A" w14:textId="00C24CD6" w:rsidR="005C346B" w:rsidRDefault="005C346B" w:rsidP="00966A34">
      <w:pPr>
        <w:pStyle w:val="Heading3"/>
        <w:jc w:val="left"/>
        <w:rPr>
          <w:b/>
          <w:bCs/>
          <w:u w:val="none"/>
        </w:rPr>
      </w:pPr>
      <w:r>
        <w:rPr>
          <w:b/>
          <w:bCs/>
          <w:u w:val="none"/>
        </w:rPr>
        <w:t>22/</w:t>
      </w:r>
      <w:r w:rsidR="00876C4A">
        <w:rPr>
          <w:b/>
          <w:bCs/>
          <w:u w:val="none"/>
        </w:rPr>
        <w:t>245</w:t>
      </w:r>
      <w:r w:rsidR="00EF0DB7">
        <w:rPr>
          <w:b/>
          <w:bCs/>
          <w:u w:val="none"/>
        </w:rPr>
        <w:tab/>
      </w:r>
      <w:r w:rsidR="009C00A4">
        <w:rPr>
          <w:b/>
          <w:bCs/>
          <w:u w:val="none"/>
        </w:rPr>
        <w:t>Stone</w:t>
      </w:r>
      <w:r w:rsidR="003B0B9D">
        <w:rPr>
          <w:b/>
          <w:bCs/>
          <w:u w:val="none"/>
        </w:rPr>
        <w:t xml:space="preserve"> P</w:t>
      </w:r>
      <w:r w:rsidR="009C00A4">
        <w:rPr>
          <w:b/>
          <w:bCs/>
          <w:u w:val="none"/>
        </w:rPr>
        <w:t>ath Meadow</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A713EE">
        <w:rPr>
          <w:i/>
          <w:iCs/>
          <w:sz w:val="18"/>
          <w:szCs w:val="20"/>
          <w:u w:val="none"/>
        </w:rPr>
        <w:t>10</w:t>
      </w:r>
      <w:r w:rsidR="00CE7F0B" w:rsidRPr="00CE7F0B">
        <w:rPr>
          <w:i/>
          <w:iCs/>
          <w:sz w:val="18"/>
          <w:szCs w:val="20"/>
          <w:u w:val="none"/>
        </w:rPr>
        <w:t xml:space="preserve"> minutes</w:t>
      </w:r>
    </w:p>
    <w:p w14:paraId="54EE476C" w14:textId="06CE7694" w:rsidR="005C346B" w:rsidRDefault="007558C4" w:rsidP="0058396A">
      <w:pPr>
        <w:pStyle w:val="ListParagraph"/>
        <w:numPr>
          <w:ilvl w:val="0"/>
          <w:numId w:val="29"/>
        </w:numPr>
        <w:rPr>
          <w:rFonts w:ascii="Arial" w:hAnsi="Arial" w:cs="Arial"/>
          <w:sz w:val="22"/>
          <w:szCs w:val="22"/>
        </w:rPr>
      </w:pPr>
      <w:r w:rsidRPr="0058396A">
        <w:rPr>
          <w:rFonts w:ascii="Arial" w:hAnsi="Arial" w:cs="Arial"/>
          <w:sz w:val="22"/>
          <w:szCs w:val="22"/>
        </w:rPr>
        <w:t xml:space="preserve">To receive an update on </w:t>
      </w:r>
      <w:r w:rsidR="003665DC" w:rsidRPr="0058396A">
        <w:rPr>
          <w:rFonts w:ascii="Arial" w:hAnsi="Arial" w:cs="Arial"/>
          <w:sz w:val="22"/>
          <w:szCs w:val="22"/>
        </w:rPr>
        <w:t xml:space="preserve">the </w:t>
      </w:r>
      <w:r w:rsidRPr="0058396A">
        <w:rPr>
          <w:rFonts w:ascii="Arial" w:hAnsi="Arial" w:cs="Arial"/>
          <w:sz w:val="22"/>
          <w:szCs w:val="22"/>
        </w:rPr>
        <w:t>community land</w:t>
      </w:r>
      <w:r w:rsidR="005C346B" w:rsidRPr="0058396A">
        <w:rPr>
          <w:rFonts w:ascii="Arial" w:hAnsi="Arial" w:cs="Arial"/>
          <w:sz w:val="22"/>
          <w:szCs w:val="22"/>
        </w:rPr>
        <w:t>.</w:t>
      </w:r>
    </w:p>
    <w:p w14:paraId="7D6CB6C5" w14:textId="2A6EC88F" w:rsidR="0058396A" w:rsidRPr="0058396A" w:rsidRDefault="0058396A" w:rsidP="0058396A">
      <w:pPr>
        <w:pStyle w:val="ListParagraph"/>
        <w:numPr>
          <w:ilvl w:val="0"/>
          <w:numId w:val="29"/>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w:t>
      </w:r>
      <w:r w:rsidR="00515AFB">
        <w:rPr>
          <w:rFonts w:ascii="Arial" w:hAnsi="Arial" w:cs="Arial"/>
          <w:sz w:val="22"/>
          <w:szCs w:val="22"/>
        </w:rPr>
        <w:t xml:space="preserve"> grant permission for metal detecting on Stone Path Meadow during spring and autumn</w:t>
      </w:r>
      <w:r w:rsidR="00DB5E94">
        <w:rPr>
          <w:rFonts w:ascii="Arial" w:hAnsi="Arial" w:cs="Arial"/>
          <w:sz w:val="22"/>
          <w:szCs w:val="22"/>
        </w:rPr>
        <w:t xml:space="preserve"> 2023</w:t>
      </w:r>
      <w:r w:rsidR="00515AFB">
        <w:rPr>
          <w:rFonts w:ascii="Arial" w:hAnsi="Arial" w:cs="Arial"/>
          <w:sz w:val="22"/>
          <w:szCs w:val="22"/>
        </w:rPr>
        <w:t>.</w:t>
      </w:r>
    </w:p>
    <w:p w14:paraId="55339CEE" w14:textId="77777777" w:rsidR="005C346B" w:rsidRPr="005C346B" w:rsidRDefault="005C346B" w:rsidP="007C74F7">
      <w:pPr>
        <w:ind w:left="720"/>
      </w:pPr>
    </w:p>
    <w:p w14:paraId="35D667DC" w14:textId="306A0F3E" w:rsidR="009C00A4" w:rsidRDefault="009C00A4" w:rsidP="00966A34">
      <w:pPr>
        <w:pStyle w:val="Heading3"/>
        <w:jc w:val="left"/>
        <w:rPr>
          <w:b/>
          <w:bCs/>
          <w:u w:val="none"/>
        </w:rPr>
      </w:pPr>
      <w:r>
        <w:rPr>
          <w:b/>
          <w:bCs/>
          <w:u w:val="none"/>
        </w:rPr>
        <w:t>22/</w:t>
      </w:r>
      <w:r w:rsidR="00876C4A">
        <w:rPr>
          <w:b/>
          <w:bCs/>
          <w:u w:val="none"/>
        </w:rPr>
        <w:t>246</w:t>
      </w:r>
      <w:r>
        <w:rPr>
          <w:b/>
          <w:bCs/>
          <w:u w:val="none"/>
        </w:rPr>
        <w:t xml:space="preserve"> Community Park</w:t>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i/>
          <w:iCs/>
          <w:sz w:val="18"/>
          <w:szCs w:val="20"/>
          <w:u w:val="none"/>
        </w:rPr>
        <w:t>5 minutes</w:t>
      </w:r>
    </w:p>
    <w:p w14:paraId="5E58C0A0" w14:textId="63B24A1D" w:rsidR="000F7E70" w:rsidRPr="00515AFB" w:rsidRDefault="006F0756" w:rsidP="00A713EE">
      <w:pPr>
        <w:ind w:left="720"/>
        <w:rPr>
          <w:rFonts w:ascii="Arial" w:hAnsi="Arial" w:cs="Arial"/>
          <w:sz w:val="22"/>
          <w:szCs w:val="22"/>
        </w:rPr>
      </w:pPr>
      <w:r w:rsidRPr="00515AFB">
        <w:rPr>
          <w:rFonts w:ascii="Arial" w:hAnsi="Arial" w:cs="Arial"/>
          <w:sz w:val="22"/>
          <w:szCs w:val="22"/>
        </w:rPr>
        <w:t>To receive an update from the Community Park Working Party.</w:t>
      </w:r>
    </w:p>
    <w:p w14:paraId="2E1A6ED4" w14:textId="77777777" w:rsidR="009C00A4" w:rsidRDefault="009C00A4" w:rsidP="00966A34">
      <w:pPr>
        <w:pStyle w:val="Heading3"/>
        <w:jc w:val="left"/>
        <w:rPr>
          <w:b/>
          <w:bCs/>
          <w:u w:val="none"/>
        </w:rPr>
      </w:pPr>
    </w:p>
    <w:p w14:paraId="41748890" w14:textId="7335228F" w:rsidR="00966A34" w:rsidRPr="00827ED2" w:rsidRDefault="00401F51" w:rsidP="00966A34">
      <w:pPr>
        <w:pStyle w:val="Heading3"/>
        <w:jc w:val="left"/>
        <w:rPr>
          <w:b/>
          <w:bCs/>
          <w:u w:val="none"/>
        </w:rPr>
      </w:pPr>
      <w:r>
        <w:rPr>
          <w:b/>
          <w:bCs/>
          <w:u w:val="none"/>
        </w:rPr>
        <w:t>22</w:t>
      </w:r>
      <w:r w:rsidR="00966A34" w:rsidRPr="00827ED2">
        <w:rPr>
          <w:b/>
          <w:bCs/>
          <w:u w:val="none"/>
        </w:rPr>
        <w:t>/</w:t>
      </w:r>
      <w:r w:rsidR="00876C4A">
        <w:rPr>
          <w:b/>
          <w:bCs/>
          <w:u w:val="none"/>
        </w:rPr>
        <w:t>247</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6752F">
        <w:rPr>
          <w:i/>
          <w:iCs/>
          <w:sz w:val="18"/>
          <w:szCs w:val="20"/>
          <w:u w:val="none"/>
        </w:rPr>
        <w:t>5</w:t>
      </w:r>
      <w:r w:rsidR="00966A34" w:rsidRPr="00AF0530">
        <w:rPr>
          <w:i/>
          <w:iCs/>
          <w:sz w:val="18"/>
          <w:szCs w:val="20"/>
          <w:u w:val="none"/>
        </w:rPr>
        <w:t xml:space="preserve"> minutes</w:t>
      </w:r>
    </w:p>
    <w:p w14:paraId="06847875" w14:textId="28BA5A67" w:rsidR="000A061A" w:rsidRPr="00065F83" w:rsidRDefault="00065F83" w:rsidP="00065F83">
      <w:pPr>
        <w:ind w:left="720"/>
        <w:rPr>
          <w:rFonts w:ascii="Arial" w:hAnsi="Arial" w:cs="Arial"/>
          <w:sz w:val="22"/>
          <w:szCs w:val="22"/>
        </w:rPr>
      </w:pPr>
      <w:r>
        <w:rPr>
          <w:rFonts w:ascii="Arial" w:hAnsi="Arial" w:cs="Arial"/>
          <w:sz w:val="22"/>
          <w:szCs w:val="22"/>
        </w:rPr>
        <w:t>To receive an update on S106 funds.</w:t>
      </w:r>
    </w:p>
    <w:p w14:paraId="15CF46FE" w14:textId="451C83C3" w:rsidR="00966A34" w:rsidRDefault="00966A34" w:rsidP="00966A34">
      <w:pPr>
        <w:ind w:left="720"/>
        <w:rPr>
          <w:rFonts w:ascii="Arial" w:hAnsi="Arial" w:cs="Arial"/>
          <w:sz w:val="22"/>
          <w:szCs w:val="22"/>
        </w:rPr>
      </w:pPr>
    </w:p>
    <w:p w14:paraId="55D6D842" w14:textId="0CDDB9B1" w:rsidR="009C00A4" w:rsidRDefault="009C00A4" w:rsidP="000708D8">
      <w:pPr>
        <w:pStyle w:val="Heading3"/>
        <w:jc w:val="left"/>
        <w:rPr>
          <w:b/>
          <w:bCs/>
          <w:u w:val="none"/>
        </w:rPr>
      </w:pPr>
      <w:r>
        <w:rPr>
          <w:b/>
          <w:bCs/>
          <w:u w:val="none"/>
        </w:rPr>
        <w:t>22/</w:t>
      </w:r>
      <w:r w:rsidR="00876C4A">
        <w:rPr>
          <w:b/>
          <w:bCs/>
          <w:u w:val="none"/>
        </w:rPr>
        <w:t>248</w:t>
      </w:r>
      <w:r>
        <w:rPr>
          <w:b/>
          <w:bCs/>
          <w:u w:val="none"/>
        </w:rPr>
        <w:t xml:space="preserve"> Communications</w:t>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b/>
          <w:bCs/>
          <w:u w:val="none"/>
        </w:rPr>
        <w:tab/>
      </w:r>
      <w:r w:rsidR="007C74F7">
        <w:rPr>
          <w:i/>
          <w:iCs/>
          <w:sz w:val="18"/>
          <w:szCs w:val="20"/>
          <w:u w:val="none"/>
        </w:rPr>
        <w:t>5 minutes</w:t>
      </w:r>
    </w:p>
    <w:p w14:paraId="72E15D2E" w14:textId="209E5598" w:rsidR="009C00A4" w:rsidRPr="007C74F7" w:rsidRDefault="009C00A4" w:rsidP="007C74F7">
      <w:pPr>
        <w:ind w:left="720"/>
        <w:rPr>
          <w:rFonts w:ascii="Arial" w:hAnsi="Arial" w:cs="Arial"/>
          <w:sz w:val="22"/>
          <w:szCs w:val="22"/>
        </w:rPr>
      </w:pPr>
      <w:r w:rsidRPr="007C74F7">
        <w:rPr>
          <w:rFonts w:ascii="Arial" w:hAnsi="Arial" w:cs="Arial"/>
          <w:sz w:val="22"/>
          <w:szCs w:val="22"/>
        </w:rPr>
        <w:t xml:space="preserve">To </w:t>
      </w:r>
      <w:r w:rsidR="009A36D1">
        <w:rPr>
          <w:rFonts w:ascii="Arial" w:hAnsi="Arial" w:cs="Arial"/>
          <w:sz w:val="22"/>
          <w:szCs w:val="22"/>
        </w:rPr>
        <w:t>receive an update from the Communications Working Party</w:t>
      </w:r>
      <w:r w:rsidRPr="007C74F7">
        <w:rPr>
          <w:rFonts w:ascii="Arial" w:hAnsi="Arial" w:cs="Arial"/>
          <w:sz w:val="22"/>
          <w:szCs w:val="22"/>
        </w:rPr>
        <w:t>.</w:t>
      </w:r>
    </w:p>
    <w:p w14:paraId="7C73B24E" w14:textId="77777777" w:rsidR="009C00A4" w:rsidRPr="009C00A4" w:rsidRDefault="009C00A4" w:rsidP="009C00A4"/>
    <w:p w14:paraId="2AC6AE80" w14:textId="1DC63ED5" w:rsidR="00D06D42" w:rsidRPr="00D06D42" w:rsidRDefault="00D06D42" w:rsidP="000708D8">
      <w:pPr>
        <w:pStyle w:val="Heading3"/>
        <w:jc w:val="left"/>
        <w:rPr>
          <w:b/>
          <w:bCs/>
          <w:u w:val="none"/>
        </w:rPr>
      </w:pPr>
      <w:r w:rsidRPr="00D06D42">
        <w:rPr>
          <w:b/>
          <w:bCs/>
          <w:u w:val="none"/>
        </w:rPr>
        <w:t>22/</w:t>
      </w:r>
      <w:r w:rsidR="00876C4A">
        <w:rPr>
          <w:b/>
          <w:bCs/>
          <w:u w:val="none"/>
        </w:rPr>
        <w:t>249</w:t>
      </w:r>
      <w:r w:rsidRPr="00D06D42">
        <w:rPr>
          <w:b/>
          <w:bCs/>
          <w:u w:val="none"/>
        </w:rPr>
        <w:tab/>
        <w:t xml:space="preserve">Keith </w:t>
      </w:r>
      <w:r w:rsidR="008F0056" w:rsidRPr="00D06D42">
        <w:rPr>
          <w:b/>
          <w:bCs/>
          <w:u w:val="none"/>
        </w:rPr>
        <w:t>Bi</w:t>
      </w:r>
      <w:r w:rsidR="008F0056">
        <w:rPr>
          <w:b/>
          <w:bCs/>
          <w:u w:val="none"/>
        </w:rPr>
        <w:t>gd</w:t>
      </w:r>
      <w:r w:rsidR="008F0056" w:rsidRPr="00D06D42">
        <w:rPr>
          <w:b/>
          <w:bCs/>
          <w:u w:val="none"/>
        </w:rPr>
        <w:t>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7C74F7">
        <w:rPr>
          <w:i/>
          <w:iCs/>
          <w:sz w:val="18"/>
          <w:szCs w:val="20"/>
          <w:u w:val="none"/>
        </w:rPr>
        <w:t>5</w:t>
      </w:r>
      <w:r w:rsidR="00AF0530">
        <w:rPr>
          <w:i/>
          <w:iCs/>
          <w:sz w:val="18"/>
          <w:szCs w:val="20"/>
          <w:u w:val="none"/>
        </w:rPr>
        <w:t xml:space="preserve"> minutes</w:t>
      </w:r>
    </w:p>
    <w:p w14:paraId="76E2731D" w14:textId="2573310E" w:rsidR="00536843" w:rsidRPr="009C00A4" w:rsidRDefault="00AF0530" w:rsidP="009C00A4">
      <w:pPr>
        <w:ind w:left="720"/>
        <w:rPr>
          <w:rFonts w:ascii="Arial" w:hAnsi="Arial" w:cs="Arial"/>
          <w:sz w:val="22"/>
          <w:szCs w:val="22"/>
        </w:rPr>
      </w:pPr>
      <w:r w:rsidRPr="009C00A4">
        <w:rPr>
          <w:rFonts w:ascii="Arial" w:hAnsi="Arial" w:cs="Arial"/>
          <w:sz w:val="22"/>
          <w:szCs w:val="22"/>
        </w:rPr>
        <w:t>To</w:t>
      </w:r>
      <w:r w:rsidR="0007675F" w:rsidRPr="009C00A4">
        <w:rPr>
          <w:rFonts w:ascii="Arial" w:hAnsi="Arial" w:cs="Arial"/>
          <w:sz w:val="22"/>
          <w:szCs w:val="22"/>
        </w:rPr>
        <w:t xml:space="preserve"> </w:t>
      </w:r>
      <w:r w:rsidR="00653FEA" w:rsidRPr="009C00A4">
        <w:rPr>
          <w:rFonts w:ascii="Arial" w:hAnsi="Arial" w:cs="Arial"/>
          <w:sz w:val="22"/>
          <w:szCs w:val="22"/>
        </w:rPr>
        <w:t>receive an update on KBMG matters</w:t>
      </w:r>
      <w:r w:rsidRPr="009C00A4">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61AF084C" w14:textId="118718DC" w:rsidR="00966A34" w:rsidRPr="00BA66BB" w:rsidRDefault="0041312B" w:rsidP="000708D8">
      <w:pPr>
        <w:pStyle w:val="Heading3"/>
        <w:jc w:val="left"/>
        <w:rPr>
          <w:u w:val="none"/>
        </w:rPr>
      </w:pPr>
      <w:r>
        <w:rPr>
          <w:b/>
          <w:bCs/>
          <w:u w:val="none"/>
        </w:rPr>
        <w:t>22</w:t>
      </w:r>
      <w:r w:rsidR="00966A34" w:rsidRPr="00BA66BB">
        <w:rPr>
          <w:b/>
          <w:bCs/>
          <w:u w:val="none"/>
        </w:rPr>
        <w:t>/</w:t>
      </w:r>
      <w:r w:rsidR="00876C4A">
        <w:rPr>
          <w:b/>
          <w:bCs/>
          <w:u w:val="none"/>
        </w:rPr>
        <w:t>250</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5FF7A09"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876C4A">
        <w:rPr>
          <w:rFonts w:ascii="Arial" w:hAnsi="Arial" w:cs="Arial"/>
          <w:sz w:val="22"/>
          <w:szCs w:val="22"/>
        </w:rPr>
        <w:t>March</w:t>
      </w:r>
      <w:r w:rsidR="009C00A4">
        <w:rPr>
          <w:rFonts w:ascii="Arial" w:hAnsi="Arial" w:cs="Arial"/>
          <w:sz w:val="22"/>
          <w:szCs w:val="22"/>
        </w:rPr>
        <w:t xml:space="preserve"> 2023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7ECB6287"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876C4A">
        <w:rPr>
          <w:b/>
          <w:bCs/>
          <w:u w:val="none"/>
        </w:rPr>
        <w:t>251</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77E9C58" w14:textId="0F40A63A" w:rsidR="00974680" w:rsidRDefault="00974680" w:rsidP="00974680"/>
    <w:p w14:paraId="00F9FD8E" w14:textId="1180D8D3" w:rsidR="009B02FC" w:rsidRDefault="009B02FC" w:rsidP="009B02FC"/>
    <w:p w14:paraId="3C9DAE4A" w14:textId="6DAC1E78" w:rsidR="00AA3ACB" w:rsidRDefault="00966A34" w:rsidP="00CC4DB7">
      <w:pPr>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Friday</w:t>
      </w:r>
      <w:r w:rsidR="009B02FC">
        <w:rPr>
          <w:rFonts w:ascii="Arial" w:hAnsi="Arial" w:cs="Arial"/>
          <w:i/>
          <w:iCs/>
          <w:sz w:val="18"/>
          <w:szCs w:val="18"/>
        </w:rPr>
        <w:t xml:space="preserve"> </w:t>
      </w:r>
      <w:r w:rsidR="00876C4A">
        <w:rPr>
          <w:rFonts w:ascii="Arial" w:hAnsi="Arial" w:cs="Arial"/>
          <w:i/>
          <w:iCs/>
          <w:sz w:val="18"/>
          <w:szCs w:val="18"/>
        </w:rPr>
        <w:t>31</w:t>
      </w:r>
      <w:r w:rsidR="00876C4A" w:rsidRPr="00876C4A">
        <w:rPr>
          <w:rFonts w:ascii="Arial" w:hAnsi="Arial" w:cs="Arial"/>
          <w:i/>
          <w:iCs/>
          <w:sz w:val="18"/>
          <w:szCs w:val="18"/>
          <w:vertAlign w:val="superscript"/>
        </w:rPr>
        <w:t>st</w:t>
      </w:r>
      <w:r w:rsidR="00876C4A">
        <w:rPr>
          <w:rFonts w:ascii="Arial" w:hAnsi="Arial" w:cs="Arial"/>
          <w:i/>
          <w:iCs/>
          <w:sz w:val="18"/>
          <w:szCs w:val="18"/>
        </w:rPr>
        <w:t xml:space="preserve"> March</w:t>
      </w:r>
      <w:r w:rsidRPr="004D0887">
        <w:rPr>
          <w:rFonts w:ascii="Arial" w:hAnsi="Arial" w:cs="Arial"/>
          <w:i/>
          <w:iCs/>
          <w:sz w:val="18"/>
          <w:szCs w:val="18"/>
        </w:rPr>
        <w:t>.</w:t>
      </w:r>
      <w:r w:rsidR="00BE5840">
        <w:rPr>
          <w:rFonts w:ascii="Arial" w:hAnsi="Arial" w:cs="Arial"/>
          <w:i/>
          <w:iCs/>
          <w:sz w:val="18"/>
          <w:szCs w:val="18"/>
        </w:rPr>
        <w:t xml:space="preserve"> </w:t>
      </w:r>
      <w:bookmarkEnd w:id="0"/>
    </w:p>
    <w:p w14:paraId="26EB65AA" w14:textId="711D1CF7" w:rsidR="00C5387F" w:rsidRPr="00F504CF" w:rsidRDefault="00C5387F" w:rsidP="00CC4DB7">
      <w:pPr>
        <w:jc w:val="center"/>
        <w:rPr>
          <w:rFonts w:ascii="Arial" w:hAnsi="Arial" w:cs="Arial"/>
          <w:i/>
          <w:iCs/>
          <w:sz w:val="18"/>
          <w:szCs w:val="18"/>
        </w:rPr>
      </w:pPr>
      <w:r>
        <w:rPr>
          <w:rFonts w:ascii="Arial" w:hAnsi="Arial" w:cs="Arial"/>
          <w:i/>
          <w:iCs/>
          <w:sz w:val="18"/>
          <w:szCs w:val="18"/>
        </w:rPr>
        <w:t>Timings published on this agenda are for guidance only.</w:t>
      </w:r>
    </w:p>
    <w:sectPr w:rsidR="00C5387F" w:rsidRPr="00F504CF" w:rsidSect="00CE1847">
      <w:headerReference w:type="default" r:id="rId12"/>
      <w:footerReference w:type="default" r:id="rId13"/>
      <w:headerReference w:type="first" r:id="rId14"/>
      <w:footerReference w:type="first" r:id="rId15"/>
      <w:pgSz w:w="11906" w:h="16838"/>
      <w:pgMar w:top="284" w:right="1151" w:bottom="567"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7FC4" w14:textId="77777777" w:rsidR="003B7F43" w:rsidRDefault="003B7F43">
      <w:r>
        <w:separator/>
      </w:r>
    </w:p>
  </w:endnote>
  <w:endnote w:type="continuationSeparator" w:id="0">
    <w:p w14:paraId="0DDB26EC" w14:textId="77777777" w:rsidR="003B7F43" w:rsidRDefault="003B7F43">
      <w:r>
        <w:continuationSeparator/>
      </w:r>
    </w:p>
  </w:endnote>
  <w:endnote w:type="continuationNotice" w:id="1">
    <w:p w14:paraId="2355761F" w14:textId="77777777" w:rsidR="003B7F43" w:rsidRDefault="003B7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CED7" w14:textId="77777777" w:rsidR="003B7F43" w:rsidRDefault="003B7F43">
      <w:r>
        <w:separator/>
      </w:r>
    </w:p>
  </w:footnote>
  <w:footnote w:type="continuationSeparator" w:id="0">
    <w:p w14:paraId="1CB41651" w14:textId="77777777" w:rsidR="003B7F43" w:rsidRDefault="003B7F43">
      <w:r>
        <w:continuationSeparator/>
      </w:r>
    </w:p>
  </w:footnote>
  <w:footnote w:type="continuationNotice" w:id="1">
    <w:p w14:paraId="0AD03144" w14:textId="77777777" w:rsidR="003B7F43" w:rsidRDefault="003B7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970C5"/>
    <w:multiLevelType w:val="hybridMultilevel"/>
    <w:tmpl w:val="88AEF6BC"/>
    <w:lvl w:ilvl="0" w:tplc="2EF287F8">
      <w:start w:val="1"/>
      <w:numFmt w:val="lowerLetter"/>
      <w:lvlText w:val="(%1)"/>
      <w:lvlJc w:val="left"/>
      <w:pPr>
        <w:ind w:left="1080" w:hanging="360"/>
      </w:pPr>
      <w:rPr>
        <w:rFonts w:ascii="Arial" w:hAnsi="Arial" w:cs="Arial"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662E93"/>
    <w:multiLevelType w:val="hybridMultilevel"/>
    <w:tmpl w:val="1032D252"/>
    <w:lvl w:ilvl="0" w:tplc="2DCAFD9C">
      <w:start w:val="1"/>
      <w:numFmt w:val="lowerLetter"/>
      <w:lvlText w:val="(%1)"/>
      <w:lvlJc w:val="left"/>
      <w:pPr>
        <w:ind w:left="1080" w:hanging="360"/>
      </w:pPr>
      <w:rPr>
        <w:rFonts w:ascii="Arial" w:hAnsi="Arial" w:cs="Arial" w:hint="default"/>
        <w:b w:val="0"/>
        <w:b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DA4A4C"/>
    <w:multiLevelType w:val="hybridMultilevel"/>
    <w:tmpl w:val="03D2EE0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6818ED"/>
    <w:multiLevelType w:val="hybridMultilevel"/>
    <w:tmpl w:val="719A7C42"/>
    <w:lvl w:ilvl="0" w:tplc="8D825D0C">
      <w:start w:val="1"/>
      <w:numFmt w:val="lowerLetter"/>
      <w:lvlText w:val="(%1)"/>
      <w:lvlJc w:val="left"/>
      <w:pPr>
        <w:ind w:left="1080" w:hanging="360"/>
      </w:pPr>
      <w:rPr>
        <w:rFonts w:ascii="Arial" w:hAnsi="Arial" w:cs="Arial" w:hint="default"/>
        <w:b w:val="0"/>
        <w:b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D96AC0"/>
    <w:multiLevelType w:val="hybridMultilevel"/>
    <w:tmpl w:val="6E44847E"/>
    <w:lvl w:ilvl="0" w:tplc="D1E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2808BD"/>
    <w:multiLevelType w:val="hybridMultilevel"/>
    <w:tmpl w:val="404C0522"/>
    <w:lvl w:ilvl="0" w:tplc="33081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C22342"/>
    <w:multiLevelType w:val="hybridMultilevel"/>
    <w:tmpl w:val="FA02AAFA"/>
    <w:lvl w:ilvl="0" w:tplc="687256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D53AE9"/>
    <w:multiLevelType w:val="hybridMultilevel"/>
    <w:tmpl w:val="3C1C84F4"/>
    <w:lvl w:ilvl="0" w:tplc="74789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F1A3B"/>
    <w:multiLevelType w:val="hybridMultilevel"/>
    <w:tmpl w:val="07A2257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5D213D"/>
    <w:multiLevelType w:val="hybridMultilevel"/>
    <w:tmpl w:val="B7A6E09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7301B5E"/>
    <w:multiLevelType w:val="hybridMultilevel"/>
    <w:tmpl w:val="404C052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C57719"/>
    <w:multiLevelType w:val="hybridMultilevel"/>
    <w:tmpl w:val="08C843C4"/>
    <w:lvl w:ilvl="0" w:tplc="33081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66162D"/>
    <w:multiLevelType w:val="hybridMultilevel"/>
    <w:tmpl w:val="404C052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E4B273F"/>
    <w:multiLevelType w:val="hybridMultilevel"/>
    <w:tmpl w:val="860E2F00"/>
    <w:lvl w:ilvl="0" w:tplc="F4421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3454F7"/>
    <w:multiLevelType w:val="hybridMultilevel"/>
    <w:tmpl w:val="BE264D96"/>
    <w:lvl w:ilvl="0" w:tplc="282EB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476245"/>
    <w:multiLevelType w:val="hybridMultilevel"/>
    <w:tmpl w:val="6492D06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757552"/>
    <w:multiLevelType w:val="hybridMultilevel"/>
    <w:tmpl w:val="8A544806"/>
    <w:lvl w:ilvl="0" w:tplc="B7326E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D4EB7"/>
    <w:multiLevelType w:val="hybridMultilevel"/>
    <w:tmpl w:val="5DB09EF0"/>
    <w:lvl w:ilvl="0" w:tplc="495E1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0A4887"/>
    <w:multiLevelType w:val="hybridMultilevel"/>
    <w:tmpl w:val="E0E8A27A"/>
    <w:lvl w:ilvl="0" w:tplc="FA681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A1547A"/>
    <w:multiLevelType w:val="hybridMultilevel"/>
    <w:tmpl w:val="323CA02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D765B3"/>
    <w:multiLevelType w:val="hybridMultilevel"/>
    <w:tmpl w:val="C4F81658"/>
    <w:lvl w:ilvl="0" w:tplc="7F6EFCAC">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5C7452"/>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81326F"/>
    <w:multiLevelType w:val="hybridMultilevel"/>
    <w:tmpl w:val="B7A6E098"/>
    <w:lvl w:ilvl="0" w:tplc="759A1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502358946">
    <w:abstractNumId w:val="25"/>
  </w:num>
  <w:num w:numId="3" w16cid:durableId="108361420">
    <w:abstractNumId w:val="6"/>
  </w:num>
  <w:num w:numId="4" w16cid:durableId="1388072832">
    <w:abstractNumId w:val="20"/>
  </w:num>
  <w:num w:numId="5" w16cid:durableId="161355529">
    <w:abstractNumId w:val="7"/>
  </w:num>
  <w:num w:numId="6" w16cid:durableId="2146582398">
    <w:abstractNumId w:val="3"/>
  </w:num>
  <w:num w:numId="7" w16cid:durableId="1249116240">
    <w:abstractNumId w:val="0"/>
  </w:num>
  <w:num w:numId="8" w16cid:durableId="201477183">
    <w:abstractNumId w:val="19"/>
  </w:num>
  <w:num w:numId="9" w16cid:durableId="1960988473">
    <w:abstractNumId w:val="5"/>
  </w:num>
  <w:num w:numId="10" w16cid:durableId="255136055">
    <w:abstractNumId w:val="11"/>
  </w:num>
  <w:num w:numId="11" w16cid:durableId="188568446">
    <w:abstractNumId w:val="0"/>
  </w:num>
  <w:num w:numId="12" w16cid:durableId="142939281">
    <w:abstractNumId w:val="26"/>
  </w:num>
  <w:num w:numId="13" w16cid:durableId="1668557839">
    <w:abstractNumId w:val="16"/>
  </w:num>
  <w:num w:numId="14" w16cid:durableId="842624526">
    <w:abstractNumId w:val="24"/>
  </w:num>
  <w:num w:numId="15" w16cid:durableId="206263000">
    <w:abstractNumId w:val="22"/>
  </w:num>
  <w:num w:numId="16" w16cid:durableId="1146823973">
    <w:abstractNumId w:val="18"/>
  </w:num>
  <w:num w:numId="17" w16cid:durableId="36011088">
    <w:abstractNumId w:val="0"/>
  </w:num>
  <w:num w:numId="18" w16cid:durableId="1013573">
    <w:abstractNumId w:val="0"/>
  </w:num>
  <w:num w:numId="19" w16cid:durableId="747196883">
    <w:abstractNumId w:val="23"/>
  </w:num>
  <w:num w:numId="20" w16cid:durableId="374043688">
    <w:abstractNumId w:val="4"/>
  </w:num>
  <w:num w:numId="21" w16cid:durableId="1817988324">
    <w:abstractNumId w:val="8"/>
  </w:num>
  <w:num w:numId="22" w16cid:durableId="214119665">
    <w:abstractNumId w:val="10"/>
  </w:num>
  <w:num w:numId="23" w16cid:durableId="1900629117">
    <w:abstractNumId w:val="15"/>
  </w:num>
  <w:num w:numId="24" w16cid:durableId="1470053853">
    <w:abstractNumId w:val="12"/>
  </w:num>
  <w:num w:numId="25" w16cid:durableId="267125830">
    <w:abstractNumId w:val="13"/>
  </w:num>
  <w:num w:numId="26" w16cid:durableId="368192027">
    <w:abstractNumId w:val="14"/>
  </w:num>
  <w:num w:numId="27" w16cid:durableId="1633175250">
    <w:abstractNumId w:val="9"/>
  </w:num>
  <w:num w:numId="28" w16cid:durableId="1843620981">
    <w:abstractNumId w:val="17"/>
  </w:num>
  <w:num w:numId="29" w16cid:durableId="55373638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083"/>
    <w:rsid w:val="000277EF"/>
    <w:rsid w:val="00030961"/>
    <w:rsid w:val="000327A1"/>
    <w:rsid w:val="000347DE"/>
    <w:rsid w:val="00035EF9"/>
    <w:rsid w:val="00037DA6"/>
    <w:rsid w:val="000402D0"/>
    <w:rsid w:val="00040738"/>
    <w:rsid w:val="00040A34"/>
    <w:rsid w:val="00040F4C"/>
    <w:rsid w:val="00042689"/>
    <w:rsid w:val="000431FA"/>
    <w:rsid w:val="000438B4"/>
    <w:rsid w:val="0005089B"/>
    <w:rsid w:val="00050EDD"/>
    <w:rsid w:val="00054584"/>
    <w:rsid w:val="000549CD"/>
    <w:rsid w:val="00057EE7"/>
    <w:rsid w:val="000605B3"/>
    <w:rsid w:val="0006066F"/>
    <w:rsid w:val="0006174A"/>
    <w:rsid w:val="000654D4"/>
    <w:rsid w:val="00065F83"/>
    <w:rsid w:val="00066B9F"/>
    <w:rsid w:val="0006713A"/>
    <w:rsid w:val="0006714E"/>
    <w:rsid w:val="000675C5"/>
    <w:rsid w:val="00067C69"/>
    <w:rsid w:val="000726C9"/>
    <w:rsid w:val="00074757"/>
    <w:rsid w:val="00075D14"/>
    <w:rsid w:val="0007675F"/>
    <w:rsid w:val="00077841"/>
    <w:rsid w:val="00077B13"/>
    <w:rsid w:val="00082CB9"/>
    <w:rsid w:val="00083EBD"/>
    <w:rsid w:val="000849C3"/>
    <w:rsid w:val="00086641"/>
    <w:rsid w:val="00090C67"/>
    <w:rsid w:val="0009485D"/>
    <w:rsid w:val="00094BD2"/>
    <w:rsid w:val="00096170"/>
    <w:rsid w:val="00097744"/>
    <w:rsid w:val="000A061A"/>
    <w:rsid w:val="000A16AD"/>
    <w:rsid w:val="000A17B8"/>
    <w:rsid w:val="000A2D65"/>
    <w:rsid w:val="000A6C17"/>
    <w:rsid w:val="000B1413"/>
    <w:rsid w:val="000B440C"/>
    <w:rsid w:val="000B4961"/>
    <w:rsid w:val="000B5F45"/>
    <w:rsid w:val="000B74B5"/>
    <w:rsid w:val="000B754B"/>
    <w:rsid w:val="000C049C"/>
    <w:rsid w:val="000C0871"/>
    <w:rsid w:val="000C1948"/>
    <w:rsid w:val="000C1D88"/>
    <w:rsid w:val="000C3899"/>
    <w:rsid w:val="000C3E4A"/>
    <w:rsid w:val="000C3F0D"/>
    <w:rsid w:val="000C4764"/>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0F7C66"/>
    <w:rsid w:val="000F7E70"/>
    <w:rsid w:val="001009FB"/>
    <w:rsid w:val="001041BA"/>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27D41"/>
    <w:rsid w:val="00130271"/>
    <w:rsid w:val="00132094"/>
    <w:rsid w:val="00132D00"/>
    <w:rsid w:val="00132D89"/>
    <w:rsid w:val="001354CB"/>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2845"/>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4EA4"/>
    <w:rsid w:val="001A555F"/>
    <w:rsid w:val="001A5967"/>
    <w:rsid w:val="001A6D55"/>
    <w:rsid w:val="001B4383"/>
    <w:rsid w:val="001B45F8"/>
    <w:rsid w:val="001B71E9"/>
    <w:rsid w:val="001C11D9"/>
    <w:rsid w:val="001C2B6D"/>
    <w:rsid w:val="001C2E07"/>
    <w:rsid w:val="001C4CA5"/>
    <w:rsid w:val="001C58A5"/>
    <w:rsid w:val="001C5A61"/>
    <w:rsid w:val="001D1E56"/>
    <w:rsid w:val="001D7605"/>
    <w:rsid w:val="001D7B5C"/>
    <w:rsid w:val="001E0B0E"/>
    <w:rsid w:val="001E18A8"/>
    <w:rsid w:val="001E24FC"/>
    <w:rsid w:val="001E39F6"/>
    <w:rsid w:val="001E3B51"/>
    <w:rsid w:val="001E43E0"/>
    <w:rsid w:val="001E4B65"/>
    <w:rsid w:val="001E6630"/>
    <w:rsid w:val="001F0792"/>
    <w:rsid w:val="001F3713"/>
    <w:rsid w:val="001F3B61"/>
    <w:rsid w:val="001F5D05"/>
    <w:rsid w:val="001F79FA"/>
    <w:rsid w:val="00200B4F"/>
    <w:rsid w:val="002024CE"/>
    <w:rsid w:val="00202850"/>
    <w:rsid w:val="00202F30"/>
    <w:rsid w:val="002037EA"/>
    <w:rsid w:val="002039DD"/>
    <w:rsid w:val="00205AAA"/>
    <w:rsid w:val="0021092A"/>
    <w:rsid w:val="0021527D"/>
    <w:rsid w:val="0021586B"/>
    <w:rsid w:val="00215F17"/>
    <w:rsid w:val="00216082"/>
    <w:rsid w:val="0021732C"/>
    <w:rsid w:val="00225D69"/>
    <w:rsid w:val="00227FA2"/>
    <w:rsid w:val="00230FA7"/>
    <w:rsid w:val="00231940"/>
    <w:rsid w:val="002336E2"/>
    <w:rsid w:val="0023518F"/>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5D32"/>
    <w:rsid w:val="002879CC"/>
    <w:rsid w:val="00290B3F"/>
    <w:rsid w:val="00290F50"/>
    <w:rsid w:val="0029395C"/>
    <w:rsid w:val="002946A1"/>
    <w:rsid w:val="00294BEE"/>
    <w:rsid w:val="00295540"/>
    <w:rsid w:val="0029679E"/>
    <w:rsid w:val="00297B9A"/>
    <w:rsid w:val="002A08A4"/>
    <w:rsid w:val="002A0AF9"/>
    <w:rsid w:val="002A25BC"/>
    <w:rsid w:val="002A6AAA"/>
    <w:rsid w:val="002B0229"/>
    <w:rsid w:val="002B2CBA"/>
    <w:rsid w:val="002B3786"/>
    <w:rsid w:val="002B3DEA"/>
    <w:rsid w:val="002B6D00"/>
    <w:rsid w:val="002C1A46"/>
    <w:rsid w:val="002C20C3"/>
    <w:rsid w:val="002C3326"/>
    <w:rsid w:val="002C4EAF"/>
    <w:rsid w:val="002D3108"/>
    <w:rsid w:val="002D3B78"/>
    <w:rsid w:val="002D578A"/>
    <w:rsid w:val="002D61E9"/>
    <w:rsid w:val="002D730D"/>
    <w:rsid w:val="002E3536"/>
    <w:rsid w:val="002E6194"/>
    <w:rsid w:val="002E7487"/>
    <w:rsid w:val="002F5168"/>
    <w:rsid w:val="002F55BF"/>
    <w:rsid w:val="002F6C56"/>
    <w:rsid w:val="002F6F2E"/>
    <w:rsid w:val="002F78B4"/>
    <w:rsid w:val="003046A6"/>
    <w:rsid w:val="00304F04"/>
    <w:rsid w:val="00305DA0"/>
    <w:rsid w:val="0031059F"/>
    <w:rsid w:val="003111DC"/>
    <w:rsid w:val="00311FA8"/>
    <w:rsid w:val="00313590"/>
    <w:rsid w:val="00313BCE"/>
    <w:rsid w:val="00313C21"/>
    <w:rsid w:val="00317028"/>
    <w:rsid w:val="00320384"/>
    <w:rsid w:val="00320E32"/>
    <w:rsid w:val="003217E1"/>
    <w:rsid w:val="00322085"/>
    <w:rsid w:val="0032314D"/>
    <w:rsid w:val="00324708"/>
    <w:rsid w:val="00332218"/>
    <w:rsid w:val="003341BB"/>
    <w:rsid w:val="003363BC"/>
    <w:rsid w:val="003368A0"/>
    <w:rsid w:val="00341295"/>
    <w:rsid w:val="00342132"/>
    <w:rsid w:val="003438CA"/>
    <w:rsid w:val="00343ED0"/>
    <w:rsid w:val="003449DB"/>
    <w:rsid w:val="00345451"/>
    <w:rsid w:val="00346988"/>
    <w:rsid w:val="00347FE3"/>
    <w:rsid w:val="0035062D"/>
    <w:rsid w:val="00351A0E"/>
    <w:rsid w:val="00354C95"/>
    <w:rsid w:val="00355058"/>
    <w:rsid w:val="0036167A"/>
    <w:rsid w:val="00363314"/>
    <w:rsid w:val="00363BAB"/>
    <w:rsid w:val="00365606"/>
    <w:rsid w:val="00366472"/>
    <w:rsid w:val="003665DC"/>
    <w:rsid w:val="00366992"/>
    <w:rsid w:val="003700DA"/>
    <w:rsid w:val="003709AA"/>
    <w:rsid w:val="00371423"/>
    <w:rsid w:val="00371C31"/>
    <w:rsid w:val="00372DCF"/>
    <w:rsid w:val="00373F1C"/>
    <w:rsid w:val="00376304"/>
    <w:rsid w:val="00377103"/>
    <w:rsid w:val="00383AB5"/>
    <w:rsid w:val="00384086"/>
    <w:rsid w:val="0038654F"/>
    <w:rsid w:val="003903DE"/>
    <w:rsid w:val="0039138D"/>
    <w:rsid w:val="003915FC"/>
    <w:rsid w:val="00391C96"/>
    <w:rsid w:val="00391E8F"/>
    <w:rsid w:val="0039237E"/>
    <w:rsid w:val="00393034"/>
    <w:rsid w:val="00396955"/>
    <w:rsid w:val="003B0B9D"/>
    <w:rsid w:val="003B1BAD"/>
    <w:rsid w:val="003B2761"/>
    <w:rsid w:val="003B2AF7"/>
    <w:rsid w:val="003B2C3E"/>
    <w:rsid w:val="003B2F86"/>
    <w:rsid w:val="003B300C"/>
    <w:rsid w:val="003B48B4"/>
    <w:rsid w:val="003B4E89"/>
    <w:rsid w:val="003B61B4"/>
    <w:rsid w:val="003B6DF7"/>
    <w:rsid w:val="003B7941"/>
    <w:rsid w:val="003B7E0F"/>
    <w:rsid w:val="003B7F43"/>
    <w:rsid w:val="003C0F10"/>
    <w:rsid w:val="003C100D"/>
    <w:rsid w:val="003C1BA7"/>
    <w:rsid w:val="003C3241"/>
    <w:rsid w:val="003C7CF8"/>
    <w:rsid w:val="003D27A9"/>
    <w:rsid w:val="003D417E"/>
    <w:rsid w:val="003E3C59"/>
    <w:rsid w:val="003E4DAD"/>
    <w:rsid w:val="003E54E1"/>
    <w:rsid w:val="003E784F"/>
    <w:rsid w:val="003F0C7B"/>
    <w:rsid w:val="003F269E"/>
    <w:rsid w:val="003F7853"/>
    <w:rsid w:val="00400048"/>
    <w:rsid w:val="004016CE"/>
    <w:rsid w:val="00401F51"/>
    <w:rsid w:val="004060A7"/>
    <w:rsid w:val="0040684F"/>
    <w:rsid w:val="0041312B"/>
    <w:rsid w:val="00414503"/>
    <w:rsid w:val="00414C33"/>
    <w:rsid w:val="0041506C"/>
    <w:rsid w:val="00420D10"/>
    <w:rsid w:val="00421540"/>
    <w:rsid w:val="00422FE6"/>
    <w:rsid w:val="004236FA"/>
    <w:rsid w:val="0042396F"/>
    <w:rsid w:val="00424DEA"/>
    <w:rsid w:val="00426173"/>
    <w:rsid w:val="00426269"/>
    <w:rsid w:val="00427E35"/>
    <w:rsid w:val="00436B4F"/>
    <w:rsid w:val="00440581"/>
    <w:rsid w:val="004409F7"/>
    <w:rsid w:val="00440E0D"/>
    <w:rsid w:val="0044303C"/>
    <w:rsid w:val="00446674"/>
    <w:rsid w:val="00451441"/>
    <w:rsid w:val="0045247B"/>
    <w:rsid w:val="00452498"/>
    <w:rsid w:val="00455142"/>
    <w:rsid w:val="0046455E"/>
    <w:rsid w:val="00465CDD"/>
    <w:rsid w:val="004664BA"/>
    <w:rsid w:val="00466A27"/>
    <w:rsid w:val="00471849"/>
    <w:rsid w:val="00471ED2"/>
    <w:rsid w:val="00474D22"/>
    <w:rsid w:val="00480C78"/>
    <w:rsid w:val="00481422"/>
    <w:rsid w:val="00483CC4"/>
    <w:rsid w:val="0048595F"/>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B6F05"/>
    <w:rsid w:val="004C15B4"/>
    <w:rsid w:val="004C29DD"/>
    <w:rsid w:val="004C3EBB"/>
    <w:rsid w:val="004C426D"/>
    <w:rsid w:val="004C5937"/>
    <w:rsid w:val="004C5F2F"/>
    <w:rsid w:val="004D0887"/>
    <w:rsid w:val="004D106A"/>
    <w:rsid w:val="004D1601"/>
    <w:rsid w:val="004D37EA"/>
    <w:rsid w:val="004D4014"/>
    <w:rsid w:val="004D5AB2"/>
    <w:rsid w:val="004E0875"/>
    <w:rsid w:val="004E51BD"/>
    <w:rsid w:val="004E6C10"/>
    <w:rsid w:val="004F1776"/>
    <w:rsid w:val="004F3335"/>
    <w:rsid w:val="004F54C7"/>
    <w:rsid w:val="0050049E"/>
    <w:rsid w:val="00500CCE"/>
    <w:rsid w:val="00501D05"/>
    <w:rsid w:val="00502019"/>
    <w:rsid w:val="00502CA4"/>
    <w:rsid w:val="00503AA7"/>
    <w:rsid w:val="00505B59"/>
    <w:rsid w:val="005109F2"/>
    <w:rsid w:val="00512402"/>
    <w:rsid w:val="005140B2"/>
    <w:rsid w:val="00514267"/>
    <w:rsid w:val="00514376"/>
    <w:rsid w:val="005147F4"/>
    <w:rsid w:val="00515AFB"/>
    <w:rsid w:val="00517D95"/>
    <w:rsid w:val="00522CFD"/>
    <w:rsid w:val="00526D0D"/>
    <w:rsid w:val="00531855"/>
    <w:rsid w:val="00532674"/>
    <w:rsid w:val="005329DA"/>
    <w:rsid w:val="00536843"/>
    <w:rsid w:val="00540E5B"/>
    <w:rsid w:val="00545D5D"/>
    <w:rsid w:val="005471C9"/>
    <w:rsid w:val="00553D6B"/>
    <w:rsid w:val="00554199"/>
    <w:rsid w:val="00555AC8"/>
    <w:rsid w:val="00560082"/>
    <w:rsid w:val="00560D62"/>
    <w:rsid w:val="005630E3"/>
    <w:rsid w:val="00564556"/>
    <w:rsid w:val="00564DB1"/>
    <w:rsid w:val="00565D67"/>
    <w:rsid w:val="00565F17"/>
    <w:rsid w:val="005668F1"/>
    <w:rsid w:val="005748DC"/>
    <w:rsid w:val="00575EFB"/>
    <w:rsid w:val="00576E1A"/>
    <w:rsid w:val="00577FF3"/>
    <w:rsid w:val="0058082E"/>
    <w:rsid w:val="005811EA"/>
    <w:rsid w:val="005833BC"/>
    <w:rsid w:val="0058396A"/>
    <w:rsid w:val="00583CEA"/>
    <w:rsid w:val="00587135"/>
    <w:rsid w:val="005876F9"/>
    <w:rsid w:val="005903C6"/>
    <w:rsid w:val="00590531"/>
    <w:rsid w:val="0059758A"/>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227"/>
    <w:rsid w:val="005C338A"/>
    <w:rsid w:val="005C33D2"/>
    <w:rsid w:val="005C346B"/>
    <w:rsid w:val="005C3D51"/>
    <w:rsid w:val="005C519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35BA"/>
    <w:rsid w:val="006049C6"/>
    <w:rsid w:val="0060537A"/>
    <w:rsid w:val="00607581"/>
    <w:rsid w:val="006077A7"/>
    <w:rsid w:val="00610EBE"/>
    <w:rsid w:val="006133FE"/>
    <w:rsid w:val="00614D5D"/>
    <w:rsid w:val="006154FD"/>
    <w:rsid w:val="00616672"/>
    <w:rsid w:val="0062049C"/>
    <w:rsid w:val="00621C0E"/>
    <w:rsid w:val="00622B9E"/>
    <w:rsid w:val="00622DC6"/>
    <w:rsid w:val="00626C96"/>
    <w:rsid w:val="0063254D"/>
    <w:rsid w:val="00632BD4"/>
    <w:rsid w:val="0063356E"/>
    <w:rsid w:val="00633FEB"/>
    <w:rsid w:val="00637363"/>
    <w:rsid w:val="00637FC1"/>
    <w:rsid w:val="00641E41"/>
    <w:rsid w:val="00642780"/>
    <w:rsid w:val="006430B7"/>
    <w:rsid w:val="00643F04"/>
    <w:rsid w:val="0064596F"/>
    <w:rsid w:val="00645B4F"/>
    <w:rsid w:val="006478A4"/>
    <w:rsid w:val="00651093"/>
    <w:rsid w:val="00651335"/>
    <w:rsid w:val="00651774"/>
    <w:rsid w:val="00653FEA"/>
    <w:rsid w:val="00654C11"/>
    <w:rsid w:val="00657D48"/>
    <w:rsid w:val="006620E7"/>
    <w:rsid w:val="00662648"/>
    <w:rsid w:val="00664051"/>
    <w:rsid w:val="006656C6"/>
    <w:rsid w:val="00666B8E"/>
    <w:rsid w:val="00672CCA"/>
    <w:rsid w:val="0067381A"/>
    <w:rsid w:val="006762E6"/>
    <w:rsid w:val="00676517"/>
    <w:rsid w:val="00676570"/>
    <w:rsid w:val="0067772B"/>
    <w:rsid w:val="00680C9D"/>
    <w:rsid w:val="00681678"/>
    <w:rsid w:val="00683DD8"/>
    <w:rsid w:val="00684541"/>
    <w:rsid w:val="00686120"/>
    <w:rsid w:val="00686705"/>
    <w:rsid w:val="006876CB"/>
    <w:rsid w:val="00690F3A"/>
    <w:rsid w:val="00692269"/>
    <w:rsid w:val="00697559"/>
    <w:rsid w:val="00697BCF"/>
    <w:rsid w:val="006A026C"/>
    <w:rsid w:val="006A0AB6"/>
    <w:rsid w:val="006A0B80"/>
    <w:rsid w:val="006A13C6"/>
    <w:rsid w:val="006A205F"/>
    <w:rsid w:val="006A3432"/>
    <w:rsid w:val="006A5991"/>
    <w:rsid w:val="006A5FBF"/>
    <w:rsid w:val="006B0A1C"/>
    <w:rsid w:val="006B5CB3"/>
    <w:rsid w:val="006B600F"/>
    <w:rsid w:val="006B7304"/>
    <w:rsid w:val="006C01F1"/>
    <w:rsid w:val="006C16AA"/>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6027"/>
    <w:rsid w:val="006E7F40"/>
    <w:rsid w:val="006F0756"/>
    <w:rsid w:val="006F08F8"/>
    <w:rsid w:val="006F405F"/>
    <w:rsid w:val="006F749A"/>
    <w:rsid w:val="006F7F83"/>
    <w:rsid w:val="0070028F"/>
    <w:rsid w:val="00702358"/>
    <w:rsid w:val="0070479E"/>
    <w:rsid w:val="007055C6"/>
    <w:rsid w:val="00711630"/>
    <w:rsid w:val="00712BBB"/>
    <w:rsid w:val="00712D1C"/>
    <w:rsid w:val="00713919"/>
    <w:rsid w:val="00714480"/>
    <w:rsid w:val="0071531A"/>
    <w:rsid w:val="00715C83"/>
    <w:rsid w:val="00716546"/>
    <w:rsid w:val="00716B12"/>
    <w:rsid w:val="00716B3F"/>
    <w:rsid w:val="00720653"/>
    <w:rsid w:val="00721016"/>
    <w:rsid w:val="007258DC"/>
    <w:rsid w:val="00727BE8"/>
    <w:rsid w:val="00727E80"/>
    <w:rsid w:val="0073062A"/>
    <w:rsid w:val="00735819"/>
    <w:rsid w:val="00735A8C"/>
    <w:rsid w:val="00741731"/>
    <w:rsid w:val="00741AC9"/>
    <w:rsid w:val="007426A1"/>
    <w:rsid w:val="00742846"/>
    <w:rsid w:val="007437C4"/>
    <w:rsid w:val="00743E5F"/>
    <w:rsid w:val="0074575C"/>
    <w:rsid w:val="00747AFA"/>
    <w:rsid w:val="007543F8"/>
    <w:rsid w:val="007558C4"/>
    <w:rsid w:val="00757B93"/>
    <w:rsid w:val="0076079E"/>
    <w:rsid w:val="00762C69"/>
    <w:rsid w:val="00763513"/>
    <w:rsid w:val="00766F06"/>
    <w:rsid w:val="00771DD6"/>
    <w:rsid w:val="0077284D"/>
    <w:rsid w:val="00772F76"/>
    <w:rsid w:val="007742EA"/>
    <w:rsid w:val="00774747"/>
    <w:rsid w:val="0077582B"/>
    <w:rsid w:val="00776F9D"/>
    <w:rsid w:val="00777FA1"/>
    <w:rsid w:val="0078028E"/>
    <w:rsid w:val="00781597"/>
    <w:rsid w:val="0078167E"/>
    <w:rsid w:val="0078173D"/>
    <w:rsid w:val="0078553D"/>
    <w:rsid w:val="007948BD"/>
    <w:rsid w:val="00794A93"/>
    <w:rsid w:val="00796D58"/>
    <w:rsid w:val="00797138"/>
    <w:rsid w:val="007A085E"/>
    <w:rsid w:val="007A0ABE"/>
    <w:rsid w:val="007A1412"/>
    <w:rsid w:val="007A177B"/>
    <w:rsid w:val="007A20AA"/>
    <w:rsid w:val="007A3B96"/>
    <w:rsid w:val="007A71C7"/>
    <w:rsid w:val="007A7D9D"/>
    <w:rsid w:val="007B0DF3"/>
    <w:rsid w:val="007B0F44"/>
    <w:rsid w:val="007B1D69"/>
    <w:rsid w:val="007B4BC7"/>
    <w:rsid w:val="007B7ED7"/>
    <w:rsid w:val="007C20A2"/>
    <w:rsid w:val="007C3D6D"/>
    <w:rsid w:val="007C74F7"/>
    <w:rsid w:val="007D0D45"/>
    <w:rsid w:val="007D2499"/>
    <w:rsid w:val="007D6482"/>
    <w:rsid w:val="007E0183"/>
    <w:rsid w:val="007E02BC"/>
    <w:rsid w:val="007E0B69"/>
    <w:rsid w:val="007E1612"/>
    <w:rsid w:val="007E1E3D"/>
    <w:rsid w:val="007E2826"/>
    <w:rsid w:val="007E42F4"/>
    <w:rsid w:val="007E533D"/>
    <w:rsid w:val="007E6EE0"/>
    <w:rsid w:val="007E7592"/>
    <w:rsid w:val="007F1433"/>
    <w:rsid w:val="007F201E"/>
    <w:rsid w:val="007F3964"/>
    <w:rsid w:val="007F43CA"/>
    <w:rsid w:val="007F711D"/>
    <w:rsid w:val="0080442E"/>
    <w:rsid w:val="00811F84"/>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47F21"/>
    <w:rsid w:val="008507BD"/>
    <w:rsid w:val="00855F7F"/>
    <w:rsid w:val="00860DAB"/>
    <w:rsid w:val="008611D4"/>
    <w:rsid w:val="0086265C"/>
    <w:rsid w:val="00862FE6"/>
    <w:rsid w:val="008636DF"/>
    <w:rsid w:val="00865490"/>
    <w:rsid w:val="0086567D"/>
    <w:rsid w:val="00876C4A"/>
    <w:rsid w:val="0088041F"/>
    <w:rsid w:val="0088152E"/>
    <w:rsid w:val="00881C55"/>
    <w:rsid w:val="008840B5"/>
    <w:rsid w:val="00884504"/>
    <w:rsid w:val="008852FA"/>
    <w:rsid w:val="008869C9"/>
    <w:rsid w:val="00887054"/>
    <w:rsid w:val="008923CA"/>
    <w:rsid w:val="00893F87"/>
    <w:rsid w:val="008944E7"/>
    <w:rsid w:val="008946BC"/>
    <w:rsid w:val="00895000"/>
    <w:rsid w:val="0089503C"/>
    <w:rsid w:val="0089594D"/>
    <w:rsid w:val="00896E80"/>
    <w:rsid w:val="008A0B00"/>
    <w:rsid w:val="008A3950"/>
    <w:rsid w:val="008A4572"/>
    <w:rsid w:val="008B02A0"/>
    <w:rsid w:val="008B164A"/>
    <w:rsid w:val="008B3267"/>
    <w:rsid w:val="008B4065"/>
    <w:rsid w:val="008B4B41"/>
    <w:rsid w:val="008B603D"/>
    <w:rsid w:val="008B6FBF"/>
    <w:rsid w:val="008B7CF2"/>
    <w:rsid w:val="008C303B"/>
    <w:rsid w:val="008C36FC"/>
    <w:rsid w:val="008C520B"/>
    <w:rsid w:val="008C5A12"/>
    <w:rsid w:val="008C6C17"/>
    <w:rsid w:val="008C79BE"/>
    <w:rsid w:val="008D16E2"/>
    <w:rsid w:val="008D3EDF"/>
    <w:rsid w:val="008D5BAB"/>
    <w:rsid w:val="008D5E7C"/>
    <w:rsid w:val="008D7CF7"/>
    <w:rsid w:val="008E392A"/>
    <w:rsid w:val="008E5C42"/>
    <w:rsid w:val="008E5C4C"/>
    <w:rsid w:val="008E5F18"/>
    <w:rsid w:val="008E7695"/>
    <w:rsid w:val="008F0056"/>
    <w:rsid w:val="008F27BE"/>
    <w:rsid w:val="008F31E5"/>
    <w:rsid w:val="008F332F"/>
    <w:rsid w:val="008F51FF"/>
    <w:rsid w:val="008F57F3"/>
    <w:rsid w:val="008F5B58"/>
    <w:rsid w:val="008F65F6"/>
    <w:rsid w:val="008F7FC9"/>
    <w:rsid w:val="008F7FD8"/>
    <w:rsid w:val="009003AF"/>
    <w:rsid w:val="009022FC"/>
    <w:rsid w:val="00907127"/>
    <w:rsid w:val="00911300"/>
    <w:rsid w:val="00912F66"/>
    <w:rsid w:val="0091575C"/>
    <w:rsid w:val="00920E8E"/>
    <w:rsid w:val="009218DC"/>
    <w:rsid w:val="0092264C"/>
    <w:rsid w:val="00924844"/>
    <w:rsid w:val="0092558A"/>
    <w:rsid w:val="009256FD"/>
    <w:rsid w:val="0092591E"/>
    <w:rsid w:val="00926F5B"/>
    <w:rsid w:val="009305E6"/>
    <w:rsid w:val="009327B9"/>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4680"/>
    <w:rsid w:val="009768A6"/>
    <w:rsid w:val="009771D2"/>
    <w:rsid w:val="00982ADF"/>
    <w:rsid w:val="00982E0B"/>
    <w:rsid w:val="00983BAC"/>
    <w:rsid w:val="009845CF"/>
    <w:rsid w:val="009856F1"/>
    <w:rsid w:val="009902CB"/>
    <w:rsid w:val="00994433"/>
    <w:rsid w:val="009A0FD3"/>
    <w:rsid w:val="009A14CB"/>
    <w:rsid w:val="009A18E0"/>
    <w:rsid w:val="009A30BB"/>
    <w:rsid w:val="009A36D1"/>
    <w:rsid w:val="009A71B3"/>
    <w:rsid w:val="009B020D"/>
    <w:rsid w:val="009B02FC"/>
    <w:rsid w:val="009B229C"/>
    <w:rsid w:val="009B4756"/>
    <w:rsid w:val="009B4D82"/>
    <w:rsid w:val="009B725A"/>
    <w:rsid w:val="009C00A4"/>
    <w:rsid w:val="009C1448"/>
    <w:rsid w:val="009C2571"/>
    <w:rsid w:val="009C4505"/>
    <w:rsid w:val="009C4FB6"/>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0F0A"/>
    <w:rsid w:val="00A05990"/>
    <w:rsid w:val="00A14C70"/>
    <w:rsid w:val="00A16721"/>
    <w:rsid w:val="00A25DB7"/>
    <w:rsid w:val="00A260EC"/>
    <w:rsid w:val="00A313A8"/>
    <w:rsid w:val="00A321EB"/>
    <w:rsid w:val="00A36AAE"/>
    <w:rsid w:val="00A37FF2"/>
    <w:rsid w:val="00A52005"/>
    <w:rsid w:val="00A530A6"/>
    <w:rsid w:val="00A551C5"/>
    <w:rsid w:val="00A552B7"/>
    <w:rsid w:val="00A55DE5"/>
    <w:rsid w:val="00A5644B"/>
    <w:rsid w:val="00A57586"/>
    <w:rsid w:val="00A57CE2"/>
    <w:rsid w:val="00A61551"/>
    <w:rsid w:val="00A63246"/>
    <w:rsid w:val="00A65584"/>
    <w:rsid w:val="00A65A61"/>
    <w:rsid w:val="00A6722B"/>
    <w:rsid w:val="00A713EE"/>
    <w:rsid w:val="00A71A76"/>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ACB"/>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AC8"/>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2BEF"/>
    <w:rsid w:val="00B2431C"/>
    <w:rsid w:val="00B2799D"/>
    <w:rsid w:val="00B35D6D"/>
    <w:rsid w:val="00B37766"/>
    <w:rsid w:val="00B37A63"/>
    <w:rsid w:val="00B43BC6"/>
    <w:rsid w:val="00B516C5"/>
    <w:rsid w:val="00B51BCE"/>
    <w:rsid w:val="00B51C60"/>
    <w:rsid w:val="00B53BED"/>
    <w:rsid w:val="00B5654F"/>
    <w:rsid w:val="00B60F14"/>
    <w:rsid w:val="00B6113A"/>
    <w:rsid w:val="00B62F47"/>
    <w:rsid w:val="00B6449F"/>
    <w:rsid w:val="00B65434"/>
    <w:rsid w:val="00B66918"/>
    <w:rsid w:val="00B709D4"/>
    <w:rsid w:val="00B71FB4"/>
    <w:rsid w:val="00B74DDB"/>
    <w:rsid w:val="00B7630C"/>
    <w:rsid w:val="00B80D14"/>
    <w:rsid w:val="00B80FE4"/>
    <w:rsid w:val="00B81A76"/>
    <w:rsid w:val="00B84F7A"/>
    <w:rsid w:val="00B86E79"/>
    <w:rsid w:val="00B90D26"/>
    <w:rsid w:val="00B938F9"/>
    <w:rsid w:val="00B968D6"/>
    <w:rsid w:val="00B9747E"/>
    <w:rsid w:val="00BA4AC5"/>
    <w:rsid w:val="00BA53B6"/>
    <w:rsid w:val="00BA66BB"/>
    <w:rsid w:val="00BA6CF3"/>
    <w:rsid w:val="00BB297B"/>
    <w:rsid w:val="00BB3BB5"/>
    <w:rsid w:val="00BB4155"/>
    <w:rsid w:val="00BB5852"/>
    <w:rsid w:val="00BB5CB1"/>
    <w:rsid w:val="00BC13AC"/>
    <w:rsid w:val="00BC2E81"/>
    <w:rsid w:val="00BC34FB"/>
    <w:rsid w:val="00BC473D"/>
    <w:rsid w:val="00BC493B"/>
    <w:rsid w:val="00BC518D"/>
    <w:rsid w:val="00BC5BA5"/>
    <w:rsid w:val="00BC6310"/>
    <w:rsid w:val="00BC6948"/>
    <w:rsid w:val="00BC6A76"/>
    <w:rsid w:val="00BD3BFA"/>
    <w:rsid w:val="00BD47A2"/>
    <w:rsid w:val="00BD485E"/>
    <w:rsid w:val="00BD5D15"/>
    <w:rsid w:val="00BD78BE"/>
    <w:rsid w:val="00BE0A05"/>
    <w:rsid w:val="00BE3BAB"/>
    <w:rsid w:val="00BE4CA2"/>
    <w:rsid w:val="00BE5840"/>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387F"/>
    <w:rsid w:val="00C54D0F"/>
    <w:rsid w:val="00C602F7"/>
    <w:rsid w:val="00C620E7"/>
    <w:rsid w:val="00C62C69"/>
    <w:rsid w:val="00C63D80"/>
    <w:rsid w:val="00C6408A"/>
    <w:rsid w:val="00C7265D"/>
    <w:rsid w:val="00C74203"/>
    <w:rsid w:val="00C75FAB"/>
    <w:rsid w:val="00C76BC1"/>
    <w:rsid w:val="00C86104"/>
    <w:rsid w:val="00C91B55"/>
    <w:rsid w:val="00C932ED"/>
    <w:rsid w:val="00C93E5F"/>
    <w:rsid w:val="00CA5081"/>
    <w:rsid w:val="00CA63E0"/>
    <w:rsid w:val="00CA6CA7"/>
    <w:rsid w:val="00CB05A0"/>
    <w:rsid w:val="00CB0BE9"/>
    <w:rsid w:val="00CB0E43"/>
    <w:rsid w:val="00CB1C5B"/>
    <w:rsid w:val="00CB2503"/>
    <w:rsid w:val="00CB55D8"/>
    <w:rsid w:val="00CC0040"/>
    <w:rsid w:val="00CC31BB"/>
    <w:rsid w:val="00CC3B65"/>
    <w:rsid w:val="00CC3ECA"/>
    <w:rsid w:val="00CC4BA5"/>
    <w:rsid w:val="00CC4DB7"/>
    <w:rsid w:val="00CC5439"/>
    <w:rsid w:val="00CC6191"/>
    <w:rsid w:val="00CC6F9B"/>
    <w:rsid w:val="00CD1868"/>
    <w:rsid w:val="00CD197C"/>
    <w:rsid w:val="00CD2D28"/>
    <w:rsid w:val="00CD54D4"/>
    <w:rsid w:val="00CD5A7F"/>
    <w:rsid w:val="00CD66ED"/>
    <w:rsid w:val="00CE1847"/>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2611F"/>
    <w:rsid w:val="00D27EF8"/>
    <w:rsid w:val="00D33CDB"/>
    <w:rsid w:val="00D37717"/>
    <w:rsid w:val="00D42805"/>
    <w:rsid w:val="00D433CE"/>
    <w:rsid w:val="00D43FA3"/>
    <w:rsid w:val="00D459AC"/>
    <w:rsid w:val="00D50015"/>
    <w:rsid w:val="00D50158"/>
    <w:rsid w:val="00D50C57"/>
    <w:rsid w:val="00D5442E"/>
    <w:rsid w:val="00D55AAB"/>
    <w:rsid w:val="00D57EE3"/>
    <w:rsid w:val="00D57F98"/>
    <w:rsid w:val="00D676D9"/>
    <w:rsid w:val="00D725A4"/>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5E94"/>
    <w:rsid w:val="00DB70BF"/>
    <w:rsid w:val="00DB7600"/>
    <w:rsid w:val="00DC417A"/>
    <w:rsid w:val="00DC4C7B"/>
    <w:rsid w:val="00DC5F01"/>
    <w:rsid w:val="00DC6DE7"/>
    <w:rsid w:val="00DC7A46"/>
    <w:rsid w:val="00DC7CC5"/>
    <w:rsid w:val="00DD107A"/>
    <w:rsid w:val="00DD66E6"/>
    <w:rsid w:val="00DE1576"/>
    <w:rsid w:val="00DE6763"/>
    <w:rsid w:val="00DF2DF5"/>
    <w:rsid w:val="00DF49B9"/>
    <w:rsid w:val="00DF5D52"/>
    <w:rsid w:val="00E00246"/>
    <w:rsid w:val="00E00AA4"/>
    <w:rsid w:val="00E026AB"/>
    <w:rsid w:val="00E029C0"/>
    <w:rsid w:val="00E035FD"/>
    <w:rsid w:val="00E039EB"/>
    <w:rsid w:val="00E04377"/>
    <w:rsid w:val="00E0455B"/>
    <w:rsid w:val="00E06600"/>
    <w:rsid w:val="00E07B33"/>
    <w:rsid w:val="00E124C7"/>
    <w:rsid w:val="00E15E1A"/>
    <w:rsid w:val="00E162B9"/>
    <w:rsid w:val="00E16941"/>
    <w:rsid w:val="00E235EE"/>
    <w:rsid w:val="00E27418"/>
    <w:rsid w:val="00E274A9"/>
    <w:rsid w:val="00E2766E"/>
    <w:rsid w:val="00E27981"/>
    <w:rsid w:val="00E31324"/>
    <w:rsid w:val="00E31EA5"/>
    <w:rsid w:val="00E35374"/>
    <w:rsid w:val="00E40046"/>
    <w:rsid w:val="00E41A37"/>
    <w:rsid w:val="00E42C78"/>
    <w:rsid w:val="00E46373"/>
    <w:rsid w:val="00E46B41"/>
    <w:rsid w:val="00E47A8B"/>
    <w:rsid w:val="00E5109E"/>
    <w:rsid w:val="00E510C6"/>
    <w:rsid w:val="00E511E1"/>
    <w:rsid w:val="00E52CFC"/>
    <w:rsid w:val="00E5416C"/>
    <w:rsid w:val="00E55305"/>
    <w:rsid w:val="00E561E0"/>
    <w:rsid w:val="00E57D0F"/>
    <w:rsid w:val="00E60716"/>
    <w:rsid w:val="00E63CD6"/>
    <w:rsid w:val="00E66E49"/>
    <w:rsid w:val="00E6752F"/>
    <w:rsid w:val="00E70829"/>
    <w:rsid w:val="00E71904"/>
    <w:rsid w:val="00E7247E"/>
    <w:rsid w:val="00E76230"/>
    <w:rsid w:val="00E8003A"/>
    <w:rsid w:val="00E8158A"/>
    <w:rsid w:val="00E83D07"/>
    <w:rsid w:val="00E86924"/>
    <w:rsid w:val="00E8779D"/>
    <w:rsid w:val="00E93E0A"/>
    <w:rsid w:val="00E94532"/>
    <w:rsid w:val="00E97324"/>
    <w:rsid w:val="00E97EF0"/>
    <w:rsid w:val="00EA10A6"/>
    <w:rsid w:val="00EA50C4"/>
    <w:rsid w:val="00EA6E34"/>
    <w:rsid w:val="00EA713F"/>
    <w:rsid w:val="00EA7172"/>
    <w:rsid w:val="00EB1B88"/>
    <w:rsid w:val="00EB1F42"/>
    <w:rsid w:val="00EB3F3F"/>
    <w:rsid w:val="00EB6A2B"/>
    <w:rsid w:val="00EC1105"/>
    <w:rsid w:val="00EC23F1"/>
    <w:rsid w:val="00EC265E"/>
    <w:rsid w:val="00EC5FDF"/>
    <w:rsid w:val="00EC6467"/>
    <w:rsid w:val="00ED03CD"/>
    <w:rsid w:val="00ED201D"/>
    <w:rsid w:val="00ED2EED"/>
    <w:rsid w:val="00ED4BB2"/>
    <w:rsid w:val="00ED6AC1"/>
    <w:rsid w:val="00ED6C9B"/>
    <w:rsid w:val="00ED6CE0"/>
    <w:rsid w:val="00EE0FF4"/>
    <w:rsid w:val="00EE4D43"/>
    <w:rsid w:val="00EE5AFF"/>
    <w:rsid w:val="00EE6F20"/>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01D6"/>
    <w:rsid w:val="00F21B2C"/>
    <w:rsid w:val="00F22C82"/>
    <w:rsid w:val="00F2455D"/>
    <w:rsid w:val="00F2667B"/>
    <w:rsid w:val="00F26751"/>
    <w:rsid w:val="00F26F49"/>
    <w:rsid w:val="00F30ED6"/>
    <w:rsid w:val="00F34037"/>
    <w:rsid w:val="00F35BEF"/>
    <w:rsid w:val="00F36014"/>
    <w:rsid w:val="00F360A1"/>
    <w:rsid w:val="00F36397"/>
    <w:rsid w:val="00F40B05"/>
    <w:rsid w:val="00F415C3"/>
    <w:rsid w:val="00F45F1B"/>
    <w:rsid w:val="00F504CF"/>
    <w:rsid w:val="00F50745"/>
    <w:rsid w:val="00F54A28"/>
    <w:rsid w:val="00F55AF5"/>
    <w:rsid w:val="00F55D68"/>
    <w:rsid w:val="00F560A0"/>
    <w:rsid w:val="00F56410"/>
    <w:rsid w:val="00F60F93"/>
    <w:rsid w:val="00F62112"/>
    <w:rsid w:val="00F671DA"/>
    <w:rsid w:val="00F71E01"/>
    <w:rsid w:val="00F777E7"/>
    <w:rsid w:val="00F83966"/>
    <w:rsid w:val="00F868CD"/>
    <w:rsid w:val="00F90AF1"/>
    <w:rsid w:val="00F9282B"/>
    <w:rsid w:val="00F92D5E"/>
    <w:rsid w:val="00F94254"/>
    <w:rsid w:val="00F94C0A"/>
    <w:rsid w:val="00F94F76"/>
    <w:rsid w:val="00FA0B08"/>
    <w:rsid w:val="00FA1009"/>
    <w:rsid w:val="00FA32CB"/>
    <w:rsid w:val="00FA3E2C"/>
    <w:rsid w:val="00FB1E78"/>
    <w:rsid w:val="00FB221F"/>
    <w:rsid w:val="00FB2E96"/>
    <w:rsid w:val="00FB3F49"/>
    <w:rsid w:val="00FB6A87"/>
    <w:rsid w:val="00FC1B03"/>
    <w:rsid w:val="00FC5BE2"/>
    <w:rsid w:val="00FC6E4D"/>
    <w:rsid w:val="00FC7A6C"/>
    <w:rsid w:val="00FD0CFE"/>
    <w:rsid w:val="00FD0E06"/>
    <w:rsid w:val="00FD245C"/>
    <w:rsid w:val="00FD4E92"/>
    <w:rsid w:val="00FD50A7"/>
    <w:rsid w:val="00FD7163"/>
    <w:rsid w:val="00FE2704"/>
    <w:rsid w:val="00FE2962"/>
    <w:rsid w:val="00FE4342"/>
    <w:rsid w:val="00FE4A1B"/>
    <w:rsid w:val="00FF0AC9"/>
    <w:rsid w:val="00FF0B04"/>
    <w:rsid w:val="00FF2A5F"/>
    <w:rsid w:val="00FF2E2E"/>
    <w:rsid w:val="00FF500E"/>
    <w:rsid w:val="00FF7058"/>
    <w:rsid w:val="00FF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 w:type="character" w:customStyle="1" w:styleId="xxcontentpasted1">
    <w:name w:val="x_x_contentpasted1"/>
    <w:basedOn w:val="DefaultParagraphFont"/>
    <w:rsid w:val="0051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2.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3.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109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3365</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16</cp:revision>
  <cp:lastPrinted>2023-03-01T11:02:00Z</cp:lastPrinted>
  <dcterms:created xsi:type="dcterms:W3CDTF">2023-03-27T07:48:00Z</dcterms:created>
  <dcterms:modified xsi:type="dcterms:W3CDTF">2023-03-29T07:55:00Z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