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9CED8F" w14:textId="77777777" w:rsidR="00D74F30" w:rsidRPr="00F35BEF" w:rsidRDefault="00D74F30">
      <w:pPr>
        <w:ind w:right="-1"/>
        <w:rPr>
          <w:rFonts w:asciiTheme="minorHAnsi" w:hAnsiTheme="minorHAnsi" w:cstheme="minorHAnsi"/>
          <w:color w:val="008000"/>
          <w:sz w:val="20"/>
          <w:szCs w:val="20"/>
        </w:rPr>
      </w:pPr>
      <w:r w:rsidRPr="00F35BEF">
        <w:rPr>
          <w:rFonts w:asciiTheme="minorHAnsi" w:hAnsiTheme="minorHAnsi" w:cstheme="minorHAnsi"/>
          <w:color w:val="008000"/>
          <w:sz w:val="20"/>
          <w:szCs w:val="20"/>
        </w:rPr>
        <w:t>Clerk to the Council</w:t>
      </w:r>
    </w:p>
    <w:p w14:paraId="0A527014" w14:textId="64238AB9" w:rsidR="00132094" w:rsidRPr="00F35BEF" w:rsidRDefault="002D3B78" w:rsidP="00132094">
      <w:pPr>
        <w:rPr>
          <w:rFonts w:asciiTheme="minorHAnsi" w:hAnsiTheme="minorHAnsi" w:cstheme="minorHAnsi"/>
          <w:color w:val="008000"/>
          <w:sz w:val="20"/>
          <w:szCs w:val="20"/>
        </w:rPr>
      </w:pPr>
      <w:r w:rsidRPr="00F35BEF">
        <w:rPr>
          <w:rFonts w:asciiTheme="minorHAnsi" w:hAnsiTheme="minorHAnsi" w:cstheme="minorHAnsi"/>
          <w:color w:val="008000"/>
          <w:sz w:val="20"/>
          <w:szCs w:val="20"/>
        </w:rPr>
        <w:t>Sarah Gaeta</w:t>
      </w:r>
      <w:r w:rsidR="00132094" w:rsidRP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t xml:space="preserve">             </w:t>
      </w:r>
      <w:r w:rsid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Parish Council Office</w:t>
      </w:r>
    </w:p>
    <w:p w14:paraId="17A25CAD"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Community Association Village Hall</w:t>
      </w:r>
    </w:p>
    <w:p w14:paraId="4ACA0F2C"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Maldon Road</w:t>
      </w:r>
    </w:p>
    <w:p w14:paraId="44B4D8E9"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Hatfield Peverel</w:t>
      </w:r>
    </w:p>
    <w:p w14:paraId="68F238E3"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Essex CM3 2HP</w:t>
      </w:r>
    </w:p>
    <w:p w14:paraId="2F7D38ED" w14:textId="77777777" w:rsidR="00D74F30" w:rsidRPr="00F35BEF" w:rsidRDefault="00D74F30">
      <w:pPr>
        <w:jc w:val="right"/>
        <w:rPr>
          <w:rFonts w:asciiTheme="minorHAnsi" w:hAnsiTheme="minorHAnsi" w:cstheme="minorHAnsi"/>
          <w:color w:val="008000"/>
          <w:sz w:val="20"/>
          <w:szCs w:val="20"/>
        </w:rPr>
      </w:pPr>
    </w:p>
    <w:p w14:paraId="71FDBB7B"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Tel</w:t>
      </w:r>
      <w:r w:rsidR="00D74F30" w:rsidRPr="00F35BEF">
        <w:rPr>
          <w:rFonts w:asciiTheme="minorHAnsi" w:hAnsiTheme="minorHAnsi" w:cstheme="minorHAnsi"/>
          <w:color w:val="008000"/>
          <w:sz w:val="20"/>
          <w:szCs w:val="20"/>
        </w:rPr>
        <w:t>: (01245) 382865</w:t>
      </w:r>
    </w:p>
    <w:p w14:paraId="2E0E404A" w14:textId="77777777" w:rsidR="00D74F30" w:rsidRDefault="000431FA">
      <w:pPr>
        <w:jc w:val="right"/>
        <w:rPr>
          <w:sz w:val="20"/>
          <w:szCs w:val="20"/>
        </w:rPr>
      </w:pPr>
      <w:r w:rsidRPr="00F35BEF">
        <w:rPr>
          <w:rFonts w:asciiTheme="minorHAnsi" w:hAnsiTheme="minorHAnsi" w:cstheme="minorHAnsi"/>
          <w:color w:val="008000"/>
          <w:sz w:val="20"/>
          <w:szCs w:val="20"/>
        </w:rPr>
        <w:t>E</w:t>
      </w:r>
      <w:r w:rsidR="00AB3337" w:rsidRPr="00F35BEF">
        <w:rPr>
          <w:rFonts w:asciiTheme="minorHAnsi" w:hAnsiTheme="minorHAnsi" w:cstheme="minorHAnsi"/>
          <w:color w:val="008000"/>
          <w:sz w:val="20"/>
          <w:szCs w:val="20"/>
        </w:rPr>
        <w:t>m</w:t>
      </w:r>
      <w:r w:rsidRPr="00F35BEF">
        <w:rPr>
          <w:rFonts w:asciiTheme="minorHAnsi" w:hAnsiTheme="minorHAnsi" w:cstheme="minorHAnsi"/>
          <w:color w:val="008000"/>
          <w:sz w:val="20"/>
          <w:szCs w:val="20"/>
        </w:rPr>
        <w:t xml:space="preserve">ail: </w:t>
      </w:r>
      <w:hyperlink r:id="rId11" w:history="1">
        <w:r w:rsidR="00683DD8" w:rsidRPr="00F35BEF">
          <w:rPr>
            <w:rStyle w:val="Hyperlink"/>
            <w:rFonts w:asciiTheme="minorHAnsi" w:hAnsiTheme="minorHAnsi" w:cstheme="minorHAnsi"/>
            <w:sz w:val="20"/>
            <w:szCs w:val="20"/>
          </w:rPr>
          <w:t>parishclerk@hatfieldpeverelpc.co</w:t>
        </w:r>
        <w:r w:rsidR="003E54E1" w:rsidRPr="00F35BEF">
          <w:rPr>
            <w:rStyle w:val="Hyperlink"/>
            <w:rFonts w:asciiTheme="minorHAnsi" w:hAnsiTheme="minorHAnsi" w:cstheme="minorHAnsi"/>
            <w:sz w:val="20"/>
            <w:szCs w:val="20"/>
          </w:rPr>
          <w:t>m</w:t>
        </w:r>
      </w:hyperlink>
      <w:r w:rsidR="00683DD8">
        <w:rPr>
          <w:color w:val="008000"/>
          <w:sz w:val="20"/>
          <w:szCs w:val="20"/>
        </w:rPr>
        <w:t xml:space="preserve"> </w:t>
      </w:r>
    </w:p>
    <w:p w14:paraId="73C53238" w14:textId="1E0BF568" w:rsidR="00D74F30" w:rsidRDefault="00127D41">
      <w:pPr>
        <w:rPr>
          <w:rFonts w:ascii="Arial" w:hAnsi="Arial" w:cs="Arial"/>
          <w:sz w:val="22"/>
        </w:rPr>
      </w:pPr>
      <w:bookmarkStart w:id="0" w:name="_Hlk483992887"/>
      <w:r>
        <w:rPr>
          <w:rFonts w:ascii="Arial" w:hAnsi="Arial" w:cs="Arial"/>
          <w:sz w:val="22"/>
        </w:rPr>
        <w:t>28</w:t>
      </w:r>
      <w:r w:rsidRPr="00127D41">
        <w:rPr>
          <w:rFonts w:ascii="Arial" w:hAnsi="Arial" w:cs="Arial"/>
          <w:sz w:val="22"/>
          <w:vertAlign w:val="superscript"/>
        </w:rPr>
        <w:t>th</w:t>
      </w:r>
      <w:r>
        <w:rPr>
          <w:rFonts w:ascii="Arial" w:hAnsi="Arial" w:cs="Arial"/>
          <w:sz w:val="22"/>
        </w:rPr>
        <w:t xml:space="preserve"> September</w:t>
      </w:r>
      <w:r w:rsidR="003363BC">
        <w:rPr>
          <w:rFonts w:ascii="Arial" w:hAnsi="Arial" w:cs="Arial"/>
          <w:sz w:val="22"/>
        </w:rPr>
        <w:t xml:space="preserve"> 2022</w:t>
      </w:r>
    </w:p>
    <w:p w14:paraId="6F24784A" w14:textId="77777777" w:rsidR="00D74F30" w:rsidRDefault="00D74F30">
      <w:pPr>
        <w:rPr>
          <w:rFonts w:ascii="Arial" w:hAnsi="Arial" w:cs="Arial"/>
          <w:sz w:val="22"/>
        </w:rPr>
      </w:pPr>
    </w:p>
    <w:p w14:paraId="6527A917" w14:textId="77777777" w:rsidR="001A41A7" w:rsidRDefault="001A41A7" w:rsidP="001A41A7">
      <w:pPr>
        <w:rPr>
          <w:rFonts w:ascii="Arial" w:hAnsi="Arial" w:cs="Arial"/>
          <w:b/>
          <w:sz w:val="22"/>
          <w:szCs w:val="22"/>
        </w:rPr>
      </w:pPr>
      <w:r>
        <w:rPr>
          <w:rFonts w:ascii="Arial" w:hAnsi="Arial" w:cs="Arial"/>
          <w:b/>
          <w:sz w:val="22"/>
          <w:szCs w:val="22"/>
        </w:rPr>
        <w:t>To: Members of Hatfield Peverel Parish Council</w:t>
      </w:r>
    </w:p>
    <w:p w14:paraId="3D8EBB16" w14:textId="77777777" w:rsidR="001A41A7" w:rsidRDefault="001A41A7" w:rsidP="001A41A7">
      <w:pPr>
        <w:jc w:val="center"/>
        <w:rPr>
          <w:rFonts w:ascii="Arial" w:hAnsi="Arial" w:cs="Arial"/>
          <w:b/>
          <w:sz w:val="22"/>
          <w:szCs w:val="22"/>
        </w:rPr>
      </w:pPr>
    </w:p>
    <w:p w14:paraId="27AC0BC4" w14:textId="18B1AA45" w:rsidR="001A41A7" w:rsidRDefault="001A41A7" w:rsidP="001A41A7">
      <w:pPr>
        <w:rPr>
          <w:rFonts w:ascii="Arial" w:hAnsi="Arial" w:cs="Arial"/>
          <w:sz w:val="22"/>
        </w:rPr>
      </w:pPr>
      <w:r>
        <w:rPr>
          <w:rFonts w:ascii="Arial" w:hAnsi="Arial" w:cs="Arial"/>
          <w:b/>
          <w:sz w:val="22"/>
          <w:szCs w:val="22"/>
        </w:rPr>
        <w:t xml:space="preserve">You are hereby summoned to attend </w:t>
      </w:r>
    </w:p>
    <w:p w14:paraId="0E4C30B4" w14:textId="77777777" w:rsidR="001A41A7" w:rsidRDefault="001A41A7" w:rsidP="001A41A7">
      <w:pPr>
        <w:rPr>
          <w:rFonts w:ascii="Arial" w:hAnsi="Arial" w:cs="Arial"/>
          <w:sz w:val="22"/>
        </w:rPr>
      </w:pPr>
    </w:p>
    <w:p w14:paraId="5B7CCD1F" w14:textId="2E42AFE1" w:rsidR="003363BC" w:rsidRDefault="001A41A7" w:rsidP="00B53FB0">
      <w:pPr>
        <w:pStyle w:val="Heading1"/>
        <w:jc w:val="center"/>
      </w:pPr>
      <w:r>
        <w:t xml:space="preserve">THE PARISH COUNCIL MEETING </w:t>
      </w:r>
    </w:p>
    <w:p w14:paraId="78AF402B" w14:textId="2D72DFEB" w:rsidR="003363BC" w:rsidRDefault="001A41A7" w:rsidP="00B53FB0">
      <w:pPr>
        <w:pStyle w:val="Heading1"/>
        <w:jc w:val="center"/>
      </w:pPr>
      <w:r>
        <w:t xml:space="preserve">TO BE HELD </w:t>
      </w:r>
      <w:r w:rsidR="003363BC">
        <w:t xml:space="preserve">AT THE VILLAGE HALL </w:t>
      </w:r>
    </w:p>
    <w:p w14:paraId="098C2329" w14:textId="4B2DA55F" w:rsidR="003363BC" w:rsidRDefault="001A5967" w:rsidP="00B53FB0">
      <w:pPr>
        <w:pStyle w:val="Heading1"/>
        <w:jc w:val="center"/>
      </w:pPr>
      <w:r>
        <w:t xml:space="preserve">ON </w:t>
      </w:r>
      <w:r w:rsidR="003363BC">
        <w:t xml:space="preserve">MONDAY </w:t>
      </w:r>
      <w:r w:rsidR="00127D41">
        <w:t>3</w:t>
      </w:r>
      <w:r w:rsidR="00127D41" w:rsidRPr="00127D41">
        <w:rPr>
          <w:vertAlign w:val="superscript"/>
        </w:rPr>
        <w:t>RD</w:t>
      </w:r>
      <w:r w:rsidR="00127D41">
        <w:t xml:space="preserve"> OCTOBER</w:t>
      </w:r>
      <w:r w:rsidR="003363BC">
        <w:t xml:space="preserve"> 2022</w:t>
      </w:r>
      <w:r w:rsidR="001A41A7">
        <w:t xml:space="preserve"> AT </w:t>
      </w:r>
      <w:r w:rsidR="001A41A7" w:rsidRPr="006A0AB6">
        <w:t>7.</w:t>
      </w:r>
      <w:r w:rsidR="006A0AB6">
        <w:t>30</w:t>
      </w:r>
      <w:r w:rsidR="001A41A7">
        <w:t xml:space="preserve"> PM</w:t>
      </w:r>
      <w:r w:rsidR="00966A34">
        <w:t xml:space="preserve"> </w:t>
      </w:r>
    </w:p>
    <w:p w14:paraId="59EBB3F0" w14:textId="77777777" w:rsidR="00A80FF0" w:rsidRDefault="00A80FF0" w:rsidP="001A41A7">
      <w:pPr>
        <w:rPr>
          <w:rFonts w:ascii="Arial" w:hAnsi="Arial" w:cs="Arial"/>
          <w:b/>
          <w:sz w:val="22"/>
          <w:szCs w:val="22"/>
        </w:rPr>
      </w:pPr>
    </w:p>
    <w:p w14:paraId="7C680A83" w14:textId="482CFFD5" w:rsidR="00D74F30" w:rsidRDefault="001A41A7" w:rsidP="001A41A7">
      <w:r>
        <w:rPr>
          <w:rFonts w:ascii="Arial" w:hAnsi="Arial" w:cs="Arial"/>
          <w:b/>
          <w:sz w:val="22"/>
          <w:szCs w:val="22"/>
        </w:rPr>
        <w:t>for the purpose of transacting the following business</w:t>
      </w:r>
      <w:r w:rsidR="00AA5C7D">
        <w:rPr>
          <w:rFonts w:ascii="Arial" w:hAnsi="Arial" w:cs="Arial"/>
          <w:b/>
          <w:sz w:val="22"/>
          <w:szCs w:val="22"/>
        </w:rPr>
        <w:t>.</w:t>
      </w:r>
    </w:p>
    <w:p w14:paraId="3E684E5C" w14:textId="3D9A76C6" w:rsidR="00D74F30" w:rsidRPr="00254422" w:rsidRDefault="00132094">
      <w:pPr>
        <w:ind w:left="6480" w:firstLine="720"/>
        <w:jc w:val="center"/>
        <w:rPr>
          <w:rFonts w:ascii="Brush Script MT" w:hAnsi="Brush Script MT" w:cs="Arial"/>
          <w:sz w:val="28"/>
          <w:szCs w:val="28"/>
        </w:rPr>
      </w:pPr>
      <w:r>
        <w:t xml:space="preserve">             </w:t>
      </w:r>
      <w:r w:rsidR="00254422" w:rsidRPr="00254422">
        <w:rPr>
          <w:rFonts w:ascii="Brush Script MT" w:hAnsi="Brush Script MT"/>
          <w:noProof/>
          <w:sz w:val="28"/>
          <w:szCs w:val="28"/>
        </w:rPr>
        <w:t>SL Gaeta</w:t>
      </w:r>
    </w:p>
    <w:p w14:paraId="4292E22F" w14:textId="77777777" w:rsidR="00D74F30" w:rsidRDefault="00D74F30">
      <w:pPr>
        <w:jc w:val="right"/>
        <w:rPr>
          <w:color w:val="008000"/>
          <w:sz w:val="20"/>
          <w:szCs w:val="20"/>
        </w:rPr>
      </w:pPr>
      <w:r>
        <w:rPr>
          <w:rFonts w:ascii="Arial" w:hAnsi="Arial" w:cs="Arial"/>
          <w:sz w:val="22"/>
        </w:rPr>
        <w:t>_____________</w:t>
      </w:r>
    </w:p>
    <w:p w14:paraId="17FBF8D9" w14:textId="77777777" w:rsidR="00D74F30" w:rsidRDefault="00D74F30">
      <w:pPr>
        <w:pBdr>
          <w:bottom w:val="single" w:sz="8" w:space="2" w:color="000000"/>
        </w:pBdr>
        <w:ind w:right="-1"/>
        <w:jc w:val="right"/>
        <w:rPr>
          <w:rFonts w:ascii="Arial" w:hAnsi="Arial" w:cs="Arial"/>
          <w:sz w:val="22"/>
        </w:rPr>
      </w:pPr>
      <w:r>
        <w:rPr>
          <w:color w:val="008000"/>
          <w:sz w:val="20"/>
          <w:szCs w:val="20"/>
        </w:rPr>
        <w:t>Clerk to the Council</w:t>
      </w:r>
    </w:p>
    <w:p w14:paraId="38865328" w14:textId="77777777" w:rsidR="00D74F30" w:rsidRDefault="00D74F30">
      <w:pPr>
        <w:jc w:val="center"/>
        <w:rPr>
          <w:rFonts w:ascii="Arial" w:hAnsi="Arial" w:cs="Arial"/>
          <w:sz w:val="22"/>
        </w:rPr>
      </w:pPr>
    </w:p>
    <w:p w14:paraId="1430F376" w14:textId="6311B04A" w:rsidR="00D74F30" w:rsidRPr="00A80FF0" w:rsidRDefault="00D74F30" w:rsidP="00A80FF0">
      <w:pPr>
        <w:pStyle w:val="Heading2"/>
        <w:rPr>
          <w:u w:val="single"/>
        </w:rPr>
      </w:pPr>
      <w:r w:rsidRPr="00A80FF0">
        <w:rPr>
          <w:u w:val="single"/>
        </w:rPr>
        <w:t>A G E N D A</w:t>
      </w:r>
    </w:p>
    <w:p w14:paraId="38A50164" w14:textId="2D33327F" w:rsidR="005811EA" w:rsidRDefault="005811EA">
      <w:pPr>
        <w:jc w:val="center"/>
        <w:rPr>
          <w:rFonts w:ascii="Arial" w:hAnsi="Arial" w:cs="Arial"/>
          <w:b/>
          <w:sz w:val="22"/>
          <w:u w:val="single"/>
        </w:rPr>
      </w:pPr>
    </w:p>
    <w:p w14:paraId="42310CD9" w14:textId="6B964482" w:rsidR="00966A34" w:rsidRDefault="003363BC" w:rsidP="007055C6">
      <w:pPr>
        <w:pStyle w:val="Heading3"/>
        <w:jc w:val="left"/>
        <w:rPr>
          <w:b/>
          <w:bCs/>
          <w:u w:val="none"/>
        </w:rPr>
      </w:pPr>
      <w:r>
        <w:rPr>
          <w:b/>
          <w:bCs/>
          <w:u w:val="none"/>
        </w:rPr>
        <w:t>22</w:t>
      </w:r>
      <w:r w:rsidR="00AB3337" w:rsidRPr="007055C6">
        <w:rPr>
          <w:b/>
          <w:bCs/>
          <w:u w:val="none"/>
        </w:rPr>
        <w:t>/</w:t>
      </w:r>
      <w:r w:rsidR="00847F21">
        <w:rPr>
          <w:b/>
          <w:bCs/>
          <w:u w:val="none"/>
        </w:rPr>
        <w:t>112</w:t>
      </w:r>
      <w:r w:rsidR="00AB3337" w:rsidRPr="007055C6">
        <w:rPr>
          <w:b/>
          <w:bCs/>
          <w:u w:val="none"/>
        </w:rPr>
        <w:tab/>
      </w:r>
      <w:r w:rsidR="00383AB5">
        <w:rPr>
          <w:b/>
          <w:bCs/>
          <w:u w:val="none"/>
        </w:rPr>
        <w:t>Apologies for Absence</w:t>
      </w:r>
    </w:p>
    <w:p w14:paraId="7D07D99C" w14:textId="77777777" w:rsidR="00297B9A" w:rsidRDefault="00297B9A" w:rsidP="00297B9A"/>
    <w:p w14:paraId="3B5E58B6" w14:textId="0F1E966C" w:rsidR="00966A34" w:rsidRDefault="003363BC" w:rsidP="00966A34">
      <w:pPr>
        <w:pStyle w:val="Heading3"/>
        <w:jc w:val="left"/>
        <w:rPr>
          <w:szCs w:val="22"/>
          <w:u w:val="none"/>
        </w:rPr>
      </w:pPr>
      <w:r>
        <w:rPr>
          <w:b/>
          <w:u w:val="none"/>
        </w:rPr>
        <w:t>22</w:t>
      </w:r>
      <w:r w:rsidR="00966A34" w:rsidRPr="00A80FF0">
        <w:rPr>
          <w:b/>
          <w:u w:val="none"/>
        </w:rPr>
        <w:t>/</w:t>
      </w:r>
      <w:r w:rsidR="00847F21">
        <w:rPr>
          <w:b/>
          <w:bCs/>
          <w:u w:val="none"/>
        </w:rPr>
        <w:t>113</w:t>
      </w:r>
      <w:r w:rsidR="00D25345">
        <w:rPr>
          <w:u w:val="none"/>
        </w:rPr>
        <w:tab/>
      </w:r>
      <w:r w:rsidR="00966A34" w:rsidRPr="00A80FF0">
        <w:rPr>
          <w:u w:val="none"/>
        </w:rPr>
        <w:t>Minutes of the Parish Council Meeting</w:t>
      </w:r>
      <w:r w:rsidR="00847F21">
        <w:rPr>
          <w:u w:val="none"/>
        </w:rPr>
        <w:t>s</w:t>
      </w:r>
      <w:r w:rsidR="00966A34" w:rsidRPr="00A80FF0">
        <w:rPr>
          <w:u w:val="none"/>
        </w:rPr>
        <w:t xml:space="preserve"> held on </w:t>
      </w:r>
      <w:r w:rsidR="00847F21">
        <w:rPr>
          <w:u w:val="none"/>
        </w:rPr>
        <w:t>5</w:t>
      </w:r>
      <w:r w:rsidR="00847F21" w:rsidRPr="00847F21">
        <w:rPr>
          <w:u w:val="none"/>
          <w:vertAlign w:val="superscript"/>
        </w:rPr>
        <w:t>th</w:t>
      </w:r>
      <w:r w:rsidR="00847F21">
        <w:rPr>
          <w:u w:val="none"/>
        </w:rPr>
        <w:t xml:space="preserve"> September 2022 and 26</w:t>
      </w:r>
      <w:r w:rsidR="00847F21" w:rsidRPr="00847F21">
        <w:rPr>
          <w:u w:val="none"/>
          <w:vertAlign w:val="superscript"/>
        </w:rPr>
        <w:t>th</w:t>
      </w:r>
      <w:r w:rsidR="00847F21">
        <w:rPr>
          <w:u w:val="none"/>
        </w:rPr>
        <w:t xml:space="preserve"> September</w:t>
      </w:r>
      <w:r w:rsidR="00966A34">
        <w:rPr>
          <w:u w:val="none"/>
        </w:rPr>
        <w:t xml:space="preserve"> </w:t>
      </w:r>
      <w:r w:rsidR="00966A34" w:rsidRPr="00A80FF0">
        <w:rPr>
          <w:u w:val="none"/>
        </w:rPr>
        <w:t>202</w:t>
      </w:r>
      <w:r w:rsidR="00A260EC">
        <w:rPr>
          <w:u w:val="none"/>
        </w:rPr>
        <w:t>2</w:t>
      </w:r>
      <w:r w:rsidR="00966A34">
        <w:rPr>
          <w:u w:val="none"/>
        </w:rPr>
        <w:t xml:space="preserve"> </w:t>
      </w:r>
      <w:r w:rsidR="00966A34" w:rsidRPr="00A80FF0">
        <w:rPr>
          <w:szCs w:val="22"/>
          <w:u w:val="none"/>
        </w:rPr>
        <w:t>to be taken as read and signed as a correct record by the Chairman.</w:t>
      </w:r>
    </w:p>
    <w:p w14:paraId="100CEE26" w14:textId="77777777" w:rsidR="00966A34" w:rsidRPr="00966A34" w:rsidRDefault="00966A34" w:rsidP="00966A34"/>
    <w:p w14:paraId="57111EB4" w14:textId="3413DECA" w:rsidR="00966A34" w:rsidRPr="00A80FF0" w:rsidRDefault="003363BC" w:rsidP="00966A34">
      <w:pPr>
        <w:pStyle w:val="Heading3"/>
        <w:jc w:val="left"/>
        <w:rPr>
          <w:u w:val="none"/>
        </w:rPr>
      </w:pPr>
      <w:r>
        <w:rPr>
          <w:b/>
          <w:u w:val="none"/>
        </w:rPr>
        <w:t>22</w:t>
      </w:r>
      <w:r w:rsidR="00966A34" w:rsidRPr="00A80FF0">
        <w:rPr>
          <w:b/>
          <w:u w:val="none"/>
        </w:rPr>
        <w:t>/</w:t>
      </w:r>
      <w:r w:rsidR="00847F21">
        <w:rPr>
          <w:b/>
          <w:u w:val="none"/>
        </w:rPr>
        <w:t>114</w:t>
      </w:r>
      <w:r w:rsidR="00966A34" w:rsidRPr="00A80FF0">
        <w:rPr>
          <w:b/>
          <w:u w:val="none"/>
        </w:rPr>
        <w:tab/>
      </w:r>
      <w:r w:rsidR="00966A34" w:rsidRPr="00A80FF0">
        <w:rPr>
          <w:u w:val="none"/>
        </w:rPr>
        <w:t>Declarations of Interest (existence and nature) with regards to items on the Agenda. Councillors are reminded that the code of conduct that took effect from 1st July 2012 provides that should they have a disclosable pecuniary interest in any matter under discussion, they should speak only in the public session, then withdraw from the room and not seek to influence a decision about the matter.</w:t>
      </w:r>
    </w:p>
    <w:p w14:paraId="26F23A67" w14:textId="6EC6C934" w:rsidR="00E00AA4" w:rsidRPr="007055C6" w:rsidRDefault="00422FE6" w:rsidP="007055C6">
      <w:pPr>
        <w:pStyle w:val="Heading3"/>
        <w:jc w:val="left"/>
        <w:rPr>
          <w:i/>
          <w:iCs/>
          <w:u w:val="none"/>
        </w:rPr>
      </w:pPr>
      <w:r w:rsidRPr="007055C6">
        <w:rPr>
          <w:u w:val="none"/>
        </w:rPr>
        <w:tab/>
      </w:r>
      <w:r w:rsidRPr="007055C6">
        <w:rPr>
          <w:u w:val="none"/>
        </w:rPr>
        <w:tab/>
      </w:r>
      <w:r w:rsidR="00B516C5" w:rsidRPr="007055C6">
        <w:rPr>
          <w:u w:val="none"/>
        </w:rPr>
        <w:tab/>
      </w:r>
      <w:r w:rsidR="00B516C5" w:rsidRPr="007055C6">
        <w:rPr>
          <w:u w:val="none"/>
        </w:rPr>
        <w:tab/>
      </w:r>
      <w:r w:rsidR="00082CB9" w:rsidRPr="007055C6">
        <w:rPr>
          <w:u w:val="none"/>
        </w:rPr>
        <w:tab/>
      </w:r>
    </w:p>
    <w:p w14:paraId="2750A715" w14:textId="5837308D" w:rsidR="00966A34" w:rsidRPr="007055C6" w:rsidRDefault="006077A7" w:rsidP="00966A34">
      <w:pPr>
        <w:pStyle w:val="Heading3"/>
        <w:jc w:val="left"/>
        <w:rPr>
          <w:i/>
          <w:iCs/>
          <w:u w:val="none"/>
        </w:rPr>
      </w:pPr>
      <w:r>
        <w:rPr>
          <w:b/>
          <w:bCs/>
          <w:u w:val="none"/>
        </w:rPr>
        <w:t>22</w:t>
      </w:r>
      <w:r w:rsidR="00966A34" w:rsidRPr="007055C6">
        <w:rPr>
          <w:b/>
          <w:bCs/>
          <w:u w:val="none"/>
        </w:rPr>
        <w:t>/</w:t>
      </w:r>
      <w:r w:rsidR="00847F21">
        <w:rPr>
          <w:b/>
          <w:bCs/>
          <w:u w:val="none"/>
        </w:rPr>
        <w:t>115</w:t>
      </w:r>
      <w:r w:rsidR="00966A34" w:rsidRPr="007055C6">
        <w:rPr>
          <w:b/>
          <w:bCs/>
          <w:u w:val="none"/>
        </w:rPr>
        <w:tab/>
        <w:t>Essex County Councillor Update</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C27C94">
        <w:rPr>
          <w:i/>
          <w:iCs/>
          <w:sz w:val="18"/>
          <w:szCs w:val="20"/>
          <w:u w:val="none"/>
        </w:rPr>
        <w:t>5 minutes</w:t>
      </w:r>
    </w:p>
    <w:p w14:paraId="5C268E4B" w14:textId="77777777" w:rsidR="00966A34" w:rsidRDefault="00966A34" w:rsidP="00966A34">
      <w:pPr>
        <w:pStyle w:val="Style1"/>
        <w:ind w:left="720" w:hanging="720"/>
        <w:jc w:val="both"/>
        <w:rPr>
          <w:szCs w:val="22"/>
        </w:rPr>
      </w:pPr>
      <w:r>
        <w:rPr>
          <w:b/>
          <w:bCs w:val="0"/>
          <w:szCs w:val="22"/>
        </w:rPr>
        <w:tab/>
      </w:r>
      <w:r>
        <w:rPr>
          <w:szCs w:val="22"/>
        </w:rPr>
        <w:t>To receive an update from ECC Councillor Derrick Louis.</w:t>
      </w:r>
    </w:p>
    <w:p w14:paraId="4E2DBFE4" w14:textId="77777777" w:rsidR="00966A34" w:rsidRPr="00185C7D" w:rsidRDefault="00966A34" w:rsidP="00966A34">
      <w:pPr>
        <w:pStyle w:val="Style1"/>
        <w:ind w:left="720" w:hanging="720"/>
        <w:jc w:val="both"/>
        <w:rPr>
          <w:szCs w:val="22"/>
        </w:rPr>
      </w:pPr>
    </w:p>
    <w:p w14:paraId="4C277634" w14:textId="5962E322" w:rsidR="00966A34" w:rsidRPr="007055C6" w:rsidRDefault="006077A7" w:rsidP="00966A34">
      <w:pPr>
        <w:pStyle w:val="Heading3"/>
        <w:jc w:val="left"/>
        <w:rPr>
          <w:i/>
          <w:iCs/>
          <w:u w:val="none"/>
        </w:rPr>
      </w:pPr>
      <w:r>
        <w:rPr>
          <w:b/>
          <w:bCs/>
          <w:u w:val="none"/>
        </w:rPr>
        <w:t>22</w:t>
      </w:r>
      <w:r w:rsidR="00966A34" w:rsidRPr="007055C6">
        <w:rPr>
          <w:b/>
          <w:bCs/>
          <w:u w:val="none"/>
        </w:rPr>
        <w:t>/</w:t>
      </w:r>
      <w:r w:rsidR="00847F21">
        <w:rPr>
          <w:b/>
          <w:bCs/>
          <w:u w:val="none"/>
        </w:rPr>
        <w:t>116</w:t>
      </w:r>
      <w:r w:rsidR="00966A34" w:rsidRPr="007055C6">
        <w:rPr>
          <w:b/>
          <w:bCs/>
          <w:u w:val="none"/>
        </w:rPr>
        <w:tab/>
        <w:t>Braintree District Councillor Update</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F671DA">
        <w:rPr>
          <w:i/>
          <w:iCs/>
          <w:sz w:val="18"/>
          <w:szCs w:val="20"/>
          <w:u w:val="none"/>
        </w:rPr>
        <w:t>5 minutes</w:t>
      </w:r>
    </w:p>
    <w:p w14:paraId="20EE83B5" w14:textId="77777777" w:rsidR="00966A34" w:rsidRDefault="00966A34" w:rsidP="00966A34">
      <w:pPr>
        <w:pStyle w:val="Style1"/>
        <w:ind w:left="720" w:hanging="720"/>
        <w:jc w:val="both"/>
        <w:rPr>
          <w:b/>
          <w:bCs w:val="0"/>
          <w:szCs w:val="22"/>
        </w:rPr>
      </w:pPr>
    </w:p>
    <w:p w14:paraId="793F6FEC" w14:textId="584EEF91" w:rsidR="00966A34" w:rsidRPr="007055C6" w:rsidRDefault="006077A7" w:rsidP="00966A34">
      <w:pPr>
        <w:pStyle w:val="Heading3"/>
        <w:jc w:val="left"/>
        <w:rPr>
          <w:i/>
          <w:iCs/>
          <w:u w:val="none"/>
        </w:rPr>
      </w:pPr>
      <w:r>
        <w:rPr>
          <w:b/>
          <w:u w:val="none"/>
        </w:rPr>
        <w:t>22</w:t>
      </w:r>
      <w:r w:rsidR="00966A34" w:rsidRPr="007055C6">
        <w:rPr>
          <w:b/>
          <w:u w:val="none"/>
        </w:rPr>
        <w:t>/</w:t>
      </w:r>
      <w:r w:rsidR="00847F21">
        <w:rPr>
          <w:b/>
          <w:u w:val="none"/>
        </w:rPr>
        <w:t>117</w:t>
      </w:r>
      <w:r w:rsidR="000438B4">
        <w:rPr>
          <w:b/>
          <w:u w:val="none"/>
        </w:rPr>
        <w:tab/>
      </w:r>
      <w:r w:rsidR="00966A34" w:rsidRPr="007055C6">
        <w:rPr>
          <w:b/>
          <w:u w:val="none"/>
        </w:rPr>
        <w:t>Public Participation session</w:t>
      </w:r>
      <w:r w:rsidR="00966A34" w:rsidRPr="007055C6">
        <w:rPr>
          <w:u w:val="none"/>
        </w:rPr>
        <w:t xml:space="preserve"> with respect to items on the Agenda and other matters that are of mutual interest.</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F671DA">
        <w:rPr>
          <w:sz w:val="18"/>
          <w:szCs w:val="20"/>
          <w:u w:val="none"/>
        </w:rPr>
        <w:t xml:space="preserve">   </w:t>
      </w:r>
      <w:r w:rsidR="00C27C94">
        <w:rPr>
          <w:sz w:val="18"/>
          <w:szCs w:val="20"/>
          <w:u w:val="none"/>
        </w:rPr>
        <w:tab/>
      </w:r>
      <w:r w:rsidR="00966A34" w:rsidRPr="00F671DA">
        <w:rPr>
          <w:i/>
          <w:iCs/>
          <w:sz w:val="18"/>
          <w:szCs w:val="20"/>
          <w:u w:val="none"/>
        </w:rPr>
        <w:t>3 minutes per person; 15 minutes max</w:t>
      </w:r>
    </w:p>
    <w:p w14:paraId="11B5A148" w14:textId="77777777" w:rsidR="00966A34" w:rsidRDefault="00966A34" w:rsidP="00966A34">
      <w:pPr>
        <w:pStyle w:val="Style1"/>
        <w:ind w:left="720" w:hanging="720"/>
        <w:jc w:val="both"/>
        <w:rPr>
          <w:i/>
          <w:iCs/>
        </w:rPr>
      </w:pPr>
    </w:p>
    <w:p w14:paraId="620489D7" w14:textId="046EE60C" w:rsidR="00966A34" w:rsidRPr="00AD39DD" w:rsidRDefault="006077A7" w:rsidP="00966A34">
      <w:pPr>
        <w:pStyle w:val="Heading3"/>
        <w:jc w:val="left"/>
        <w:rPr>
          <w:bCs/>
          <w:i/>
          <w:iCs/>
          <w:u w:val="none"/>
        </w:rPr>
      </w:pPr>
      <w:r>
        <w:rPr>
          <w:b/>
          <w:bCs/>
          <w:u w:val="none"/>
        </w:rPr>
        <w:t>22</w:t>
      </w:r>
      <w:r w:rsidR="00966A34" w:rsidRPr="00AD39DD">
        <w:rPr>
          <w:b/>
          <w:bCs/>
          <w:u w:val="none"/>
        </w:rPr>
        <w:t>/</w:t>
      </w:r>
      <w:r w:rsidR="00847F21">
        <w:rPr>
          <w:b/>
          <w:bCs/>
          <w:u w:val="none"/>
        </w:rPr>
        <w:t>118</w:t>
      </w:r>
      <w:r w:rsidR="00966A34" w:rsidRPr="00AD39DD">
        <w:rPr>
          <w:b/>
          <w:bCs/>
          <w:u w:val="none"/>
        </w:rPr>
        <w:tab/>
        <w:t>Clerk's Report</w:t>
      </w:r>
      <w:r w:rsidR="00966A34" w:rsidRPr="00AD39DD">
        <w:rPr>
          <w:u w:val="none"/>
        </w:rPr>
        <w:t xml:space="preserve">   </w:t>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F671DA">
        <w:rPr>
          <w:i/>
          <w:iCs/>
          <w:sz w:val="18"/>
          <w:szCs w:val="20"/>
          <w:u w:val="none"/>
        </w:rPr>
        <w:t>5 minutes</w:t>
      </w:r>
    </w:p>
    <w:p w14:paraId="6328DEA9" w14:textId="77777777" w:rsidR="00966A34" w:rsidRDefault="00966A34" w:rsidP="00966A34">
      <w:pPr>
        <w:pStyle w:val="ListParagraph"/>
        <w:rPr>
          <w:rFonts w:ascii="Arial" w:hAnsi="Arial" w:cs="Arial"/>
          <w:sz w:val="22"/>
          <w:szCs w:val="22"/>
        </w:rPr>
      </w:pPr>
      <w:r>
        <w:rPr>
          <w:rFonts w:ascii="Arial" w:hAnsi="Arial" w:cs="Arial"/>
          <w:sz w:val="22"/>
          <w:szCs w:val="22"/>
        </w:rPr>
        <w:t>To receive and note the update on action points from the last meeting.</w:t>
      </w:r>
    </w:p>
    <w:p w14:paraId="31F2E644" w14:textId="77777777" w:rsidR="00966A34" w:rsidRPr="00EE770E" w:rsidRDefault="00966A34" w:rsidP="00966A34">
      <w:pPr>
        <w:rPr>
          <w:rFonts w:ascii="Arial" w:hAnsi="Arial" w:cs="Arial"/>
          <w:sz w:val="22"/>
          <w:szCs w:val="22"/>
        </w:rPr>
      </w:pPr>
    </w:p>
    <w:p w14:paraId="4E78959F" w14:textId="695F9D63" w:rsidR="00966A34" w:rsidRPr="00AD39DD" w:rsidRDefault="006077A7" w:rsidP="00966A34">
      <w:pPr>
        <w:pStyle w:val="Heading3"/>
        <w:jc w:val="left"/>
        <w:rPr>
          <w:bCs/>
          <w:u w:val="none"/>
        </w:rPr>
      </w:pPr>
      <w:r>
        <w:rPr>
          <w:b/>
          <w:bCs/>
          <w:u w:val="none"/>
        </w:rPr>
        <w:t>22</w:t>
      </w:r>
      <w:r w:rsidR="00966A34" w:rsidRPr="00AD39DD">
        <w:rPr>
          <w:b/>
          <w:bCs/>
          <w:u w:val="none"/>
        </w:rPr>
        <w:t>/</w:t>
      </w:r>
      <w:r w:rsidR="00847F21">
        <w:rPr>
          <w:b/>
          <w:bCs/>
          <w:u w:val="none"/>
        </w:rPr>
        <w:t>119</w:t>
      </w:r>
      <w:r w:rsidR="00966A34" w:rsidRPr="00AD39DD">
        <w:rPr>
          <w:b/>
          <w:bCs/>
          <w:u w:val="none"/>
        </w:rPr>
        <w:tab/>
        <w:t>Burial Ground</w:t>
      </w:r>
      <w:r w:rsidR="00966A34" w:rsidRPr="00AD39DD">
        <w:rPr>
          <w:u w:val="none"/>
        </w:rPr>
        <w:t xml:space="preserve"> </w:t>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F671DA">
        <w:rPr>
          <w:i/>
          <w:iCs/>
          <w:sz w:val="18"/>
          <w:szCs w:val="20"/>
          <w:u w:val="none"/>
        </w:rPr>
        <w:t>2 minutes</w:t>
      </w:r>
    </w:p>
    <w:p w14:paraId="0310C337" w14:textId="77777777" w:rsidR="00966A34" w:rsidRDefault="00966A34" w:rsidP="00966A34">
      <w:pPr>
        <w:pStyle w:val="Style1"/>
        <w:ind w:firstLine="720"/>
        <w:jc w:val="both"/>
      </w:pPr>
      <w:r>
        <w:t>Report of interments and memorials.</w:t>
      </w:r>
      <w:r>
        <w:tab/>
      </w:r>
    </w:p>
    <w:p w14:paraId="351DCF47" w14:textId="77777777" w:rsidR="00966A34" w:rsidRDefault="00966A34" w:rsidP="00966A34">
      <w:pPr>
        <w:pStyle w:val="Style1"/>
        <w:jc w:val="both"/>
        <w:rPr>
          <w:b/>
          <w:bCs w:val="0"/>
        </w:rPr>
      </w:pPr>
    </w:p>
    <w:p w14:paraId="5B4F003E" w14:textId="77777777" w:rsidR="0064596F" w:rsidRDefault="0064596F" w:rsidP="00966A34">
      <w:pPr>
        <w:pStyle w:val="Style1"/>
        <w:ind w:left="709"/>
        <w:jc w:val="both"/>
        <w:rPr>
          <w:sz w:val="20"/>
          <w:szCs w:val="20"/>
        </w:rPr>
      </w:pPr>
    </w:p>
    <w:p w14:paraId="5A9BD330" w14:textId="4BB9C08E" w:rsidR="00F560A0" w:rsidRPr="004E0875" w:rsidRDefault="00F560A0" w:rsidP="00966A34">
      <w:pPr>
        <w:pStyle w:val="Heading3"/>
        <w:jc w:val="left"/>
        <w:rPr>
          <w:b/>
          <w:bCs/>
          <w:u w:val="none"/>
        </w:rPr>
      </w:pPr>
      <w:r w:rsidRPr="004E0875">
        <w:rPr>
          <w:b/>
          <w:bCs/>
          <w:u w:val="none"/>
        </w:rPr>
        <w:lastRenderedPageBreak/>
        <w:t>22/</w:t>
      </w:r>
      <w:r w:rsidR="00847F21">
        <w:rPr>
          <w:b/>
          <w:bCs/>
          <w:u w:val="none"/>
        </w:rPr>
        <w:t>120</w:t>
      </w:r>
      <w:r w:rsidRPr="004E0875">
        <w:rPr>
          <w:b/>
          <w:bCs/>
          <w:u w:val="none"/>
        </w:rPr>
        <w:tab/>
        <w:t>Planning Committee</w:t>
      </w:r>
      <w:r w:rsidR="0059758A">
        <w:rPr>
          <w:b/>
          <w:bCs/>
          <w:u w:val="none"/>
        </w:rPr>
        <w:tab/>
      </w:r>
      <w:r w:rsidR="0059758A">
        <w:rPr>
          <w:b/>
          <w:bCs/>
          <w:u w:val="none"/>
        </w:rPr>
        <w:tab/>
      </w:r>
      <w:r w:rsidR="0059758A">
        <w:rPr>
          <w:b/>
          <w:bCs/>
          <w:u w:val="none"/>
        </w:rPr>
        <w:tab/>
      </w:r>
      <w:r w:rsidR="0059758A">
        <w:rPr>
          <w:b/>
          <w:bCs/>
          <w:u w:val="none"/>
        </w:rPr>
        <w:tab/>
      </w:r>
      <w:r w:rsidR="0059758A">
        <w:rPr>
          <w:b/>
          <w:bCs/>
          <w:u w:val="none"/>
        </w:rPr>
        <w:tab/>
      </w:r>
      <w:r w:rsidR="0059758A">
        <w:rPr>
          <w:b/>
          <w:bCs/>
          <w:u w:val="none"/>
        </w:rPr>
        <w:tab/>
      </w:r>
      <w:r w:rsidR="0059758A">
        <w:rPr>
          <w:b/>
          <w:bCs/>
          <w:u w:val="none"/>
        </w:rPr>
        <w:tab/>
      </w:r>
      <w:r w:rsidR="0059758A">
        <w:rPr>
          <w:b/>
          <w:bCs/>
          <w:u w:val="none"/>
        </w:rPr>
        <w:tab/>
      </w:r>
      <w:r w:rsidR="0059758A">
        <w:rPr>
          <w:i/>
          <w:iCs/>
          <w:sz w:val="18"/>
          <w:szCs w:val="20"/>
          <w:u w:val="none"/>
        </w:rPr>
        <w:t>2 minutes</w:t>
      </w:r>
    </w:p>
    <w:p w14:paraId="15C102EF" w14:textId="3BD81B74" w:rsidR="00F560A0" w:rsidRDefault="00F560A0" w:rsidP="004E0875">
      <w:pPr>
        <w:pStyle w:val="Style1"/>
        <w:ind w:firstLine="720"/>
        <w:jc w:val="both"/>
      </w:pPr>
      <w:r>
        <w:t xml:space="preserve">To receive the minutes from the meeting held on </w:t>
      </w:r>
      <w:r w:rsidR="00847F21">
        <w:t>5</w:t>
      </w:r>
      <w:r w:rsidR="00847F21" w:rsidRPr="00847F21">
        <w:rPr>
          <w:vertAlign w:val="superscript"/>
        </w:rPr>
        <w:t>th</w:t>
      </w:r>
      <w:r w:rsidR="00847F21">
        <w:t xml:space="preserve"> September</w:t>
      </w:r>
      <w:r>
        <w:t xml:space="preserve"> 2022.</w:t>
      </w:r>
    </w:p>
    <w:p w14:paraId="44F6CFC5" w14:textId="77777777" w:rsidR="00F560A0" w:rsidRPr="00F560A0" w:rsidRDefault="00F560A0" w:rsidP="00F560A0">
      <w:pPr>
        <w:ind w:left="720"/>
      </w:pPr>
    </w:p>
    <w:p w14:paraId="03AED0FE" w14:textId="0843D489" w:rsidR="00966A34" w:rsidRPr="00EA10A6" w:rsidRDefault="006077A7" w:rsidP="00966A34">
      <w:pPr>
        <w:pStyle w:val="Heading3"/>
        <w:jc w:val="left"/>
        <w:rPr>
          <w:i/>
          <w:iCs/>
          <w:u w:val="none"/>
        </w:rPr>
      </w:pPr>
      <w:r>
        <w:rPr>
          <w:b/>
          <w:bCs/>
          <w:u w:val="none"/>
        </w:rPr>
        <w:t>22</w:t>
      </w:r>
      <w:r w:rsidR="00966A34" w:rsidRPr="00EA10A6">
        <w:rPr>
          <w:b/>
          <w:bCs/>
          <w:u w:val="none"/>
        </w:rPr>
        <w:t>/</w:t>
      </w:r>
      <w:r w:rsidR="00847F21">
        <w:rPr>
          <w:b/>
          <w:bCs/>
          <w:u w:val="none"/>
        </w:rPr>
        <w:t>121</w:t>
      </w:r>
      <w:r w:rsidR="00966A34" w:rsidRPr="00EA10A6">
        <w:rPr>
          <w:b/>
          <w:bCs/>
          <w:u w:val="none"/>
        </w:rPr>
        <w:tab/>
        <w:t>Finance and General Purposes</w:t>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59758A">
        <w:rPr>
          <w:i/>
          <w:iCs/>
          <w:sz w:val="18"/>
          <w:szCs w:val="20"/>
          <w:u w:val="none"/>
        </w:rPr>
        <w:t>20</w:t>
      </w:r>
      <w:r w:rsidR="00966A34" w:rsidRPr="00F671DA">
        <w:rPr>
          <w:i/>
          <w:iCs/>
          <w:sz w:val="18"/>
          <w:szCs w:val="20"/>
          <w:u w:val="none"/>
        </w:rPr>
        <w:t xml:space="preserve"> minutes</w:t>
      </w:r>
    </w:p>
    <w:p w14:paraId="776C5B72" w14:textId="5C0ABC8A" w:rsidR="00365606" w:rsidRPr="00365606" w:rsidRDefault="00365606">
      <w:pPr>
        <w:pStyle w:val="Style1"/>
        <w:numPr>
          <w:ilvl w:val="0"/>
          <w:numId w:val="2"/>
        </w:numPr>
      </w:pPr>
      <w:r>
        <w:t xml:space="preserve">To receive the </w:t>
      </w:r>
      <w:r w:rsidR="00847F21">
        <w:t>September</w:t>
      </w:r>
      <w:r>
        <w:t xml:space="preserve"> budget update.</w:t>
      </w:r>
    </w:p>
    <w:p w14:paraId="220ABD26" w14:textId="4409B53C" w:rsidR="00B22BEF" w:rsidRDefault="00B22BEF">
      <w:pPr>
        <w:pStyle w:val="Style1"/>
        <w:numPr>
          <w:ilvl w:val="0"/>
          <w:numId w:val="2"/>
        </w:numPr>
      </w:pPr>
      <w:r>
        <w:t>To</w:t>
      </w:r>
      <w:r w:rsidR="00F868CD">
        <w:t xml:space="preserve"> review the budget for 2022/23 and make appropriate amendments</w:t>
      </w:r>
      <w:r>
        <w:t>.</w:t>
      </w:r>
    </w:p>
    <w:p w14:paraId="0001705D" w14:textId="312E0B79" w:rsidR="008B6FBF" w:rsidRDefault="00847F21">
      <w:pPr>
        <w:pStyle w:val="Style1"/>
        <w:numPr>
          <w:ilvl w:val="0"/>
          <w:numId w:val="2"/>
        </w:numPr>
      </w:pPr>
      <w:r>
        <w:t xml:space="preserve">To discuss and decide if </w:t>
      </w:r>
      <w:r w:rsidR="00F868CD">
        <w:t>additional copies of The Review will be printed for Ulting residents</w:t>
      </w:r>
      <w:r w:rsidR="00B86E79">
        <w:t>.</w:t>
      </w:r>
    </w:p>
    <w:p w14:paraId="4E7AF241" w14:textId="12C1A344" w:rsidR="00127D41" w:rsidRDefault="00F62112">
      <w:pPr>
        <w:pStyle w:val="Style1"/>
        <w:numPr>
          <w:ilvl w:val="0"/>
          <w:numId w:val="2"/>
        </w:numPr>
      </w:pPr>
      <w:r>
        <w:t xml:space="preserve">To consider </w:t>
      </w:r>
      <w:r>
        <w:t>how</w:t>
      </w:r>
      <w:r w:rsidR="000849C3">
        <w:t xml:space="preserve"> the Allotment Association will be invoiced for</w:t>
      </w:r>
      <w:r>
        <w:t xml:space="preserve"> </w:t>
      </w:r>
      <w:r w:rsidR="000849C3">
        <w:t xml:space="preserve">the </w:t>
      </w:r>
      <w:r w:rsidR="00BB5CB1">
        <w:t xml:space="preserve">annual rent </w:t>
      </w:r>
      <w:r>
        <w:t>of the allotment</w:t>
      </w:r>
      <w:r w:rsidR="00BB5CB1">
        <w:t xml:space="preserve">s </w:t>
      </w:r>
      <w:r w:rsidR="000849C3">
        <w:t xml:space="preserve">going forwards </w:t>
      </w:r>
      <w:r w:rsidR="00BB5CB1">
        <w:t>(for example, in advance or in arrears).</w:t>
      </w:r>
    </w:p>
    <w:p w14:paraId="4DA673BB" w14:textId="77777777" w:rsidR="00FB2E96" w:rsidRDefault="00FB2E96" w:rsidP="00966A34">
      <w:pPr>
        <w:pStyle w:val="Style1"/>
        <w:ind w:left="720"/>
      </w:pPr>
    </w:p>
    <w:p w14:paraId="3236E163" w14:textId="168FC9F0" w:rsidR="00517D95" w:rsidRDefault="00517D95" w:rsidP="00517D95">
      <w:pPr>
        <w:pStyle w:val="Heading3"/>
        <w:jc w:val="left"/>
        <w:rPr>
          <w:b/>
          <w:bCs/>
          <w:u w:val="none"/>
        </w:rPr>
      </w:pPr>
      <w:r>
        <w:rPr>
          <w:b/>
          <w:bCs/>
          <w:u w:val="none"/>
        </w:rPr>
        <w:t>22/</w:t>
      </w:r>
      <w:r w:rsidR="00F868CD">
        <w:rPr>
          <w:b/>
          <w:bCs/>
          <w:u w:val="none"/>
        </w:rPr>
        <w:t>122</w:t>
      </w:r>
      <w:r>
        <w:rPr>
          <w:b/>
          <w:bCs/>
          <w:u w:val="none"/>
        </w:rPr>
        <w:tab/>
        <w:t>Traffic</w:t>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sidR="00AA15EC">
        <w:rPr>
          <w:i/>
          <w:iCs/>
          <w:sz w:val="18"/>
          <w:szCs w:val="20"/>
          <w:u w:val="none"/>
        </w:rPr>
        <w:t>10</w:t>
      </w:r>
      <w:r w:rsidRPr="00AF0530">
        <w:rPr>
          <w:i/>
          <w:iCs/>
          <w:sz w:val="18"/>
          <w:szCs w:val="20"/>
          <w:u w:val="none"/>
        </w:rPr>
        <w:t xml:space="preserve"> minutes</w:t>
      </w:r>
    </w:p>
    <w:p w14:paraId="043336A5" w14:textId="3ABB64F0" w:rsidR="00F868CD" w:rsidRDefault="00F868CD" w:rsidP="00F868CD">
      <w:pPr>
        <w:pStyle w:val="Default"/>
        <w:numPr>
          <w:ilvl w:val="0"/>
          <w:numId w:val="3"/>
        </w:numPr>
        <w:rPr>
          <w:rFonts w:ascii="Arial" w:hAnsi="Arial" w:cs="Arial"/>
          <w:sz w:val="22"/>
          <w:szCs w:val="22"/>
        </w:rPr>
      </w:pPr>
      <w:r>
        <w:rPr>
          <w:rFonts w:ascii="Arial" w:hAnsi="Arial" w:cs="Arial"/>
          <w:sz w:val="22"/>
          <w:szCs w:val="22"/>
        </w:rPr>
        <w:t>To receive an update</w:t>
      </w:r>
      <w:r>
        <w:rPr>
          <w:rFonts w:ascii="Arial" w:hAnsi="Arial" w:cs="Arial"/>
          <w:sz w:val="22"/>
          <w:szCs w:val="22"/>
        </w:rPr>
        <w:t xml:space="preserve"> on traffic matters, including the A12 widening</w:t>
      </w:r>
      <w:r>
        <w:rPr>
          <w:rFonts w:ascii="Arial" w:hAnsi="Arial" w:cs="Arial"/>
          <w:sz w:val="22"/>
          <w:szCs w:val="22"/>
        </w:rPr>
        <w:t>.</w:t>
      </w:r>
    </w:p>
    <w:p w14:paraId="421C13A5" w14:textId="4B4ABBC0" w:rsidR="00F868CD" w:rsidRDefault="00F868CD" w:rsidP="00F868CD">
      <w:pPr>
        <w:pStyle w:val="Default"/>
        <w:numPr>
          <w:ilvl w:val="0"/>
          <w:numId w:val="3"/>
        </w:numPr>
        <w:rPr>
          <w:rFonts w:ascii="Arial" w:hAnsi="Arial" w:cs="Arial"/>
          <w:sz w:val="22"/>
          <w:szCs w:val="22"/>
        </w:rPr>
      </w:pPr>
      <w:r>
        <w:rPr>
          <w:rFonts w:ascii="Arial" w:hAnsi="Arial" w:cs="Arial"/>
          <w:sz w:val="22"/>
          <w:szCs w:val="22"/>
        </w:rPr>
        <w:t>To discuss and decide whether to refurbish all or some of the Council owned bus shelters.</w:t>
      </w:r>
    </w:p>
    <w:p w14:paraId="5F9EB58F" w14:textId="613BCC8D" w:rsidR="00517D95" w:rsidRDefault="00517D95" w:rsidP="00F868CD">
      <w:pPr>
        <w:pStyle w:val="Heading3"/>
        <w:jc w:val="left"/>
        <w:rPr>
          <w:b/>
          <w:bCs/>
          <w:u w:val="none"/>
        </w:rPr>
      </w:pPr>
    </w:p>
    <w:p w14:paraId="1AC29696" w14:textId="590DA459" w:rsidR="00A6722B" w:rsidRDefault="00A6722B" w:rsidP="00966A34">
      <w:pPr>
        <w:pStyle w:val="Heading3"/>
        <w:jc w:val="left"/>
        <w:rPr>
          <w:b/>
          <w:bCs/>
          <w:u w:val="none"/>
        </w:rPr>
      </w:pPr>
      <w:r>
        <w:rPr>
          <w:b/>
          <w:bCs/>
          <w:u w:val="none"/>
        </w:rPr>
        <w:t>22/</w:t>
      </w:r>
      <w:r w:rsidR="00F868CD">
        <w:rPr>
          <w:b/>
          <w:bCs/>
          <w:u w:val="none"/>
        </w:rPr>
        <w:t>123</w:t>
      </w:r>
      <w:r>
        <w:rPr>
          <w:b/>
          <w:bCs/>
          <w:u w:val="none"/>
        </w:rPr>
        <w:tab/>
        <w:t>Heritage</w:t>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B2799D">
        <w:rPr>
          <w:i/>
          <w:iCs/>
          <w:sz w:val="18"/>
          <w:szCs w:val="20"/>
          <w:u w:val="none"/>
        </w:rPr>
        <w:t>5</w:t>
      </w:r>
      <w:r w:rsidR="00F671DA">
        <w:rPr>
          <w:i/>
          <w:iCs/>
          <w:sz w:val="18"/>
          <w:szCs w:val="20"/>
          <w:u w:val="none"/>
        </w:rPr>
        <w:t xml:space="preserve"> minutes</w:t>
      </w:r>
    </w:p>
    <w:p w14:paraId="0066A806" w14:textId="505BE56D" w:rsidR="004A1AE0" w:rsidRDefault="00BB5852" w:rsidP="00F868CD">
      <w:pPr>
        <w:pStyle w:val="Default"/>
        <w:ind w:left="720"/>
        <w:rPr>
          <w:rFonts w:ascii="Arial" w:hAnsi="Arial" w:cs="Arial"/>
          <w:sz w:val="22"/>
          <w:szCs w:val="22"/>
        </w:rPr>
      </w:pPr>
      <w:r>
        <w:rPr>
          <w:rFonts w:ascii="Arial" w:hAnsi="Arial" w:cs="Arial"/>
          <w:sz w:val="22"/>
          <w:szCs w:val="22"/>
        </w:rPr>
        <w:t>To receive an update from the Heritage Warden</w:t>
      </w:r>
      <w:r w:rsidR="004A1AE0">
        <w:rPr>
          <w:rFonts w:ascii="Arial" w:hAnsi="Arial" w:cs="Arial"/>
          <w:sz w:val="22"/>
          <w:szCs w:val="22"/>
        </w:rPr>
        <w:t>.</w:t>
      </w:r>
    </w:p>
    <w:p w14:paraId="16AD89EE" w14:textId="77777777" w:rsidR="004A1AE0" w:rsidRDefault="004A1AE0" w:rsidP="00A6722B"/>
    <w:p w14:paraId="5755E968" w14:textId="46B17A50" w:rsidR="00966A34" w:rsidRDefault="00A6722B" w:rsidP="00966A34">
      <w:pPr>
        <w:pStyle w:val="Heading3"/>
        <w:jc w:val="left"/>
        <w:rPr>
          <w:b/>
          <w:bCs/>
          <w:u w:val="none"/>
        </w:rPr>
      </w:pPr>
      <w:r>
        <w:rPr>
          <w:b/>
          <w:bCs/>
          <w:u w:val="none"/>
        </w:rPr>
        <w:t>22</w:t>
      </w:r>
      <w:r w:rsidR="00966A34" w:rsidRPr="005D0C77">
        <w:rPr>
          <w:b/>
          <w:bCs/>
          <w:u w:val="none"/>
        </w:rPr>
        <w:t>/</w:t>
      </w:r>
      <w:r w:rsidR="00F868CD">
        <w:rPr>
          <w:b/>
          <w:bCs/>
          <w:u w:val="none"/>
        </w:rPr>
        <w:t>124</w:t>
      </w:r>
      <w:r w:rsidR="008340FE">
        <w:rPr>
          <w:b/>
          <w:bCs/>
          <w:u w:val="none"/>
        </w:rPr>
        <w:tab/>
      </w:r>
      <w:r w:rsidR="00966A34" w:rsidRPr="005D0C77">
        <w:rPr>
          <w:b/>
          <w:bCs/>
          <w:u w:val="none"/>
        </w:rPr>
        <w:t>Neighbourhood Development Plan</w:t>
      </w:r>
      <w:r w:rsidR="00966A34">
        <w:rPr>
          <w:b/>
          <w:bCs/>
          <w:u w:val="none"/>
        </w:rPr>
        <w:tab/>
      </w:r>
      <w:r w:rsidR="00966A34">
        <w:rPr>
          <w:b/>
          <w:bCs/>
          <w:u w:val="none"/>
        </w:rPr>
        <w:tab/>
      </w:r>
      <w:r w:rsidR="00966A34">
        <w:rPr>
          <w:b/>
          <w:bCs/>
          <w:u w:val="none"/>
        </w:rPr>
        <w:tab/>
      </w:r>
      <w:r w:rsidR="00BA66BB">
        <w:rPr>
          <w:b/>
          <w:bCs/>
          <w:u w:val="none"/>
        </w:rPr>
        <w:tab/>
      </w:r>
      <w:r w:rsidR="00966A34">
        <w:rPr>
          <w:b/>
          <w:bCs/>
          <w:u w:val="none"/>
        </w:rPr>
        <w:tab/>
      </w:r>
      <w:r w:rsidR="00AF0530">
        <w:rPr>
          <w:i/>
          <w:iCs/>
          <w:sz w:val="18"/>
          <w:szCs w:val="20"/>
          <w:u w:val="none"/>
        </w:rPr>
        <w:t>5</w:t>
      </w:r>
      <w:r w:rsidR="00966A34" w:rsidRPr="00AF0530">
        <w:rPr>
          <w:i/>
          <w:iCs/>
          <w:sz w:val="18"/>
          <w:szCs w:val="20"/>
          <w:u w:val="none"/>
        </w:rPr>
        <w:t xml:space="preserve"> minutes</w:t>
      </w:r>
    </w:p>
    <w:p w14:paraId="15E81AD8" w14:textId="12ECC1B8" w:rsidR="00966A34" w:rsidRPr="008B02A0" w:rsidRDefault="00AA15EC" w:rsidP="008B02A0">
      <w:pPr>
        <w:ind w:left="720"/>
        <w:rPr>
          <w:rFonts w:ascii="Arial" w:hAnsi="Arial" w:cs="Arial"/>
          <w:sz w:val="22"/>
          <w:szCs w:val="22"/>
          <w:lang w:val="en-US"/>
        </w:rPr>
      </w:pPr>
      <w:r>
        <w:rPr>
          <w:rFonts w:ascii="Arial" w:hAnsi="Arial" w:cs="Arial"/>
          <w:sz w:val="22"/>
          <w:szCs w:val="22"/>
        </w:rPr>
        <w:t>To receive an update on the NDP review</w:t>
      </w:r>
      <w:r w:rsidR="007F3964" w:rsidRPr="008B02A0">
        <w:rPr>
          <w:rFonts w:ascii="Arial" w:hAnsi="Arial" w:cs="Arial"/>
          <w:sz w:val="22"/>
          <w:szCs w:val="22"/>
        </w:rPr>
        <w:t>.</w:t>
      </w:r>
    </w:p>
    <w:p w14:paraId="6C8AF68D" w14:textId="77777777" w:rsidR="007F3964" w:rsidRPr="007F3964" w:rsidRDefault="007F3964" w:rsidP="007F3964">
      <w:pPr>
        <w:pStyle w:val="ListParagraph"/>
        <w:rPr>
          <w:lang w:val="en-US"/>
        </w:rPr>
      </w:pPr>
    </w:p>
    <w:p w14:paraId="1EBB75A4" w14:textId="02A2BF45" w:rsidR="00966A34" w:rsidRPr="00EA10A6" w:rsidRDefault="00A6722B" w:rsidP="00966A34">
      <w:pPr>
        <w:pStyle w:val="Heading3"/>
        <w:jc w:val="left"/>
        <w:rPr>
          <w:i/>
          <w:iCs/>
          <w:u w:val="none"/>
        </w:rPr>
      </w:pPr>
      <w:r>
        <w:rPr>
          <w:b/>
          <w:bCs/>
          <w:u w:val="none"/>
        </w:rPr>
        <w:t>22</w:t>
      </w:r>
      <w:r w:rsidR="00966A34" w:rsidRPr="00EA10A6">
        <w:rPr>
          <w:b/>
          <w:bCs/>
          <w:u w:val="none"/>
        </w:rPr>
        <w:t>/</w:t>
      </w:r>
      <w:r w:rsidR="004E0875">
        <w:rPr>
          <w:b/>
          <w:bCs/>
          <w:u w:val="none"/>
        </w:rPr>
        <w:t>1</w:t>
      </w:r>
      <w:r w:rsidR="00F868CD">
        <w:rPr>
          <w:b/>
          <w:bCs/>
          <w:u w:val="none"/>
        </w:rPr>
        <w:t>25</w:t>
      </w:r>
      <w:r w:rsidR="00966A34" w:rsidRPr="00EA10A6">
        <w:rPr>
          <w:b/>
          <w:bCs/>
          <w:u w:val="none"/>
        </w:rPr>
        <w:tab/>
        <w:t>Environment</w:t>
      </w:r>
      <w:r w:rsidR="00966A34" w:rsidRPr="00EA10A6">
        <w:rPr>
          <w:b/>
          <w:bCs/>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F21B2C">
        <w:rPr>
          <w:i/>
          <w:iCs/>
          <w:sz w:val="18"/>
          <w:szCs w:val="20"/>
          <w:u w:val="none"/>
        </w:rPr>
        <w:t>5</w:t>
      </w:r>
      <w:r w:rsidR="00966A34" w:rsidRPr="00AF0530">
        <w:rPr>
          <w:i/>
          <w:iCs/>
          <w:sz w:val="18"/>
          <w:szCs w:val="20"/>
          <w:u w:val="none"/>
        </w:rPr>
        <w:t xml:space="preserve"> minutes</w:t>
      </w:r>
    </w:p>
    <w:p w14:paraId="1983CDCB" w14:textId="0DFC97C3" w:rsidR="00982E0B" w:rsidRPr="00F868CD" w:rsidRDefault="00F868CD" w:rsidP="00F868CD">
      <w:pPr>
        <w:ind w:left="720"/>
        <w:rPr>
          <w:rFonts w:ascii="Arial" w:hAnsi="Arial" w:cs="Arial"/>
          <w:sz w:val="22"/>
          <w:szCs w:val="22"/>
        </w:rPr>
      </w:pPr>
      <w:r w:rsidRPr="00F868CD">
        <w:rPr>
          <w:rFonts w:ascii="Arial" w:hAnsi="Arial" w:cs="Arial"/>
          <w:sz w:val="22"/>
          <w:szCs w:val="22"/>
        </w:rPr>
        <w:t>To agree the quote of £</w:t>
      </w:r>
      <w:r w:rsidR="00355058" w:rsidRPr="00355058">
        <w:rPr>
          <w:rFonts w:ascii="Arial" w:hAnsi="Arial" w:cs="Arial"/>
          <w:sz w:val="22"/>
          <w:szCs w:val="22"/>
        </w:rPr>
        <w:t>741.42</w:t>
      </w:r>
      <w:r w:rsidR="00355058">
        <w:rPr>
          <w:rFonts w:ascii="Calibri" w:eastAsia="Calibri" w:hAnsi="Calibri" w:cs="Calibri"/>
          <w:szCs w:val="22"/>
        </w:rPr>
        <w:t xml:space="preserve"> </w:t>
      </w:r>
      <w:r w:rsidRPr="00F868CD">
        <w:rPr>
          <w:rFonts w:ascii="Arial" w:hAnsi="Arial" w:cs="Arial"/>
          <w:sz w:val="22"/>
          <w:szCs w:val="22"/>
        </w:rPr>
        <w:t xml:space="preserve">+ VAT from </w:t>
      </w:r>
      <w:r w:rsidR="00355058">
        <w:rPr>
          <w:rFonts w:ascii="Arial" w:hAnsi="Arial" w:cs="Arial"/>
          <w:sz w:val="22"/>
          <w:szCs w:val="22"/>
        </w:rPr>
        <w:t>Glasdon</w:t>
      </w:r>
      <w:r w:rsidRPr="00F868CD">
        <w:rPr>
          <w:rFonts w:ascii="Arial" w:hAnsi="Arial" w:cs="Arial"/>
          <w:sz w:val="22"/>
          <w:szCs w:val="22"/>
        </w:rPr>
        <w:t xml:space="preserve"> for a new bench</w:t>
      </w:r>
      <w:r w:rsidR="001354CB">
        <w:rPr>
          <w:rFonts w:ascii="Arial" w:hAnsi="Arial" w:cs="Arial"/>
          <w:sz w:val="22"/>
          <w:szCs w:val="22"/>
        </w:rPr>
        <w:t xml:space="preserve"> to replace the one opposite the Duke of Wellington</w:t>
      </w:r>
      <w:r w:rsidR="00982E0B" w:rsidRPr="00F868CD">
        <w:rPr>
          <w:rFonts w:ascii="Arial" w:hAnsi="Arial" w:cs="Arial"/>
          <w:sz w:val="22"/>
          <w:szCs w:val="22"/>
        </w:rPr>
        <w:t>.</w:t>
      </w:r>
    </w:p>
    <w:p w14:paraId="6769D8B4" w14:textId="77777777" w:rsidR="00577FF3" w:rsidRDefault="00577FF3" w:rsidP="00966A34">
      <w:pPr>
        <w:ind w:left="720"/>
        <w:rPr>
          <w:rFonts w:ascii="Arial" w:hAnsi="Arial" w:cs="Arial"/>
          <w:sz w:val="22"/>
          <w:szCs w:val="22"/>
        </w:rPr>
      </w:pPr>
    </w:p>
    <w:p w14:paraId="1CEE525A" w14:textId="2405407F" w:rsidR="005C346B" w:rsidRDefault="005C346B" w:rsidP="00966A34">
      <w:pPr>
        <w:pStyle w:val="Heading3"/>
        <w:jc w:val="left"/>
        <w:rPr>
          <w:b/>
          <w:bCs/>
          <w:u w:val="none"/>
        </w:rPr>
      </w:pPr>
      <w:r>
        <w:rPr>
          <w:b/>
          <w:bCs/>
          <w:u w:val="none"/>
        </w:rPr>
        <w:t>22/</w:t>
      </w:r>
      <w:r w:rsidR="00F868CD">
        <w:rPr>
          <w:b/>
          <w:bCs/>
          <w:u w:val="none"/>
        </w:rPr>
        <w:t>126</w:t>
      </w:r>
      <w:r w:rsidR="00EF0DB7">
        <w:rPr>
          <w:b/>
          <w:bCs/>
          <w:u w:val="none"/>
        </w:rPr>
        <w:tab/>
      </w:r>
      <w:r>
        <w:rPr>
          <w:b/>
          <w:bCs/>
          <w:u w:val="none"/>
        </w:rPr>
        <w:t>Community Land</w:t>
      </w:r>
      <w:r w:rsidR="00D20CD3">
        <w:rPr>
          <w:b/>
          <w:bCs/>
          <w:u w:val="none"/>
        </w:rPr>
        <w:t xml:space="preserve"> </w:t>
      </w:r>
      <w:r w:rsidR="00653FEA">
        <w:rPr>
          <w:b/>
          <w:bCs/>
          <w:u w:val="none"/>
        </w:rPr>
        <w:tab/>
      </w:r>
      <w:r w:rsidR="00653FEA">
        <w:rPr>
          <w:b/>
          <w:bCs/>
          <w:u w:val="none"/>
        </w:rPr>
        <w:tab/>
      </w:r>
      <w:r w:rsidR="00653FEA">
        <w:rPr>
          <w:b/>
          <w:bCs/>
          <w:u w:val="none"/>
        </w:rPr>
        <w:tab/>
      </w:r>
      <w:r w:rsidR="00CE7F0B">
        <w:rPr>
          <w:b/>
          <w:bCs/>
          <w:u w:val="none"/>
        </w:rPr>
        <w:tab/>
      </w:r>
      <w:r w:rsidR="00CE7F0B">
        <w:rPr>
          <w:b/>
          <w:bCs/>
          <w:u w:val="none"/>
        </w:rPr>
        <w:tab/>
      </w:r>
      <w:r w:rsidR="00CE7F0B">
        <w:rPr>
          <w:b/>
          <w:bCs/>
          <w:u w:val="none"/>
        </w:rPr>
        <w:tab/>
      </w:r>
      <w:r w:rsidR="00CE7F0B">
        <w:rPr>
          <w:b/>
          <w:bCs/>
          <w:u w:val="none"/>
        </w:rPr>
        <w:tab/>
      </w:r>
      <w:r w:rsidR="00CE7F0B">
        <w:rPr>
          <w:b/>
          <w:bCs/>
          <w:u w:val="none"/>
        </w:rPr>
        <w:tab/>
      </w:r>
      <w:r w:rsidR="00CE7F0B" w:rsidRPr="00CE7F0B">
        <w:rPr>
          <w:i/>
          <w:iCs/>
          <w:sz w:val="18"/>
          <w:szCs w:val="20"/>
          <w:u w:val="none"/>
        </w:rPr>
        <w:t>5 minutes</w:t>
      </w:r>
    </w:p>
    <w:p w14:paraId="54EE476C" w14:textId="2CA1891F" w:rsidR="005C346B" w:rsidRPr="000B754B" w:rsidRDefault="000B754B" w:rsidP="000B754B">
      <w:pPr>
        <w:ind w:firstLine="720"/>
        <w:rPr>
          <w:rFonts w:ascii="Arial" w:hAnsi="Arial" w:cs="Arial"/>
          <w:sz w:val="22"/>
          <w:szCs w:val="22"/>
        </w:rPr>
      </w:pPr>
      <w:r>
        <w:rPr>
          <w:rFonts w:ascii="Arial" w:hAnsi="Arial" w:cs="Arial"/>
          <w:sz w:val="22"/>
          <w:szCs w:val="22"/>
        </w:rPr>
        <w:t xml:space="preserve">To receive an update on the </w:t>
      </w:r>
      <w:r w:rsidR="00653FEA">
        <w:rPr>
          <w:rFonts w:ascii="Arial" w:hAnsi="Arial" w:cs="Arial"/>
          <w:sz w:val="22"/>
          <w:szCs w:val="22"/>
        </w:rPr>
        <w:t>c</w:t>
      </w:r>
      <w:r>
        <w:rPr>
          <w:rFonts w:ascii="Arial" w:hAnsi="Arial" w:cs="Arial"/>
          <w:sz w:val="22"/>
          <w:szCs w:val="22"/>
        </w:rPr>
        <w:t xml:space="preserve">ommunity </w:t>
      </w:r>
      <w:r w:rsidR="00653FEA">
        <w:rPr>
          <w:rFonts w:ascii="Arial" w:hAnsi="Arial" w:cs="Arial"/>
          <w:sz w:val="22"/>
          <w:szCs w:val="22"/>
        </w:rPr>
        <w:t>l</w:t>
      </w:r>
      <w:r>
        <w:rPr>
          <w:rFonts w:ascii="Arial" w:hAnsi="Arial" w:cs="Arial"/>
          <w:sz w:val="22"/>
          <w:szCs w:val="22"/>
        </w:rPr>
        <w:t>and</w:t>
      </w:r>
      <w:r w:rsidR="00653FEA">
        <w:rPr>
          <w:rFonts w:ascii="Arial" w:hAnsi="Arial" w:cs="Arial"/>
          <w:sz w:val="22"/>
          <w:szCs w:val="22"/>
        </w:rPr>
        <w:t xml:space="preserve"> in the parish</w:t>
      </w:r>
      <w:r w:rsidR="005C346B" w:rsidRPr="000B754B">
        <w:rPr>
          <w:rFonts w:ascii="Arial" w:hAnsi="Arial" w:cs="Arial"/>
          <w:sz w:val="22"/>
          <w:szCs w:val="22"/>
        </w:rPr>
        <w:t>.</w:t>
      </w:r>
    </w:p>
    <w:p w14:paraId="55339CEE" w14:textId="77777777" w:rsidR="005C346B" w:rsidRPr="005C346B" w:rsidRDefault="005C346B" w:rsidP="005C346B"/>
    <w:p w14:paraId="41748890" w14:textId="3BF8CD3A" w:rsidR="00966A34" w:rsidRPr="00827ED2" w:rsidRDefault="00401F51" w:rsidP="00966A34">
      <w:pPr>
        <w:pStyle w:val="Heading3"/>
        <w:jc w:val="left"/>
        <w:rPr>
          <w:b/>
          <w:bCs/>
          <w:u w:val="none"/>
        </w:rPr>
      </w:pPr>
      <w:r>
        <w:rPr>
          <w:b/>
          <w:bCs/>
          <w:u w:val="none"/>
        </w:rPr>
        <w:t>22</w:t>
      </w:r>
      <w:r w:rsidR="00966A34" w:rsidRPr="00827ED2">
        <w:rPr>
          <w:b/>
          <w:bCs/>
          <w:u w:val="none"/>
        </w:rPr>
        <w:t>/</w:t>
      </w:r>
      <w:r w:rsidR="00F868CD">
        <w:rPr>
          <w:b/>
          <w:bCs/>
          <w:u w:val="none"/>
        </w:rPr>
        <w:t>127</w:t>
      </w:r>
      <w:r>
        <w:rPr>
          <w:b/>
          <w:bCs/>
          <w:u w:val="none"/>
        </w:rPr>
        <w:tab/>
        <w:t>Section 106</w:t>
      </w:r>
      <w:r w:rsidR="00D06D42">
        <w:rPr>
          <w:b/>
          <w:bCs/>
          <w:u w:val="none"/>
        </w:rPr>
        <w:t xml:space="preserve"> Funds</w:t>
      </w:r>
      <w:r>
        <w:rPr>
          <w:b/>
          <w:bCs/>
          <w:u w:val="none"/>
        </w:rPr>
        <w:tab/>
      </w:r>
      <w:r>
        <w:rPr>
          <w:b/>
          <w:bCs/>
          <w:u w:val="none"/>
        </w:rPr>
        <w:tab/>
      </w:r>
      <w:r w:rsidR="00966A34">
        <w:rPr>
          <w:b/>
          <w:bCs/>
          <w:u w:val="none"/>
        </w:rPr>
        <w:tab/>
      </w:r>
      <w:r w:rsidR="00966A34">
        <w:rPr>
          <w:b/>
          <w:bCs/>
          <w:u w:val="none"/>
        </w:rPr>
        <w:tab/>
      </w:r>
      <w:r w:rsidR="00966A34">
        <w:rPr>
          <w:b/>
          <w:bCs/>
          <w:u w:val="none"/>
        </w:rPr>
        <w:tab/>
      </w:r>
      <w:r w:rsidR="00966A34">
        <w:rPr>
          <w:b/>
          <w:bCs/>
          <w:u w:val="none"/>
        </w:rPr>
        <w:tab/>
      </w:r>
      <w:r w:rsidR="00966A34">
        <w:rPr>
          <w:b/>
          <w:bCs/>
          <w:u w:val="none"/>
        </w:rPr>
        <w:tab/>
      </w:r>
      <w:r w:rsidR="00966A34">
        <w:rPr>
          <w:b/>
          <w:bCs/>
          <w:u w:val="none"/>
        </w:rPr>
        <w:tab/>
      </w:r>
      <w:r w:rsidR="0039237E">
        <w:rPr>
          <w:i/>
          <w:iCs/>
          <w:sz w:val="18"/>
          <w:szCs w:val="20"/>
          <w:u w:val="none"/>
        </w:rPr>
        <w:t>5</w:t>
      </w:r>
      <w:r w:rsidR="00966A34" w:rsidRPr="00AF0530">
        <w:rPr>
          <w:i/>
          <w:iCs/>
          <w:sz w:val="18"/>
          <w:szCs w:val="20"/>
          <w:u w:val="none"/>
        </w:rPr>
        <w:t xml:space="preserve"> minutes</w:t>
      </w:r>
    </w:p>
    <w:p w14:paraId="06847875" w14:textId="3C0AC1FA" w:rsidR="000A061A" w:rsidRDefault="002B0229" w:rsidP="00966A34">
      <w:pPr>
        <w:ind w:left="720"/>
        <w:rPr>
          <w:rFonts w:ascii="Arial" w:hAnsi="Arial" w:cs="Arial"/>
          <w:sz w:val="22"/>
          <w:szCs w:val="22"/>
        </w:rPr>
      </w:pPr>
      <w:r>
        <w:rPr>
          <w:rFonts w:ascii="Arial" w:hAnsi="Arial" w:cs="Arial"/>
          <w:sz w:val="22"/>
          <w:szCs w:val="22"/>
        </w:rPr>
        <w:t>To</w:t>
      </w:r>
      <w:r w:rsidR="00162845">
        <w:rPr>
          <w:rFonts w:ascii="Arial" w:hAnsi="Arial" w:cs="Arial"/>
          <w:sz w:val="22"/>
          <w:szCs w:val="22"/>
        </w:rPr>
        <w:t xml:space="preserve"> receive an update on projects</w:t>
      </w:r>
      <w:r w:rsidR="00077B13">
        <w:rPr>
          <w:rFonts w:ascii="Arial" w:hAnsi="Arial" w:cs="Arial"/>
          <w:sz w:val="22"/>
          <w:szCs w:val="22"/>
        </w:rPr>
        <w:t>.</w:t>
      </w:r>
    </w:p>
    <w:p w14:paraId="15CF46FE" w14:textId="042B2704" w:rsidR="00966A34" w:rsidRPr="00426173" w:rsidRDefault="00426173" w:rsidP="00966A34">
      <w:pPr>
        <w:ind w:left="720"/>
        <w:rPr>
          <w:rFonts w:ascii="Arial" w:hAnsi="Arial" w:cs="Arial"/>
          <w:sz w:val="22"/>
          <w:szCs w:val="22"/>
        </w:rPr>
      </w:pPr>
      <w:r>
        <w:rPr>
          <w:rFonts w:ascii="Arial" w:hAnsi="Arial" w:cs="Arial"/>
          <w:sz w:val="22"/>
          <w:szCs w:val="22"/>
        </w:rPr>
        <w:t xml:space="preserve"> </w:t>
      </w:r>
    </w:p>
    <w:p w14:paraId="2AC6AE80" w14:textId="314C9E61" w:rsidR="00D06D42" w:rsidRPr="00D06D42" w:rsidRDefault="00D06D42" w:rsidP="000708D8">
      <w:pPr>
        <w:pStyle w:val="Heading3"/>
        <w:jc w:val="left"/>
        <w:rPr>
          <w:b/>
          <w:bCs/>
          <w:u w:val="none"/>
        </w:rPr>
      </w:pPr>
      <w:r w:rsidRPr="00D06D42">
        <w:rPr>
          <w:b/>
          <w:bCs/>
          <w:u w:val="none"/>
        </w:rPr>
        <w:t>22/</w:t>
      </w:r>
      <w:r w:rsidR="00F868CD">
        <w:rPr>
          <w:b/>
          <w:bCs/>
          <w:u w:val="none"/>
        </w:rPr>
        <w:t>128</w:t>
      </w:r>
      <w:r w:rsidRPr="00D06D42">
        <w:rPr>
          <w:b/>
          <w:bCs/>
          <w:u w:val="none"/>
        </w:rPr>
        <w:tab/>
        <w:t xml:space="preserve">Keith </w:t>
      </w:r>
      <w:r w:rsidR="005A7813" w:rsidRPr="00D06D42">
        <w:rPr>
          <w:b/>
          <w:bCs/>
          <w:u w:val="none"/>
        </w:rPr>
        <w:t>Bi</w:t>
      </w:r>
      <w:r w:rsidR="005A7813">
        <w:rPr>
          <w:b/>
          <w:bCs/>
          <w:u w:val="none"/>
        </w:rPr>
        <w:t>g</w:t>
      </w:r>
      <w:r w:rsidR="005A7813" w:rsidRPr="00D06D42">
        <w:rPr>
          <w:b/>
          <w:bCs/>
          <w:u w:val="none"/>
        </w:rPr>
        <w:t>den</w:t>
      </w:r>
      <w:r w:rsidRPr="00D06D42">
        <w:rPr>
          <w:b/>
          <w:bCs/>
          <w:u w:val="none"/>
        </w:rPr>
        <w:t xml:space="preserve"> Memorial Ground</w:t>
      </w:r>
      <w:r w:rsidR="00AF0530">
        <w:rPr>
          <w:b/>
          <w:bCs/>
          <w:u w:val="none"/>
        </w:rPr>
        <w:tab/>
      </w:r>
      <w:r w:rsidR="00AF0530">
        <w:rPr>
          <w:b/>
          <w:bCs/>
          <w:u w:val="none"/>
        </w:rPr>
        <w:tab/>
      </w:r>
      <w:r w:rsidR="00AF0530">
        <w:rPr>
          <w:b/>
          <w:bCs/>
          <w:u w:val="none"/>
        </w:rPr>
        <w:tab/>
      </w:r>
      <w:r w:rsidR="00AF0530">
        <w:rPr>
          <w:b/>
          <w:bCs/>
          <w:u w:val="none"/>
        </w:rPr>
        <w:tab/>
      </w:r>
      <w:r w:rsidR="00AF0530">
        <w:rPr>
          <w:b/>
          <w:bCs/>
          <w:u w:val="none"/>
        </w:rPr>
        <w:tab/>
      </w:r>
      <w:r w:rsidR="00AF0530">
        <w:rPr>
          <w:b/>
          <w:bCs/>
          <w:u w:val="none"/>
        </w:rPr>
        <w:tab/>
      </w:r>
      <w:r w:rsidR="007948BD">
        <w:rPr>
          <w:i/>
          <w:iCs/>
          <w:sz w:val="18"/>
          <w:szCs w:val="20"/>
          <w:u w:val="none"/>
        </w:rPr>
        <w:t>5</w:t>
      </w:r>
      <w:r w:rsidR="00AF0530">
        <w:rPr>
          <w:i/>
          <w:iCs/>
          <w:sz w:val="18"/>
          <w:szCs w:val="20"/>
          <w:u w:val="none"/>
        </w:rPr>
        <w:t xml:space="preserve"> minutes</w:t>
      </w:r>
    </w:p>
    <w:p w14:paraId="76E2731D" w14:textId="7B532699" w:rsidR="00536843" w:rsidRDefault="00AF0530" w:rsidP="00CE7F0B">
      <w:pPr>
        <w:pStyle w:val="ListParagraph"/>
        <w:rPr>
          <w:rFonts w:ascii="Arial" w:hAnsi="Arial" w:cs="Arial"/>
          <w:sz w:val="22"/>
          <w:szCs w:val="22"/>
        </w:rPr>
      </w:pPr>
      <w:r w:rsidRPr="00536843">
        <w:rPr>
          <w:rFonts w:ascii="Arial" w:hAnsi="Arial" w:cs="Arial"/>
          <w:sz w:val="22"/>
          <w:szCs w:val="22"/>
        </w:rPr>
        <w:t>To</w:t>
      </w:r>
      <w:r w:rsidR="0007675F">
        <w:rPr>
          <w:rFonts w:ascii="Arial" w:hAnsi="Arial" w:cs="Arial"/>
          <w:sz w:val="22"/>
          <w:szCs w:val="22"/>
        </w:rPr>
        <w:t xml:space="preserve"> </w:t>
      </w:r>
      <w:r w:rsidR="00653FEA">
        <w:rPr>
          <w:rFonts w:ascii="Arial" w:hAnsi="Arial" w:cs="Arial"/>
          <w:sz w:val="22"/>
          <w:szCs w:val="22"/>
        </w:rPr>
        <w:t>receive an update on KBMG matters</w:t>
      </w:r>
      <w:r w:rsidRPr="00536843">
        <w:rPr>
          <w:rFonts w:ascii="Arial" w:hAnsi="Arial" w:cs="Arial"/>
          <w:sz w:val="22"/>
          <w:szCs w:val="22"/>
        </w:rPr>
        <w:t>.</w:t>
      </w:r>
    </w:p>
    <w:p w14:paraId="2C3841E6" w14:textId="77777777" w:rsidR="00AF0530" w:rsidRPr="00AF0530" w:rsidRDefault="00AF0530" w:rsidP="00AF0530">
      <w:pPr>
        <w:ind w:left="720"/>
        <w:rPr>
          <w:rFonts w:ascii="Arial" w:hAnsi="Arial" w:cs="Arial"/>
          <w:sz w:val="22"/>
          <w:szCs w:val="22"/>
        </w:rPr>
      </w:pPr>
    </w:p>
    <w:p w14:paraId="03ADD69D" w14:textId="6AA36097" w:rsidR="00F868CD" w:rsidRPr="00F868CD" w:rsidRDefault="00F868CD" w:rsidP="000708D8">
      <w:pPr>
        <w:pStyle w:val="Heading3"/>
        <w:jc w:val="left"/>
        <w:rPr>
          <w:b/>
          <w:bCs/>
          <w:u w:val="none"/>
        </w:rPr>
      </w:pPr>
      <w:r w:rsidRPr="00F868CD">
        <w:rPr>
          <w:b/>
          <w:bCs/>
          <w:u w:val="none"/>
        </w:rPr>
        <w:t>22/129</w:t>
      </w:r>
      <w:r w:rsidRPr="00F868CD">
        <w:rPr>
          <w:b/>
          <w:bCs/>
          <w:u w:val="none"/>
        </w:rPr>
        <w:tab/>
        <w:t>Personnel</w:t>
      </w:r>
      <w:r w:rsidR="00127D41">
        <w:rPr>
          <w:b/>
          <w:bCs/>
          <w:u w:val="none"/>
        </w:rPr>
        <w:tab/>
      </w:r>
      <w:r w:rsidR="00127D41">
        <w:rPr>
          <w:b/>
          <w:bCs/>
          <w:u w:val="none"/>
        </w:rPr>
        <w:tab/>
      </w:r>
      <w:r w:rsidR="00127D41">
        <w:rPr>
          <w:b/>
          <w:bCs/>
          <w:u w:val="none"/>
        </w:rPr>
        <w:tab/>
      </w:r>
      <w:r w:rsidR="00127D41">
        <w:rPr>
          <w:b/>
          <w:bCs/>
          <w:u w:val="none"/>
        </w:rPr>
        <w:tab/>
      </w:r>
      <w:r w:rsidR="00127D41">
        <w:rPr>
          <w:b/>
          <w:bCs/>
          <w:u w:val="none"/>
        </w:rPr>
        <w:tab/>
      </w:r>
      <w:r w:rsidR="00127D41">
        <w:rPr>
          <w:b/>
          <w:bCs/>
          <w:u w:val="none"/>
        </w:rPr>
        <w:tab/>
      </w:r>
      <w:r w:rsidR="00127D41">
        <w:rPr>
          <w:b/>
          <w:bCs/>
          <w:u w:val="none"/>
        </w:rPr>
        <w:tab/>
      </w:r>
      <w:r w:rsidR="00127D41">
        <w:rPr>
          <w:b/>
          <w:bCs/>
          <w:u w:val="none"/>
        </w:rPr>
        <w:tab/>
      </w:r>
      <w:r w:rsidR="00127D41">
        <w:rPr>
          <w:b/>
          <w:bCs/>
          <w:u w:val="none"/>
        </w:rPr>
        <w:tab/>
      </w:r>
      <w:r w:rsidR="00127D41">
        <w:rPr>
          <w:i/>
          <w:iCs/>
          <w:sz w:val="18"/>
          <w:szCs w:val="20"/>
          <w:u w:val="none"/>
        </w:rPr>
        <w:t>5 minutes</w:t>
      </w:r>
    </w:p>
    <w:p w14:paraId="68311E97" w14:textId="6C57E45F" w:rsidR="00F868CD" w:rsidRDefault="00F868CD" w:rsidP="00F868CD">
      <w:pPr>
        <w:pStyle w:val="Default"/>
        <w:numPr>
          <w:ilvl w:val="0"/>
          <w:numId w:val="6"/>
        </w:numPr>
        <w:rPr>
          <w:rFonts w:ascii="Arial" w:hAnsi="Arial" w:cs="Arial"/>
          <w:sz w:val="22"/>
          <w:szCs w:val="22"/>
        </w:rPr>
      </w:pPr>
      <w:r>
        <w:rPr>
          <w:rFonts w:ascii="Arial" w:hAnsi="Arial" w:cs="Arial"/>
          <w:sz w:val="22"/>
          <w:szCs w:val="22"/>
        </w:rPr>
        <w:t>To appoint a member to the Personnel Committee following the resignation of Kevin Gallifant as Parish Councillor.</w:t>
      </w:r>
    </w:p>
    <w:p w14:paraId="3CEA850E" w14:textId="0BB76633" w:rsidR="00F868CD" w:rsidRPr="00127D41" w:rsidRDefault="00127D41" w:rsidP="00D65798">
      <w:pPr>
        <w:pStyle w:val="Default"/>
        <w:numPr>
          <w:ilvl w:val="0"/>
          <w:numId w:val="6"/>
        </w:numPr>
      </w:pPr>
      <w:r w:rsidRPr="00127D41">
        <w:rPr>
          <w:rFonts w:ascii="Arial" w:hAnsi="Arial" w:cs="Arial"/>
          <w:sz w:val="22"/>
          <w:szCs w:val="22"/>
        </w:rPr>
        <w:t>To note the resignation of the Clerk/RFO and to delegate authority to conduct the recruitment process to officers in conjunction with members of the Personnel Committee.</w:t>
      </w:r>
    </w:p>
    <w:p w14:paraId="59E677E4" w14:textId="77777777" w:rsidR="00F868CD" w:rsidRPr="00F868CD" w:rsidRDefault="00F868CD" w:rsidP="000708D8">
      <w:pPr>
        <w:pStyle w:val="Heading3"/>
        <w:jc w:val="left"/>
        <w:rPr>
          <w:u w:val="none"/>
        </w:rPr>
      </w:pPr>
    </w:p>
    <w:p w14:paraId="61AF084C" w14:textId="5B7C5D92" w:rsidR="00966A34" w:rsidRPr="00BA66BB" w:rsidRDefault="0041312B" w:rsidP="000708D8">
      <w:pPr>
        <w:pStyle w:val="Heading3"/>
        <w:jc w:val="left"/>
        <w:rPr>
          <w:u w:val="none"/>
        </w:rPr>
      </w:pPr>
      <w:r>
        <w:rPr>
          <w:b/>
          <w:bCs/>
          <w:u w:val="none"/>
        </w:rPr>
        <w:t>22</w:t>
      </w:r>
      <w:r w:rsidR="00966A34" w:rsidRPr="00BA66BB">
        <w:rPr>
          <w:b/>
          <w:bCs/>
          <w:u w:val="none"/>
        </w:rPr>
        <w:t>/</w:t>
      </w:r>
      <w:r w:rsidR="00127D41">
        <w:rPr>
          <w:b/>
          <w:bCs/>
          <w:u w:val="none"/>
        </w:rPr>
        <w:t>130</w:t>
      </w:r>
      <w:r w:rsidR="00966A34" w:rsidRPr="00BA66BB">
        <w:rPr>
          <w:b/>
          <w:bCs/>
          <w:u w:val="none"/>
        </w:rPr>
        <w:tab/>
        <w:t>Accounts for Payment</w:t>
      </w:r>
      <w:r w:rsidR="00966A34" w:rsidRPr="00BA66BB">
        <w:rPr>
          <w:b/>
          <w:bCs/>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AF0530">
        <w:rPr>
          <w:i/>
          <w:iCs/>
          <w:sz w:val="18"/>
          <w:szCs w:val="20"/>
          <w:u w:val="none"/>
        </w:rPr>
        <w:t>2 minutes</w:t>
      </w:r>
    </w:p>
    <w:p w14:paraId="12DE3DA7" w14:textId="354C0A0D" w:rsidR="00966A34" w:rsidRDefault="00966A34" w:rsidP="00966A34">
      <w:pPr>
        <w:ind w:firstLine="720"/>
        <w:rPr>
          <w:rFonts w:ascii="Arial" w:hAnsi="Arial" w:cs="Arial"/>
          <w:i/>
          <w:iCs/>
          <w:sz w:val="22"/>
          <w:szCs w:val="22"/>
        </w:rPr>
      </w:pPr>
      <w:r>
        <w:rPr>
          <w:rFonts w:ascii="Arial" w:hAnsi="Arial" w:cs="Arial"/>
          <w:sz w:val="22"/>
          <w:szCs w:val="22"/>
        </w:rPr>
        <w:t xml:space="preserve">To agree the accounts for payment for </w:t>
      </w:r>
      <w:r w:rsidR="00127D41">
        <w:rPr>
          <w:rFonts w:ascii="Arial" w:hAnsi="Arial" w:cs="Arial"/>
          <w:sz w:val="22"/>
          <w:szCs w:val="22"/>
        </w:rPr>
        <w:t>September</w:t>
      </w:r>
      <w:r>
        <w:rPr>
          <w:rFonts w:ascii="Arial" w:hAnsi="Arial" w:cs="Arial"/>
          <w:sz w:val="22"/>
          <w:szCs w:val="22"/>
        </w:rPr>
        <w:t xml:space="preserve"> </w:t>
      </w:r>
      <w:r w:rsidR="003363BC">
        <w:rPr>
          <w:rFonts w:ascii="Arial" w:hAnsi="Arial" w:cs="Arial"/>
          <w:sz w:val="22"/>
          <w:szCs w:val="22"/>
        </w:rPr>
        <w:t>2022</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p>
    <w:p w14:paraId="55DE95BE" w14:textId="77777777" w:rsidR="00966A34" w:rsidRPr="00966A34" w:rsidRDefault="00966A34" w:rsidP="00966A34">
      <w:pPr>
        <w:pStyle w:val="Heading3"/>
        <w:jc w:val="left"/>
        <w:rPr>
          <w:i/>
          <w:iCs/>
          <w:u w:val="none"/>
        </w:rPr>
      </w:pPr>
    </w:p>
    <w:p w14:paraId="72EFF4AD" w14:textId="34FE662F" w:rsidR="00966A34" w:rsidRDefault="00D25345" w:rsidP="00966A34">
      <w:pPr>
        <w:pStyle w:val="Heading3"/>
        <w:jc w:val="left"/>
        <w:rPr>
          <w:i/>
          <w:iCs/>
          <w:sz w:val="18"/>
          <w:szCs w:val="20"/>
          <w:u w:val="none"/>
        </w:rPr>
      </w:pPr>
      <w:r>
        <w:rPr>
          <w:b/>
          <w:bCs/>
          <w:u w:val="none"/>
        </w:rPr>
        <w:t>2</w:t>
      </w:r>
      <w:r w:rsidR="0041312B">
        <w:rPr>
          <w:b/>
          <w:bCs/>
          <w:u w:val="none"/>
        </w:rPr>
        <w:t>2</w:t>
      </w:r>
      <w:r w:rsidR="00966A34" w:rsidRPr="004D0887">
        <w:rPr>
          <w:b/>
          <w:bCs/>
          <w:u w:val="none"/>
        </w:rPr>
        <w:t>/</w:t>
      </w:r>
      <w:r w:rsidR="00127D41">
        <w:rPr>
          <w:b/>
          <w:bCs/>
          <w:u w:val="none"/>
        </w:rPr>
        <w:t>131</w:t>
      </w:r>
      <w:r w:rsidR="00966A34" w:rsidRPr="004D0887">
        <w:rPr>
          <w:b/>
          <w:bCs/>
          <w:u w:val="none"/>
        </w:rPr>
        <w:tab/>
        <w:t>General Announcements</w:t>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AF0530">
        <w:rPr>
          <w:i/>
          <w:iCs/>
          <w:sz w:val="18"/>
          <w:szCs w:val="20"/>
          <w:u w:val="none"/>
        </w:rPr>
        <w:t>5 minutes</w:t>
      </w:r>
    </w:p>
    <w:p w14:paraId="303392B6" w14:textId="75C12DAE" w:rsidR="000C1948" w:rsidRDefault="000C1948" w:rsidP="000C1948"/>
    <w:p w14:paraId="0F02751C" w14:textId="6C536140" w:rsidR="00127D41" w:rsidRDefault="00127D41" w:rsidP="000C1948"/>
    <w:p w14:paraId="55C6C949" w14:textId="383B6216" w:rsidR="00127D41" w:rsidRPr="000675C5" w:rsidRDefault="00127D41" w:rsidP="000675C5">
      <w:pPr>
        <w:rPr>
          <w:rFonts w:ascii="Arial" w:hAnsi="Arial" w:cs="Arial"/>
          <w:sz w:val="22"/>
          <w:szCs w:val="22"/>
        </w:rPr>
      </w:pPr>
      <w:r w:rsidRPr="00355058">
        <w:rPr>
          <w:rFonts w:ascii="Arial" w:hAnsi="Arial" w:cs="Arial"/>
          <w:i/>
          <w:iCs/>
          <w:sz w:val="22"/>
          <w:szCs w:val="22"/>
        </w:rPr>
        <w:t>Members are asked to remain following conclusion of the Council meeting for a meeting of the Hatfield Peverel Community Association Sole Trustee.  This meeting will not be open to the public</w:t>
      </w:r>
      <w:r w:rsidRPr="000675C5">
        <w:rPr>
          <w:rFonts w:ascii="Arial" w:hAnsi="Arial" w:cs="Arial"/>
          <w:sz w:val="22"/>
          <w:szCs w:val="22"/>
        </w:rPr>
        <w:t>.</w:t>
      </w:r>
    </w:p>
    <w:p w14:paraId="11611DFD" w14:textId="02A6A442" w:rsidR="00127D41" w:rsidRPr="00127D41" w:rsidRDefault="00127D41" w:rsidP="000C1948">
      <w:pPr>
        <w:rPr>
          <w:rFonts w:asciiTheme="minorHAnsi" w:hAnsiTheme="minorHAnsi" w:cstheme="minorHAnsi"/>
        </w:rPr>
      </w:pPr>
    </w:p>
    <w:p w14:paraId="7A8A75D9" w14:textId="77777777" w:rsidR="00966A34" w:rsidRDefault="00966A34" w:rsidP="00966A34">
      <w:pPr>
        <w:ind w:left="720"/>
        <w:jc w:val="center"/>
        <w:rPr>
          <w:rFonts w:ascii="Arial" w:hAnsi="Arial" w:cs="Arial"/>
          <w:i/>
          <w:iCs/>
          <w:sz w:val="18"/>
          <w:szCs w:val="18"/>
        </w:rPr>
      </w:pPr>
    </w:p>
    <w:p w14:paraId="7591E2D8" w14:textId="1BAA77C3" w:rsidR="00966A34" w:rsidRPr="004D0887" w:rsidRDefault="00966A34" w:rsidP="00966A34">
      <w:pPr>
        <w:ind w:left="720"/>
        <w:jc w:val="center"/>
        <w:rPr>
          <w:rFonts w:ascii="Arial" w:hAnsi="Arial" w:cs="Arial"/>
          <w:i/>
          <w:iCs/>
          <w:sz w:val="18"/>
          <w:szCs w:val="18"/>
        </w:rPr>
      </w:pPr>
      <w:r w:rsidRPr="004D0887">
        <w:rPr>
          <w:rFonts w:ascii="Arial" w:hAnsi="Arial" w:cs="Arial"/>
          <w:i/>
          <w:iCs/>
          <w:sz w:val="18"/>
          <w:szCs w:val="18"/>
        </w:rPr>
        <w:t xml:space="preserve">Please direct any questions relating to items on the agenda to the Clerk by 9am on </w:t>
      </w:r>
      <w:r w:rsidR="00653FEA">
        <w:rPr>
          <w:rFonts w:ascii="Arial" w:hAnsi="Arial" w:cs="Arial"/>
          <w:i/>
          <w:iCs/>
          <w:sz w:val="18"/>
          <w:szCs w:val="18"/>
        </w:rPr>
        <w:t xml:space="preserve">Friday </w:t>
      </w:r>
      <w:r w:rsidR="00127D41">
        <w:rPr>
          <w:rFonts w:ascii="Arial" w:hAnsi="Arial" w:cs="Arial"/>
          <w:i/>
          <w:iCs/>
          <w:sz w:val="18"/>
          <w:szCs w:val="18"/>
        </w:rPr>
        <w:t>30</w:t>
      </w:r>
      <w:r w:rsidR="00127D41" w:rsidRPr="00127D41">
        <w:rPr>
          <w:rFonts w:ascii="Arial" w:hAnsi="Arial" w:cs="Arial"/>
          <w:i/>
          <w:iCs/>
          <w:sz w:val="18"/>
          <w:szCs w:val="18"/>
          <w:vertAlign w:val="superscript"/>
        </w:rPr>
        <w:t>th</w:t>
      </w:r>
      <w:r w:rsidR="00127D41">
        <w:rPr>
          <w:rFonts w:ascii="Arial" w:hAnsi="Arial" w:cs="Arial"/>
          <w:i/>
          <w:iCs/>
          <w:sz w:val="18"/>
          <w:szCs w:val="18"/>
        </w:rPr>
        <w:t xml:space="preserve"> September</w:t>
      </w:r>
      <w:r w:rsidRPr="004D0887">
        <w:rPr>
          <w:rFonts w:ascii="Arial" w:hAnsi="Arial" w:cs="Arial"/>
          <w:i/>
          <w:iCs/>
          <w:sz w:val="18"/>
          <w:szCs w:val="18"/>
        </w:rPr>
        <w:t>.</w:t>
      </w:r>
    </w:p>
    <w:p w14:paraId="6A4F35B8" w14:textId="77777777" w:rsidR="008E5C4C" w:rsidRDefault="008E5C4C" w:rsidP="008946BC">
      <w:pPr>
        <w:pStyle w:val="Heading4"/>
        <w:rPr>
          <w:sz w:val="18"/>
          <w:szCs w:val="18"/>
        </w:rPr>
      </w:pPr>
    </w:p>
    <w:p w14:paraId="5539CE8A" w14:textId="55813E41" w:rsidR="007426A1" w:rsidRPr="008946BC" w:rsidRDefault="00966A34" w:rsidP="008946BC">
      <w:pPr>
        <w:pStyle w:val="Heading4"/>
        <w:rPr>
          <w:sz w:val="18"/>
          <w:szCs w:val="18"/>
        </w:rPr>
      </w:pPr>
      <w:r w:rsidRPr="004D0887">
        <w:rPr>
          <w:sz w:val="18"/>
          <w:szCs w:val="18"/>
        </w:rPr>
        <w:t xml:space="preserve">Date of next Parish Council Meeting – </w:t>
      </w:r>
      <w:r>
        <w:rPr>
          <w:sz w:val="18"/>
          <w:szCs w:val="18"/>
        </w:rPr>
        <w:t xml:space="preserve">Monday </w:t>
      </w:r>
      <w:r w:rsidR="00127D41">
        <w:rPr>
          <w:sz w:val="18"/>
          <w:szCs w:val="18"/>
        </w:rPr>
        <w:t>7</w:t>
      </w:r>
      <w:r w:rsidR="00127D41" w:rsidRPr="00127D41">
        <w:rPr>
          <w:sz w:val="18"/>
          <w:szCs w:val="18"/>
          <w:vertAlign w:val="superscript"/>
        </w:rPr>
        <w:t>th</w:t>
      </w:r>
      <w:r w:rsidR="00127D41">
        <w:rPr>
          <w:sz w:val="18"/>
          <w:szCs w:val="18"/>
        </w:rPr>
        <w:t xml:space="preserve"> November</w:t>
      </w:r>
      <w:r>
        <w:rPr>
          <w:sz w:val="18"/>
          <w:szCs w:val="18"/>
        </w:rPr>
        <w:t xml:space="preserve"> 202</w:t>
      </w:r>
      <w:bookmarkEnd w:id="0"/>
      <w:r w:rsidR="003363BC">
        <w:rPr>
          <w:sz w:val="18"/>
          <w:szCs w:val="18"/>
        </w:rPr>
        <w:t>2</w:t>
      </w:r>
    </w:p>
    <w:sectPr w:rsidR="007426A1" w:rsidRPr="008946BC" w:rsidSect="00BC518D">
      <w:headerReference w:type="default" r:id="rId12"/>
      <w:footerReference w:type="default" r:id="rId13"/>
      <w:headerReference w:type="first" r:id="rId14"/>
      <w:footerReference w:type="first" r:id="rId15"/>
      <w:pgSz w:w="11906" w:h="16838"/>
      <w:pgMar w:top="720" w:right="1151" w:bottom="720" w:left="1151" w:header="80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D1EFF" w14:textId="77777777" w:rsidR="00713919" w:rsidRDefault="00713919">
      <w:r>
        <w:separator/>
      </w:r>
    </w:p>
  </w:endnote>
  <w:endnote w:type="continuationSeparator" w:id="0">
    <w:p w14:paraId="672235AA" w14:textId="77777777" w:rsidR="00713919" w:rsidRDefault="00713919">
      <w:r>
        <w:continuationSeparator/>
      </w:r>
    </w:p>
  </w:endnote>
  <w:endnote w:type="continuationNotice" w:id="1">
    <w:p w14:paraId="6EAEFFA1" w14:textId="77777777" w:rsidR="00713919" w:rsidRDefault="007139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1"/>
    <w:family w:val="roman"/>
    <w:pitch w:val="variable"/>
    <w:sig w:usb0="00002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65EF" w14:textId="77777777"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2D1A6495" w14:textId="77777777" w:rsidR="000C73E3" w:rsidRDefault="000C7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F40A" w14:textId="607B8A25"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18D60A83" w14:textId="77777777" w:rsidR="000C73E3" w:rsidRDefault="000C7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4FC92" w14:textId="77777777" w:rsidR="00713919" w:rsidRDefault="00713919">
      <w:r>
        <w:separator/>
      </w:r>
    </w:p>
  </w:footnote>
  <w:footnote w:type="continuationSeparator" w:id="0">
    <w:p w14:paraId="73753CD7" w14:textId="77777777" w:rsidR="00713919" w:rsidRDefault="00713919">
      <w:r>
        <w:continuationSeparator/>
      </w:r>
    </w:p>
  </w:footnote>
  <w:footnote w:type="continuationNotice" w:id="1">
    <w:p w14:paraId="264E3D8E" w14:textId="77777777" w:rsidR="00713919" w:rsidRDefault="007139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F2C5" w14:textId="77777777" w:rsidR="00D74F30" w:rsidRPr="00B01CB6" w:rsidRDefault="00D74F30" w:rsidP="00B01CB6">
    <w:pPr>
      <w:pStyle w:val="Header"/>
    </w:pPr>
    <w:r w:rsidRPr="00B01CB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0015" w14:textId="77777777" w:rsidR="00B01CB6" w:rsidRPr="00231940" w:rsidRDefault="00B01CB6" w:rsidP="00B01CB6">
    <w:pPr>
      <w:pStyle w:val="Header"/>
      <w:ind w:left="5085"/>
      <w:jc w:val="right"/>
      <w:rPr>
        <w:rFonts w:asciiTheme="minorHAnsi" w:hAnsiTheme="minorHAnsi" w:cstheme="minorHAnsi"/>
        <w:sz w:val="34"/>
      </w:rPr>
    </w:pPr>
    <w:r w:rsidRPr="00231940">
      <w:rPr>
        <w:rFonts w:asciiTheme="minorHAnsi" w:hAnsiTheme="minorHAnsi" w:cstheme="minorHAnsi"/>
        <w:sz w:val="34"/>
        <w:shd w:val="clear" w:color="auto" w:fill="008000"/>
      </w:rPr>
      <w:t xml:space="preserve">HATFIELD PEVEREL                        </w:t>
    </w:r>
  </w:p>
  <w:p w14:paraId="3971F1D5" w14:textId="77777777" w:rsidR="00B01CB6" w:rsidRPr="00F35BEF" w:rsidRDefault="00B01CB6" w:rsidP="00B01CB6">
    <w:pPr>
      <w:pStyle w:val="Header"/>
      <w:shd w:val="clear" w:color="auto" w:fill="FFFFFF"/>
      <w:jc w:val="right"/>
      <w:rPr>
        <w:rFonts w:asciiTheme="minorHAnsi" w:hAnsiTheme="minorHAnsi" w:cstheme="minorHAnsi"/>
      </w:rPr>
    </w:pPr>
    <w:r w:rsidRPr="00F35BEF">
      <w:rPr>
        <w:rFonts w:asciiTheme="minorHAnsi" w:hAnsiTheme="minorHAnsi" w:cstheme="minorHAnsi"/>
        <w:sz w:val="34"/>
      </w:rPr>
      <w:t>PARISH COUNCIL</w:t>
    </w:r>
    <w:r w:rsidRPr="00F35BEF">
      <w:rPr>
        <w:rFonts w:asciiTheme="minorHAnsi" w:hAnsiTheme="minorHAnsi" w:cstheme="minorHAnsi"/>
        <w:sz w:val="32"/>
      </w:rPr>
      <w:t xml:space="preserve"> </w:t>
    </w:r>
  </w:p>
  <w:p w14:paraId="635747CD" w14:textId="77777777" w:rsidR="00B01CB6" w:rsidRPr="00F35BEF" w:rsidRDefault="00B01CB6">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B970C5"/>
    <w:multiLevelType w:val="hybridMultilevel"/>
    <w:tmpl w:val="88AEF6BC"/>
    <w:lvl w:ilvl="0" w:tplc="2EF287F8">
      <w:start w:val="1"/>
      <w:numFmt w:val="lowerLetter"/>
      <w:lvlText w:val="(%1)"/>
      <w:lvlJc w:val="left"/>
      <w:pPr>
        <w:ind w:left="1080" w:hanging="360"/>
      </w:pPr>
      <w:rPr>
        <w:rFonts w:ascii="Arial" w:hAnsi="Arial" w:cs="Arial" w:hint="default"/>
        <w:sz w:val="22"/>
        <w:szCs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C6818ED"/>
    <w:multiLevelType w:val="hybridMultilevel"/>
    <w:tmpl w:val="AE4A006A"/>
    <w:lvl w:ilvl="0" w:tplc="6B62E6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4D96AC0"/>
    <w:multiLevelType w:val="hybridMultilevel"/>
    <w:tmpl w:val="6E44847E"/>
    <w:lvl w:ilvl="0" w:tplc="D1EE46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1757552"/>
    <w:multiLevelType w:val="hybridMultilevel"/>
    <w:tmpl w:val="8A544806"/>
    <w:lvl w:ilvl="0" w:tplc="B7326EFE">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D4EB7"/>
    <w:multiLevelType w:val="hybridMultilevel"/>
    <w:tmpl w:val="5DB09EF0"/>
    <w:lvl w:ilvl="0" w:tplc="495E1D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3804EDE"/>
    <w:multiLevelType w:val="hybridMultilevel"/>
    <w:tmpl w:val="5FD84858"/>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24904319">
    <w:abstractNumId w:val="0"/>
  </w:num>
  <w:num w:numId="2" w16cid:durableId="502358946">
    <w:abstractNumId w:val="8"/>
  </w:num>
  <w:num w:numId="3" w16cid:durableId="108361420">
    <w:abstractNumId w:val="4"/>
  </w:num>
  <w:num w:numId="4" w16cid:durableId="1388072832">
    <w:abstractNumId w:val="7"/>
  </w:num>
  <w:num w:numId="5" w16cid:durableId="161355529">
    <w:abstractNumId w:val="5"/>
  </w:num>
  <w:num w:numId="6" w16cid:durableId="2146582398">
    <w:abstractNumId w:val="3"/>
  </w:num>
  <w:num w:numId="7" w16cid:durableId="1249116240">
    <w:abstractNumId w:val="0"/>
  </w:num>
  <w:num w:numId="8" w16cid:durableId="20147718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19"/>
    <w:rsid w:val="000010A1"/>
    <w:rsid w:val="00001CA8"/>
    <w:rsid w:val="0000360F"/>
    <w:rsid w:val="000039A5"/>
    <w:rsid w:val="00006882"/>
    <w:rsid w:val="00012C54"/>
    <w:rsid w:val="00014CF6"/>
    <w:rsid w:val="0001697F"/>
    <w:rsid w:val="00022413"/>
    <w:rsid w:val="000238CF"/>
    <w:rsid w:val="00025945"/>
    <w:rsid w:val="000267D4"/>
    <w:rsid w:val="000277EF"/>
    <w:rsid w:val="00030961"/>
    <w:rsid w:val="000327A1"/>
    <w:rsid w:val="000347DE"/>
    <w:rsid w:val="00035EF9"/>
    <w:rsid w:val="00037DA6"/>
    <w:rsid w:val="000402D0"/>
    <w:rsid w:val="00040738"/>
    <w:rsid w:val="00040F4C"/>
    <w:rsid w:val="00042689"/>
    <w:rsid w:val="000431FA"/>
    <w:rsid w:val="000438B4"/>
    <w:rsid w:val="00050EDD"/>
    <w:rsid w:val="00054584"/>
    <w:rsid w:val="000549CD"/>
    <w:rsid w:val="00057EE7"/>
    <w:rsid w:val="000605B3"/>
    <w:rsid w:val="0006174A"/>
    <w:rsid w:val="000654D4"/>
    <w:rsid w:val="00066B9F"/>
    <w:rsid w:val="0006713A"/>
    <w:rsid w:val="0006714E"/>
    <w:rsid w:val="000675C5"/>
    <w:rsid w:val="00067C69"/>
    <w:rsid w:val="000726C9"/>
    <w:rsid w:val="00074757"/>
    <w:rsid w:val="00075D14"/>
    <w:rsid w:val="0007675F"/>
    <w:rsid w:val="00077841"/>
    <w:rsid w:val="00077B13"/>
    <w:rsid w:val="00082CB9"/>
    <w:rsid w:val="00083EBD"/>
    <w:rsid w:val="000849C3"/>
    <w:rsid w:val="00086641"/>
    <w:rsid w:val="00090C67"/>
    <w:rsid w:val="0009485D"/>
    <w:rsid w:val="00094BD2"/>
    <w:rsid w:val="00096170"/>
    <w:rsid w:val="00097744"/>
    <w:rsid w:val="000A061A"/>
    <w:rsid w:val="000A16AD"/>
    <w:rsid w:val="000A17B8"/>
    <w:rsid w:val="000A2D65"/>
    <w:rsid w:val="000A6C17"/>
    <w:rsid w:val="000B1413"/>
    <w:rsid w:val="000B440C"/>
    <w:rsid w:val="000B4961"/>
    <w:rsid w:val="000B5F45"/>
    <w:rsid w:val="000B74B5"/>
    <w:rsid w:val="000B754B"/>
    <w:rsid w:val="000C0871"/>
    <w:rsid w:val="000C1948"/>
    <w:rsid w:val="000C1D88"/>
    <w:rsid w:val="000C3899"/>
    <w:rsid w:val="000C3E4A"/>
    <w:rsid w:val="000C3F0D"/>
    <w:rsid w:val="000C4764"/>
    <w:rsid w:val="000C5038"/>
    <w:rsid w:val="000C73E3"/>
    <w:rsid w:val="000C7E16"/>
    <w:rsid w:val="000D21EC"/>
    <w:rsid w:val="000D225D"/>
    <w:rsid w:val="000D23CE"/>
    <w:rsid w:val="000D2FFB"/>
    <w:rsid w:val="000D6B98"/>
    <w:rsid w:val="000D7B45"/>
    <w:rsid w:val="000E0698"/>
    <w:rsid w:val="000E18F9"/>
    <w:rsid w:val="000E1C3F"/>
    <w:rsid w:val="000E1FAE"/>
    <w:rsid w:val="000E441D"/>
    <w:rsid w:val="000E6D21"/>
    <w:rsid w:val="000F1BF8"/>
    <w:rsid w:val="000F7BBB"/>
    <w:rsid w:val="001009FB"/>
    <w:rsid w:val="00104693"/>
    <w:rsid w:val="00106557"/>
    <w:rsid w:val="001109A3"/>
    <w:rsid w:val="001130E5"/>
    <w:rsid w:val="00114D9C"/>
    <w:rsid w:val="00115468"/>
    <w:rsid w:val="00115498"/>
    <w:rsid w:val="00115B89"/>
    <w:rsid w:val="00115D9D"/>
    <w:rsid w:val="001164CC"/>
    <w:rsid w:val="001165C9"/>
    <w:rsid w:val="00116910"/>
    <w:rsid w:val="00117A7D"/>
    <w:rsid w:val="001241C1"/>
    <w:rsid w:val="001252D0"/>
    <w:rsid w:val="00125B71"/>
    <w:rsid w:val="001269C0"/>
    <w:rsid w:val="00127D41"/>
    <w:rsid w:val="00132094"/>
    <w:rsid w:val="00132D00"/>
    <w:rsid w:val="00132D89"/>
    <w:rsid w:val="001354CB"/>
    <w:rsid w:val="00135E1C"/>
    <w:rsid w:val="001379F9"/>
    <w:rsid w:val="00140CF5"/>
    <w:rsid w:val="00143240"/>
    <w:rsid w:val="00147C9D"/>
    <w:rsid w:val="00151534"/>
    <w:rsid w:val="00151A4D"/>
    <w:rsid w:val="0015216C"/>
    <w:rsid w:val="001523FC"/>
    <w:rsid w:val="00152600"/>
    <w:rsid w:val="001539D4"/>
    <w:rsid w:val="001542AC"/>
    <w:rsid w:val="00154F26"/>
    <w:rsid w:val="0016272E"/>
    <w:rsid w:val="00162845"/>
    <w:rsid w:val="00166616"/>
    <w:rsid w:val="0016714C"/>
    <w:rsid w:val="00167C98"/>
    <w:rsid w:val="001707BD"/>
    <w:rsid w:val="001715B0"/>
    <w:rsid w:val="00172A16"/>
    <w:rsid w:val="00172A4A"/>
    <w:rsid w:val="001730F1"/>
    <w:rsid w:val="001757E4"/>
    <w:rsid w:val="00175C76"/>
    <w:rsid w:val="001767F0"/>
    <w:rsid w:val="00177C02"/>
    <w:rsid w:val="001821E9"/>
    <w:rsid w:val="00184269"/>
    <w:rsid w:val="00185C7D"/>
    <w:rsid w:val="001874A1"/>
    <w:rsid w:val="001901ED"/>
    <w:rsid w:val="00190C7F"/>
    <w:rsid w:val="001922BA"/>
    <w:rsid w:val="001A1EB2"/>
    <w:rsid w:val="001A2953"/>
    <w:rsid w:val="001A38C0"/>
    <w:rsid w:val="001A41A7"/>
    <w:rsid w:val="001A555F"/>
    <w:rsid w:val="001A5967"/>
    <w:rsid w:val="001A6D55"/>
    <w:rsid w:val="001B4383"/>
    <w:rsid w:val="001B45F8"/>
    <w:rsid w:val="001B71E9"/>
    <w:rsid w:val="001C11D9"/>
    <w:rsid w:val="001C2B6D"/>
    <w:rsid w:val="001C2E07"/>
    <w:rsid w:val="001C58A5"/>
    <w:rsid w:val="001C5A61"/>
    <w:rsid w:val="001D1E56"/>
    <w:rsid w:val="001D7605"/>
    <w:rsid w:val="001D7B5C"/>
    <w:rsid w:val="001E0B0E"/>
    <w:rsid w:val="001E18A8"/>
    <w:rsid w:val="001E39F6"/>
    <w:rsid w:val="001E43E0"/>
    <w:rsid w:val="001E4B65"/>
    <w:rsid w:val="001E6630"/>
    <w:rsid w:val="001F3713"/>
    <w:rsid w:val="001F5D05"/>
    <w:rsid w:val="001F79FA"/>
    <w:rsid w:val="00200B4F"/>
    <w:rsid w:val="002024CE"/>
    <w:rsid w:val="00202850"/>
    <w:rsid w:val="00202F30"/>
    <w:rsid w:val="002037EA"/>
    <w:rsid w:val="002039DD"/>
    <w:rsid w:val="00205AAA"/>
    <w:rsid w:val="0021527D"/>
    <w:rsid w:val="0021586B"/>
    <w:rsid w:val="00215F17"/>
    <w:rsid w:val="00216082"/>
    <w:rsid w:val="00225D69"/>
    <w:rsid w:val="00230FA7"/>
    <w:rsid w:val="00231940"/>
    <w:rsid w:val="0023518F"/>
    <w:rsid w:val="00245199"/>
    <w:rsid w:val="002454B1"/>
    <w:rsid w:val="00250519"/>
    <w:rsid w:val="00254422"/>
    <w:rsid w:val="00255798"/>
    <w:rsid w:val="00256A0E"/>
    <w:rsid w:val="002608BE"/>
    <w:rsid w:val="002608D6"/>
    <w:rsid w:val="002629A2"/>
    <w:rsid w:val="002712A1"/>
    <w:rsid w:val="00272097"/>
    <w:rsid w:val="0027292B"/>
    <w:rsid w:val="0027564B"/>
    <w:rsid w:val="00280737"/>
    <w:rsid w:val="00282599"/>
    <w:rsid w:val="00283E31"/>
    <w:rsid w:val="00284C6D"/>
    <w:rsid w:val="002879CC"/>
    <w:rsid w:val="00290F50"/>
    <w:rsid w:val="002946A1"/>
    <w:rsid w:val="00294BEE"/>
    <w:rsid w:val="00295540"/>
    <w:rsid w:val="0029679E"/>
    <w:rsid w:val="00297B9A"/>
    <w:rsid w:val="002A0AF9"/>
    <w:rsid w:val="002A6AAA"/>
    <w:rsid w:val="002B0229"/>
    <w:rsid w:val="002B2CBA"/>
    <w:rsid w:val="002B3786"/>
    <w:rsid w:val="002B3DEA"/>
    <w:rsid w:val="002B6D00"/>
    <w:rsid w:val="002C1A46"/>
    <w:rsid w:val="002C3326"/>
    <w:rsid w:val="002D3108"/>
    <w:rsid w:val="002D3B78"/>
    <w:rsid w:val="002D578A"/>
    <w:rsid w:val="002D61E9"/>
    <w:rsid w:val="002D730D"/>
    <w:rsid w:val="002E3536"/>
    <w:rsid w:val="002E6194"/>
    <w:rsid w:val="002E7487"/>
    <w:rsid w:val="002F5168"/>
    <w:rsid w:val="002F55BF"/>
    <w:rsid w:val="002F6F2E"/>
    <w:rsid w:val="003046A6"/>
    <w:rsid w:val="00304F04"/>
    <w:rsid w:val="00305DA0"/>
    <w:rsid w:val="0031059F"/>
    <w:rsid w:val="003111DC"/>
    <w:rsid w:val="00311FA8"/>
    <w:rsid w:val="00313590"/>
    <w:rsid w:val="00313BCE"/>
    <w:rsid w:val="00313C21"/>
    <w:rsid w:val="00317028"/>
    <w:rsid w:val="00320384"/>
    <w:rsid w:val="00320E32"/>
    <w:rsid w:val="003217E1"/>
    <w:rsid w:val="00322085"/>
    <w:rsid w:val="0032314D"/>
    <w:rsid w:val="00324708"/>
    <w:rsid w:val="00332218"/>
    <w:rsid w:val="003341BB"/>
    <w:rsid w:val="003363BC"/>
    <w:rsid w:val="003368A0"/>
    <w:rsid w:val="00341295"/>
    <w:rsid w:val="003438CA"/>
    <w:rsid w:val="00343ED0"/>
    <w:rsid w:val="003449DB"/>
    <w:rsid w:val="00345451"/>
    <w:rsid w:val="00346988"/>
    <w:rsid w:val="00347FE3"/>
    <w:rsid w:val="00351A0E"/>
    <w:rsid w:val="00354C95"/>
    <w:rsid w:val="00355058"/>
    <w:rsid w:val="0036167A"/>
    <w:rsid w:val="00363314"/>
    <w:rsid w:val="00363BAB"/>
    <w:rsid w:val="00365606"/>
    <w:rsid w:val="00366472"/>
    <w:rsid w:val="00366992"/>
    <w:rsid w:val="003700DA"/>
    <w:rsid w:val="003709AA"/>
    <w:rsid w:val="00371423"/>
    <w:rsid w:val="00371C31"/>
    <w:rsid w:val="00373F1C"/>
    <w:rsid w:val="00376304"/>
    <w:rsid w:val="00377103"/>
    <w:rsid w:val="00383AB5"/>
    <w:rsid w:val="00384086"/>
    <w:rsid w:val="0038654F"/>
    <w:rsid w:val="003903DE"/>
    <w:rsid w:val="0039138D"/>
    <w:rsid w:val="003915FC"/>
    <w:rsid w:val="0039237E"/>
    <w:rsid w:val="00393034"/>
    <w:rsid w:val="00396955"/>
    <w:rsid w:val="003B2761"/>
    <w:rsid w:val="003B2AF7"/>
    <w:rsid w:val="003B2C3E"/>
    <w:rsid w:val="003B2F86"/>
    <w:rsid w:val="003B300C"/>
    <w:rsid w:val="003B48B4"/>
    <w:rsid w:val="003B4E89"/>
    <w:rsid w:val="003B61B4"/>
    <w:rsid w:val="003B6DF7"/>
    <w:rsid w:val="003B7941"/>
    <w:rsid w:val="003B7E0F"/>
    <w:rsid w:val="003C0F10"/>
    <w:rsid w:val="003C100D"/>
    <w:rsid w:val="003C1BA7"/>
    <w:rsid w:val="003C7CF8"/>
    <w:rsid w:val="003E3C59"/>
    <w:rsid w:val="003E4DAD"/>
    <w:rsid w:val="003E54E1"/>
    <w:rsid w:val="003F0C7B"/>
    <w:rsid w:val="003F7853"/>
    <w:rsid w:val="00400048"/>
    <w:rsid w:val="004016CE"/>
    <w:rsid w:val="00401F51"/>
    <w:rsid w:val="0040684F"/>
    <w:rsid w:val="0041312B"/>
    <w:rsid w:val="00414503"/>
    <w:rsid w:val="00414C33"/>
    <w:rsid w:val="0041506C"/>
    <w:rsid w:val="00421540"/>
    <w:rsid w:val="00422FE6"/>
    <w:rsid w:val="004236FA"/>
    <w:rsid w:val="0042396F"/>
    <w:rsid w:val="00424DEA"/>
    <w:rsid w:val="00426173"/>
    <w:rsid w:val="00426269"/>
    <w:rsid w:val="00427E35"/>
    <w:rsid w:val="00436B4F"/>
    <w:rsid w:val="00440581"/>
    <w:rsid w:val="00440E0D"/>
    <w:rsid w:val="0044303C"/>
    <w:rsid w:val="00446674"/>
    <w:rsid w:val="0045247B"/>
    <w:rsid w:val="00452498"/>
    <w:rsid w:val="00455142"/>
    <w:rsid w:val="0046455E"/>
    <w:rsid w:val="00465CDD"/>
    <w:rsid w:val="004664BA"/>
    <w:rsid w:val="00466A27"/>
    <w:rsid w:val="00471849"/>
    <w:rsid w:val="00471ED2"/>
    <w:rsid w:val="00474D22"/>
    <w:rsid w:val="00481422"/>
    <w:rsid w:val="00483CC4"/>
    <w:rsid w:val="00485E71"/>
    <w:rsid w:val="00487969"/>
    <w:rsid w:val="0049034D"/>
    <w:rsid w:val="004909EF"/>
    <w:rsid w:val="00494823"/>
    <w:rsid w:val="004953DB"/>
    <w:rsid w:val="0049575F"/>
    <w:rsid w:val="004A1909"/>
    <w:rsid w:val="004A1AE0"/>
    <w:rsid w:val="004A2C08"/>
    <w:rsid w:val="004A51D9"/>
    <w:rsid w:val="004A6AD5"/>
    <w:rsid w:val="004A71DD"/>
    <w:rsid w:val="004B1004"/>
    <w:rsid w:val="004B1101"/>
    <w:rsid w:val="004B2DBF"/>
    <w:rsid w:val="004B364F"/>
    <w:rsid w:val="004B3CE9"/>
    <w:rsid w:val="004B3F9C"/>
    <w:rsid w:val="004B50E7"/>
    <w:rsid w:val="004B5200"/>
    <w:rsid w:val="004B6719"/>
    <w:rsid w:val="004C29DD"/>
    <w:rsid w:val="004C3EBB"/>
    <w:rsid w:val="004C426D"/>
    <w:rsid w:val="004C5937"/>
    <w:rsid w:val="004C5F2F"/>
    <w:rsid w:val="004D0887"/>
    <w:rsid w:val="004D1601"/>
    <w:rsid w:val="004D37EA"/>
    <w:rsid w:val="004D4014"/>
    <w:rsid w:val="004D5AB2"/>
    <w:rsid w:val="004E0875"/>
    <w:rsid w:val="004E6C10"/>
    <w:rsid w:val="004F1776"/>
    <w:rsid w:val="004F3335"/>
    <w:rsid w:val="004F54C7"/>
    <w:rsid w:val="0050049E"/>
    <w:rsid w:val="00500CCE"/>
    <w:rsid w:val="00501D05"/>
    <w:rsid w:val="00502CA4"/>
    <w:rsid w:val="00505B59"/>
    <w:rsid w:val="005109F2"/>
    <w:rsid w:val="00512402"/>
    <w:rsid w:val="005140B2"/>
    <w:rsid w:val="00514267"/>
    <w:rsid w:val="00514376"/>
    <w:rsid w:val="005147F4"/>
    <w:rsid w:val="00517D95"/>
    <w:rsid w:val="00522CFD"/>
    <w:rsid w:val="00526D0D"/>
    <w:rsid w:val="00532674"/>
    <w:rsid w:val="005329DA"/>
    <w:rsid w:val="00536843"/>
    <w:rsid w:val="00540E5B"/>
    <w:rsid w:val="005471C9"/>
    <w:rsid w:val="00553D6B"/>
    <w:rsid w:val="00554199"/>
    <w:rsid w:val="00555AC8"/>
    <w:rsid w:val="00560D62"/>
    <w:rsid w:val="005630E3"/>
    <w:rsid w:val="00564556"/>
    <w:rsid w:val="00564DB1"/>
    <w:rsid w:val="00565F17"/>
    <w:rsid w:val="005668F1"/>
    <w:rsid w:val="005748DC"/>
    <w:rsid w:val="00575EFB"/>
    <w:rsid w:val="00576E1A"/>
    <w:rsid w:val="00577FF3"/>
    <w:rsid w:val="0058082E"/>
    <w:rsid w:val="005811EA"/>
    <w:rsid w:val="005833BC"/>
    <w:rsid w:val="00583CEA"/>
    <w:rsid w:val="00587135"/>
    <w:rsid w:val="005876F9"/>
    <w:rsid w:val="005903C6"/>
    <w:rsid w:val="00590531"/>
    <w:rsid w:val="0059758A"/>
    <w:rsid w:val="00597B96"/>
    <w:rsid w:val="005A057F"/>
    <w:rsid w:val="005A387D"/>
    <w:rsid w:val="005A4577"/>
    <w:rsid w:val="005A6517"/>
    <w:rsid w:val="005A7813"/>
    <w:rsid w:val="005B2495"/>
    <w:rsid w:val="005B26A0"/>
    <w:rsid w:val="005B3F46"/>
    <w:rsid w:val="005B3F72"/>
    <w:rsid w:val="005B3FDA"/>
    <w:rsid w:val="005B4A49"/>
    <w:rsid w:val="005B4AAD"/>
    <w:rsid w:val="005B6BCC"/>
    <w:rsid w:val="005C3227"/>
    <w:rsid w:val="005C338A"/>
    <w:rsid w:val="005C33D2"/>
    <w:rsid w:val="005C346B"/>
    <w:rsid w:val="005C3D51"/>
    <w:rsid w:val="005D0C77"/>
    <w:rsid w:val="005D1DBD"/>
    <w:rsid w:val="005D29C8"/>
    <w:rsid w:val="005D2A31"/>
    <w:rsid w:val="005D30DA"/>
    <w:rsid w:val="005D364C"/>
    <w:rsid w:val="005D36AF"/>
    <w:rsid w:val="005D5585"/>
    <w:rsid w:val="005E3D4F"/>
    <w:rsid w:val="005E492D"/>
    <w:rsid w:val="005E58DD"/>
    <w:rsid w:val="005E6798"/>
    <w:rsid w:val="005E720D"/>
    <w:rsid w:val="005F17F9"/>
    <w:rsid w:val="005F181E"/>
    <w:rsid w:val="005F2839"/>
    <w:rsid w:val="005F4A0B"/>
    <w:rsid w:val="005F586C"/>
    <w:rsid w:val="005F5FBA"/>
    <w:rsid w:val="0060003D"/>
    <w:rsid w:val="00600232"/>
    <w:rsid w:val="0060232A"/>
    <w:rsid w:val="00602A78"/>
    <w:rsid w:val="006049C6"/>
    <w:rsid w:val="0060537A"/>
    <w:rsid w:val="006077A7"/>
    <w:rsid w:val="00610EBE"/>
    <w:rsid w:val="006133FE"/>
    <w:rsid w:val="00614D5D"/>
    <w:rsid w:val="006154FD"/>
    <w:rsid w:val="00616672"/>
    <w:rsid w:val="0062049C"/>
    <w:rsid w:val="00621C0E"/>
    <w:rsid w:val="00622B9E"/>
    <w:rsid w:val="00622DC6"/>
    <w:rsid w:val="00626C96"/>
    <w:rsid w:val="0063254D"/>
    <w:rsid w:val="00632BD4"/>
    <w:rsid w:val="00633FEB"/>
    <w:rsid w:val="00637363"/>
    <w:rsid w:val="00637FC1"/>
    <w:rsid w:val="00641E41"/>
    <w:rsid w:val="00642780"/>
    <w:rsid w:val="006430B7"/>
    <w:rsid w:val="0064596F"/>
    <w:rsid w:val="006478A4"/>
    <w:rsid w:val="00651093"/>
    <w:rsid w:val="00651335"/>
    <w:rsid w:val="00651774"/>
    <w:rsid w:val="00653FEA"/>
    <w:rsid w:val="00654C11"/>
    <w:rsid w:val="00657D48"/>
    <w:rsid w:val="006620E7"/>
    <w:rsid w:val="00664051"/>
    <w:rsid w:val="00666B8E"/>
    <w:rsid w:val="0067381A"/>
    <w:rsid w:val="006762E6"/>
    <w:rsid w:val="00676517"/>
    <w:rsid w:val="00676570"/>
    <w:rsid w:val="0067772B"/>
    <w:rsid w:val="00680C9D"/>
    <w:rsid w:val="00681678"/>
    <w:rsid w:val="00683DD8"/>
    <w:rsid w:val="00684541"/>
    <w:rsid w:val="00686120"/>
    <w:rsid w:val="00686705"/>
    <w:rsid w:val="006876CB"/>
    <w:rsid w:val="00697559"/>
    <w:rsid w:val="00697BCF"/>
    <w:rsid w:val="006A026C"/>
    <w:rsid w:val="006A0AB6"/>
    <w:rsid w:val="006A13C6"/>
    <w:rsid w:val="006A205F"/>
    <w:rsid w:val="006A3432"/>
    <w:rsid w:val="006A5991"/>
    <w:rsid w:val="006A5FBF"/>
    <w:rsid w:val="006B0A1C"/>
    <w:rsid w:val="006B5CB3"/>
    <w:rsid w:val="006B600F"/>
    <w:rsid w:val="006B7304"/>
    <w:rsid w:val="006C01F1"/>
    <w:rsid w:val="006C4223"/>
    <w:rsid w:val="006C6604"/>
    <w:rsid w:val="006D02EF"/>
    <w:rsid w:val="006D1082"/>
    <w:rsid w:val="006D2B54"/>
    <w:rsid w:val="006D3BBB"/>
    <w:rsid w:val="006D3F52"/>
    <w:rsid w:val="006D4358"/>
    <w:rsid w:val="006D5E80"/>
    <w:rsid w:val="006D6364"/>
    <w:rsid w:val="006E0181"/>
    <w:rsid w:val="006E0C5D"/>
    <w:rsid w:val="006E269C"/>
    <w:rsid w:val="006E3DDF"/>
    <w:rsid w:val="006E6027"/>
    <w:rsid w:val="006E7F40"/>
    <w:rsid w:val="006F08F8"/>
    <w:rsid w:val="006F405F"/>
    <w:rsid w:val="006F7F83"/>
    <w:rsid w:val="0070028F"/>
    <w:rsid w:val="00702358"/>
    <w:rsid w:val="0070479E"/>
    <w:rsid w:val="007055C6"/>
    <w:rsid w:val="00711630"/>
    <w:rsid w:val="00712BBB"/>
    <w:rsid w:val="00712D1C"/>
    <w:rsid w:val="00713919"/>
    <w:rsid w:val="0071531A"/>
    <w:rsid w:val="00715C83"/>
    <w:rsid w:val="00716546"/>
    <w:rsid w:val="00716B12"/>
    <w:rsid w:val="00716B3F"/>
    <w:rsid w:val="00720653"/>
    <w:rsid w:val="00721016"/>
    <w:rsid w:val="007258DC"/>
    <w:rsid w:val="00727BE8"/>
    <w:rsid w:val="00727E80"/>
    <w:rsid w:val="0073062A"/>
    <w:rsid w:val="00735819"/>
    <w:rsid w:val="00735A8C"/>
    <w:rsid w:val="007426A1"/>
    <w:rsid w:val="00742846"/>
    <w:rsid w:val="007437C4"/>
    <w:rsid w:val="00743E5F"/>
    <w:rsid w:val="0074575C"/>
    <w:rsid w:val="00747AFA"/>
    <w:rsid w:val="007543F8"/>
    <w:rsid w:val="00757B93"/>
    <w:rsid w:val="0076079E"/>
    <w:rsid w:val="00762C69"/>
    <w:rsid w:val="00763513"/>
    <w:rsid w:val="00766F06"/>
    <w:rsid w:val="00771DD6"/>
    <w:rsid w:val="0077284D"/>
    <w:rsid w:val="00772F76"/>
    <w:rsid w:val="007742EA"/>
    <w:rsid w:val="00774747"/>
    <w:rsid w:val="0077582B"/>
    <w:rsid w:val="00776F9D"/>
    <w:rsid w:val="00777FA1"/>
    <w:rsid w:val="0078028E"/>
    <w:rsid w:val="00781597"/>
    <w:rsid w:val="0078167E"/>
    <w:rsid w:val="0078173D"/>
    <w:rsid w:val="0078553D"/>
    <w:rsid w:val="007948BD"/>
    <w:rsid w:val="00794A93"/>
    <w:rsid w:val="00796D58"/>
    <w:rsid w:val="007A085E"/>
    <w:rsid w:val="007A177B"/>
    <w:rsid w:val="007A20AA"/>
    <w:rsid w:val="007A71C7"/>
    <w:rsid w:val="007A7D9D"/>
    <w:rsid w:val="007B0DF3"/>
    <w:rsid w:val="007B1D69"/>
    <w:rsid w:val="007B4BC7"/>
    <w:rsid w:val="007B7ED7"/>
    <w:rsid w:val="007C20A2"/>
    <w:rsid w:val="007C3D6D"/>
    <w:rsid w:val="007D2499"/>
    <w:rsid w:val="007D6482"/>
    <w:rsid w:val="007E0183"/>
    <w:rsid w:val="007E0B69"/>
    <w:rsid w:val="007E1612"/>
    <w:rsid w:val="007E1E3D"/>
    <w:rsid w:val="007E2826"/>
    <w:rsid w:val="007E42F4"/>
    <w:rsid w:val="007E6EE0"/>
    <w:rsid w:val="007E7592"/>
    <w:rsid w:val="007F201E"/>
    <w:rsid w:val="007F3964"/>
    <w:rsid w:val="007F43CA"/>
    <w:rsid w:val="0080442E"/>
    <w:rsid w:val="0081327F"/>
    <w:rsid w:val="00815A1F"/>
    <w:rsid w:val="0081750E"/>
    <w:rsid w:val="00817A51"/>
    <w:rsid w:val="008256FE"/>
    <w:rsid w:val="00827D94"/>
    <w:rsid w:val="00827ED2"/>
    <w:rsid w:val="00830787"/>
    <w:rsid w:val="008340FE"/>
    <w:rsid w:val="008347B1"/>
    <w:rsid w:val="008353F8"/>
    <w:rsid w:val="008367F6"/>
    <w:rsid w:val="00842649"/>
    <w:rsid w:val="0084285A"/>
    <w:rsid w:val="00847F21"/>
    <w:rsid w:val="008507BD"/>
    <w:rsid w:val="00855F7F"/>
    <w:rsid w:val="008611D4"/>
    <w:rsid w:val="0086265C"/>
    <w:rsid w:val="00862FE6"/>
    <w:rsid w:val="008636DF"/>
    <w:rsid w:val="00865490"/>
    <w:rsid w:val="0086567D"/>
    <w:rsid w:val="0088041F"/>
    <w:rsid w:val="0088152E"/>
    <w:rsid w:val="00881C55"/>
    <w:rsid w:val="008840B5"/>
    <w:rsid w:val="00884504"/>
    <w:rsid w:val="008852FA"/>
    <w:rsid w:val="008869C9"/>
    <w:rsid w:val="008923CA"/>
    <w:rsid w:val="00893F87"/>
    <w:rsid w:val="008944E7"/>
    <w:rsid w:val="008946BC"/>
    <w:rsid w:val="0089503C"/>
    <w:rsid w:val="0089594D"/>
    <w:rsid w:val="00896E80"/>
    <w:rsid w:val="008A0B00"/>
    <w:rsid w:val="008A3950"/>
    <w:rsid w:val="008A4572"/>
    <w:rsid w:val="008B02A0"/>
    <w:rsid w:val="008B164A"/>
    <w:rsid w:val="008B3267"/>
    <w:rsid w:val="008B4065"/>
    <w:rsid w:val="008B4B41"/>
    <w:rsid w:val="008B603D"/>
    <w:rsid w:val="008B6FBF"/>
    <w:rsid w:val="008B7CF2"/>
    <w:rsid w:val="008C303B"/>
    <w:rsid w:val="008C36FC"/>
    <w:rsid w:val="008C520B"/>
    <w:rsid w:val="008C5A12"/>
    <w:rsid w:val="008C79BE"/>
    <w:rsid w:val="008D16E2"/>
    <w:rsid w:val="008D3EDF"/>
    <w:rsid w:val="008D5BAB"/>
    <w:rsid w:val="008D5E7C"/>
    <w:rsid w:val="008D7CF7"/>
    <w:rsid w:val="008E392A"/>
    <w:rsid w:val="008E5C4C"/>
    <w:rsid w:val="008E5F18"/>
    <w:rsid w:val="008E7695"/>
    <w:rsid w:val="008F27BE"/>
    <w:rsid w:val="008F31E5"/>
    <w:rsid w:val="008F332F"/>
    <w:rsid w:val="008F51FF"/>
    <w:rsid w:val="008F57F3"/>
    <w:rsid w:val="008F5B58"/>
    <w:rsid w:val="008F65F6"/>
    <w:rsid w:val="008F7FD8"/>
    <w:rsid w:val="009003AF"/>
    <w:rsid w:val="009022FC"/>
    <w:rsid w:val="00907127"/>
    <w:rsid w:val="00911300"/>
    <w:rsid w:val="00912F66"/>
    <w:rsid w:val="0091575C"/>
    <w:rsid w:val="00920E8E"/>
    <w:rsid w:val="009218DC"/>
    <w:rsid w:val="0092264C"/>
    <w:rsid w:val="00924844"/>
    <w:rsid w:val="0092558A"/>
    <w:rsid w:val="009256FD"/>
    <w:rsid w:val="00926F5B"/>
    <w:rsid w:val="009305E6"/>
    <w:rsid w:val="00932CBB"/>
    <w:rsid w:val="00934258"/>
    <w:rsid w:val="009358AB"/>
    <w:rsid w:val="009402EF"/>
    <w:rsid w:val="0094321D"/>
    <w:rsid w:val="00943958"/>
    <w:rsid w:val="00944E9B"/>
    <w:rsid w:val="00951F20"/>
    <w:rsid w:val="00954964"/>
    <w:rsid w:val="009550A5"/>
    <w:rsid w:val="00966A34"/>
    <w:rsid w:val="00967B84"/>
    <w:rsid w:val="00971ABA"/>
    <w:rsid w:val="00971C4A"/>
    <w:rsid w:val="00972503"/>
    <w:rsid w:val="009768A6"/>
    <w:rsid w:val="009771D2"/>
    <w:rsid w:val="00982ADF"/>
    <w:rsid w:val="00982E0B"/>
    <w:rsid w:val="009845CF"/>
    <w:rsid w:val="009856F1"/>
    <w:rsid w:val="009902CB"/>
    <w:rsid w:val="00994433"/>
    <w:rsid w:val="009A0FD3"/>
    <w:rsid w:val="009A14CB"/>
    <w:rsid w:val="009A18E0"/>
    <w:rsid w:val="009A30BB"/>
    <w:rsid w:val="009A71B3"/>
    <w:rsid w:val="009B020D"/>
    <w:rsid w:val="009B229C"/>
    <w:rsid w:val="009B4D82"/>
    <w:rsid w:val="009B725A"/>
    <w:rsid w:val="009C1448"/>
    <w:rsid w:val="009C2571"/>
    <w:rsid w:val="009C4505"/>
    <w:rsid w:val="009D05F8"/>
    <w:rsid w:val="009D061B"/>
    <w:rsid w:val="009E25DC"/>
    <w:rsid w:val="009E3CE5"/>
    <w:rsid w:val="009E6918"/>
    <w:rsid w:val="009E7147"/>
    <w:rsid w:val="009E7A60"/>
    <w:rsid w:val="009F035A"/>
    <w:rsid w:val="009F0B1F"/>
    <w:rsid w:val="009F59C8"/>
    <w:rsid w:val="009F5CBA"/>
    <w:rsid w:val="009F6079"/>
    <w:rsid w:val="009F6EF3"/>
    <w:rsid w:val="009F7EDB"/>
    <w:rsid w:val="00A05990"/>
    <w:rsid w:val="00A14C70"/>
    <w:rsid w:val="00A16721"/>
    <w:rsid w:val="00A25DB7"/>
    <w:rsid w:val="00A260EC"/>
    <w:rsid w:val="00A313A8"/>
    <w:rsid w:val="00A321EB"/>
    <w:rsid w:val="00A36AAE"/>
    <w:rsid w:val="00A37FF2"/>
    <w:rsid w:val="00A52005"/>
    <w:rsid w:val="00A530A6"/>
    <w:rsid w:val="00A552B7"/>
    <w:rsid w:val="00A55DE5"/>
    <w:rsid w:val="00A5644B"/>
    <w:rsid w:val="00A57586"/>
    <w:rsid w:val="00A57CE2"/>
    <w:rsid w:val="00A61551"/>
    <w:rsid w:val="00A63246"/>
    <w:rsid w:val="00A65584"/>
    <w:rsid w:val="00A65A61"/>
    <w:rsid w:val="00A6722B"/>
    <w:rsid w:val="00A71CC8"/>
    <w:rsid w:val="00A74AD1"/>
    <w:rsid w:val="00A80FF0"/>
    <w:rsid w:val="00A8178F"/>
    <w:rsid w:val="00A855C1"/>
    <w:rsid w:val="00A861D8"/>
    <w:rsid w:val="00A8746C"/>
    <w:rsid w:val="00A87504"/>
    <w:rsid w:val="00A93810"/>
    <w:rsid w:val="00A972D3"/>
    <w:rsid w:val="00AA133E"/>
    <w:rsid w:val="00AA15EC"/>
    <w:rsid w:val="00AA248A"/>
    <w:rsid w:val="00AA263D"/>
    <w:rsid w:val="00AA3C99"/>
    <w:rsid w:val="00AA59B1"/>
    <w:rsid w:val="00AA5C7D"/>
    <w:rsid w:val="00AB1EE0"/>
    <w:rsid w:val="00AB2C2F"/>
    <w:rsid w:val="00AB3337"/>
    <w:rsid w:val="00AB3835"/>
    <w:rsid w:val="00AB595D"/>
    <w:rsid w:val="00AB74D6"/>
    <w:rsid w:val="00AC1340"/>
    <w:rsid w:val="00AC2846"/>
    <w:rsid w:val="00AC5348"/>
    <w:rsid w:val="00AC5B0F"/>
    <w:rsid w:val="00AC5FCE"/>
    <w:rsid w:val="00AD2E61"/>
    <w:rsid w:val="00AD2E77"/>
    <w:rsid w:val="00AD39DD"/>
    <w:rsid w:val="00AD47AC"/>
    <w:rsid w:val="00AD5760"/>
    <w:rsid w:val="00AD7143"/>
    <w:rsid w:val="00AD7BF2"/>
    <w:rsid w:val="00AE2A72"/>
    <w:rsid w:val="00AE41CE"/>
    <w:rsid w:val="00AE70E1"/>
    <w:rsid w:val="00AF03C7"/>
    <w:rsid w:val="00AF0530"/>
    <w:rsid w:val="00AF6623"/>
    <w:rsid w:val="00B00D92"/>
    <w:rsid w:val="00B01CB6"/>
    <w:rsid w:val="00B05193"/>
    <w:rsid w:val="00B057E5"/>
    <w:rsid w:val="00B103C9"/>
    <w:rsid w:val="00B1065C"/>
    <w:rsid w:val="00B13F1C"/>
    <w:rsid w:val="00B21749"/>
    <w:rsid w:val="00B22BEF"/>
    <w:rsid w:val="00B2431C"/>
    <w:rsid w:val="00B2799D"/>
    <w:rsid w:val="00B35D6D"/>
    <w:rsid w:val="00B37766"/>
    <w:rsid w:val="00B37A63"/>
    <w:rsid w:val="00B43BC6"/>
    <w:rsid w:val="00B516C5"/>
    <w:rsid w:val="00B51BCE"/>
    <w:rsid w:val="00B51C60"/>
    <w:rsid w:val="00B53BED"/>
    <w:rsid w:val="00B60F14"/>
    <w:rsid w:val="00B6113A"/>
    <w:rsid w:val="00B62F47"/>
    <w:rsid w:val="00B6449F"/>
    <w:rsid w:val="00B65434"/>
    <w:rsid w:val="00B66918"/>
    <w:rsid w:val="00B709D4"/>
    <w:rsid w:val="00B71FB4"/>
    <w:rsid w:val="00B74DDB"/>
    <w:rsid w:val="00B7630C"/>
    <w:rsid w:val="00B80D14"/>
    <w:rsid w:val="00B81A76"/>
    <w:rsid w:val="00B84F7A"/>
    <w:rsid w:val="00B86E79"/>
    <w:rsid w:val="00B90D26"/>
    <w:rsid w:val="00B938F9"/>
    <w:rsid w:val="00B968D6"/>
    <w:rsid w:val="00B9747E"/>
    <w:rsid w:val="00BA4AC5"/>
    <w:rsid w:val="00BA66BB"/>
    <w:rsid w:val="00BA6CF3"/>
    <w:rsid w:val="00BB297B"/>
    <w:rsid w:val="00BB3BB5"/>
    <w:rsid w:val="00BB4155"/>
    <w:rsid w:val="00BB5852"/>
    <w:rsid w:val="00BB5CB1"/>
    <w:rsid w:val="00BC13AC"/>
    <w:rsid w:val="00BC2E81"/>
    <w:rsid w:val="00BC34FB"/>
    <w:rsid w:val="00BC473D"/>
    <w:rsid w:val="00BC493B"/>
    <w:rsid w:val="00BC518D"/>
    <w:rsid w:val="00BC5BA5"/>
    <w:rsid w:val="00BC6310"/>
    <w:rsid w:val="00BC6948"/>
    <w:rsid w:val="00BC6A76"/>
    <w:rsid w:val="00BD3BFA"/>
    <w:rsid w:val="00BD47A2"/>
    <w:rsid w:val="00BD485E"/>
    <w:rsid w:val="00BD78BE"/>
    <w:rsid w:val="00BE0A05"/>
    <w:rsid w:val="00BE3BAB"/>
    <w:rsid w:val="00BE4CA2"/>
    <w:rsid w:val="00BE6147"/>
    <w:rsid w:val="00BF0834"/>
    <w:rsid w:val="00BF0EBC"/>
    <w:rsid w:val="00BF5525"/>
    <w:rsid w:val="00C017F6"/>
    <w:rsid w:val="00C04043"/>
    <w:rsid w:val="00C0726D"/>
    <w:rsid w:val="00C07852"/>
    <w:rsid w:val="00C10352"/>
    <w:rsid w:val="00C11C47"/>
    <w:rsid w:val="00C11E30"/>
    <w:rsid w:val="00C17062"/>
    <w:rsid w:val="00C17683"/>
    <w:rsid w:val="00C1795A"/>
    <w:rsid w:val="00C21D4F"/>
    <w:rsid w:val="00C21ECF"/>
    <w:rsid w:val="00C22873"/>
    <w:rsid w:val="00C23667"/>
    <w:rsid w:val="00C260C1"/>
    <w:rsid w:val="00C26C62"/>
    <w:rsid w:val="00C276C7"/>
    <w:rsid w:val="00C27A8A"/>
    <w:rsid w:val="00C27BAA"/>
    <w:rsid w:val="00C27C94"/>
    <w:rsid w:val="00C34F8F"/>
    <w:rsid w:val="00C34F97"/>
    <w:rsid w:val="00C37507"/>
    <w:rsid w:val="00C43E96"/>
    <w:rsid w:val="00C44151"/>
    <w:rsid w:val="00C456BC"/>
    <w:rsid w:val="00C47601"/>
    <w:rsid w:val="00C52D62"/>
    <w:rsid w:val="00C536E3"/>
    <w:rsid w:val="00C53755"/>
    <w:rsid w:val="00C54D0F"/>
    <w:rsid w:val="00C602F7"/>
    <w:rsid w:val="00C620E7"/>
    <w:rsid w:val="00C62C69"/>
    <w:rsid w:val="00C63D80"/>
    <w:rsid w:val="00C6408A"/>
    <w:rsid w:val="00C7265D"/>
    <w:rsid w:val="00C74203"/>
    <w:rsid w:val="00C75FAB"/>
    <w:rsid w:val="00C91B55"/>
    <w:rsid w:val="00C93E5F"/>
    <w:rsid w:val="00CA5081"/>
    <w:rsid w:val="00CA63E0"/>
    <w:rsid w:val="00CA6CA7"/>
    <w:rsid w:val="00CB0BE9"/>
    <w:rsid w:val="00CB0E43"/>
    <w:rsid w:val="00CB1C5B"/>
    <w:rsid w:val="00CB2503"/>
    <w:rsid w:val="00CB55D8"/>
    <w:rsid w:val="00CC0040"/>
    <w:rsid w:val="00CC31BB"/>
    <w:rsid w:val="00CC3ECA"/>
    <w:rsid w:val="00CC4BA5"/>
    <w:rsid w:val="00CC5439"/>
    <w:rsid w:val="00CC6191"/>
    <w:rsid w:val="00CC6F9B"/>
    <w:rsid w:val="00CD1868"/>
    <w:rsid w:val="00CD197C"/>
    <w:rsid w:val="00CD2D28"/>
    <w:rsid w:val="00CD54D4"/>
    <w:rsid w:val="00CD5A7F"/>
    <w:rsid w:val="00CD66ED"/>
    <w:rsid w:val="00CE2725"/>
    <w:rsid w:val="00CE3B95"/>
    <w:rsid w:val="00CE7F0B"/>
    <w:rsid w:val="00CF0509"/>
    <w:rsid w:val="00CF52FE"/>
    <w:rsid w:val="00CF53EF"/>
    <w:rsid w:val="00CF5C3C"/>
    <w:rsid w:val="00CF6A3F"/>
    <w:rsid w:val="00CF6F53"/>
    <w:rsid w:val="00CF71B2"/>
    <w:rsid w:val="00CF749D"/>
    <w:rsid w:val="00D0230B"/>
    <w:rsid w:val="00D0303B"/>
    <w:rsid w:val="00D05F03"/>
    <w:rsid w:val="00D06D42"/>
    <w:rsid w:val="00D10542"/>
    <w:rsid w:val="00D11C73"/>
    <w:rsid w:val="00D16AFD"/>
    <w:rsid w:val="00D20CD3"/>
    <w:rsid w:val="00D21824"/>
    <w:rsid w:val="00D222B1"/>
    <w:rsid w:val="00D24415"/>
    <w:rsid w:val="00D25345"/>
    <w:rsid w:val="00D2611F"/>
    <w:rsid w:val="00D33CDB"/>
    <w:rsid w:val="00D37717"/>
    <w:rsid w:val="00D42805"/>
    <w:rsid w:val="00D433CE"/>
    <w:rsid w:val="00D43FA3"/>
    <w:rsid w:val="00D459AC"/>
    <w:rsid w:val="00D50015"/>
    <w:rsid w:val="00D50C57"/>
    <w:rsid w:val="00D5442E"/>
    <w:rsid w:val="00D55AAB"/>
    <w:rsid w:val="00D57EE3"/>
    <w:rsid w:val="00D676D9"/>
    <w:rsid w:val="00D72717"/>
    <w:rsid w:val="00D747BE"/>
    <w:rsid w:val="00D74F30"/>
    <w:rsid w:val="00D750B9"/>
    <w:rsid w:val="00D75727"/>
    <w:rsid w:val="00D75D88"/>
    <w:rsid w:val="00D76396"/>
    <w:rsid w:val="00D83EB4"/>
    <w:rsid w:val="00D85462"/>
    <w:rsid w:val="00D86377"/>
    <w:rsid w:val="00D92DB5"/>
    <w:rsid w:val="00DA3535"/>
    <w:rsid w:val="00DA3A17"/>
    <w:rsid w:val="00DA4B28"/>
    <w:rsid w:val="00DA6C2C"/>
    <w:rsid w:val="00DB0C39"/>
    <w:rsid w:val="00DB259C"/>
    <w:rsid w:val="00DB370F"/>
    <w:rsid w:val="00DB70BF"/>
    <w:rsid w:val="00DB7600"/>
    <w:rsid w:val="00DC417A"/>
    <w:rsid w:val="00DC4C7B"/>
    <w:rsid w:val="00DC5F01"/>
    <w:rsid w:val="00DC6DE7"/>
    <w:rsid w:val="00DC7A46"/>
    <w:rsid w:val="00DC7CC5"/>
    <w:rsid w:val="00DD107A"/>
    <w:rsid w:val="00DD66E6"/>
    <w:rsid w:val="00DE1576"/>
    <w:rsid w:val="00DE6763"/>
    <w:rsid w:val="00DF2DF5"/>
    <w:rsid w:val="00E00246"/>
    <w:rsid w:val="00E00AA4"/>
    <w:rsid w:val="00E026AB"/>
    <w:rsid w:val="00E039EB"/>
    <w:rsid w:val="00E04377"/>
    <w:rsid w:val="00E0455B"/>
    <w:rsid w:val="00E06600"/>
    <w:rsid w:val="00E124C7"/>
    <w:rsid w:val="00E15E1A"/>
    <w:rsid w:val="00E162B9"/>
    <w:rsid w:val="00E16941"/>
    <w:rsid w:val="00E235EE"/>
    <w:rsid w:val="00E27418"/>
    <w:rsid w:val="00E274A9"/>
    <w:rsid w:val="00E2766E"/>
    <w:rsid w:val="00E27981"/>
    <w:rsid w:val="00E31324"/>
    <w:rsid w:val="00E31EA5"/>
    <w:rsid w:val="00E35374"/>
    <w:rsid w:val="00E41A37"/>
    <w:rsid w:val="00E42C78"/>
    <w:rsid w:val="00E46373"/>
    <w:rsid w:val="00E46B41"/>
    <w:rsid w:val="00E47A8B"/>
    <w:rsid w:val="00E5109E"/>
    <w:rsid w:val="00E510C6"/>
    <w:rsid w:val="00E511E1"/>
    <w:rsid w:val="00E52CFC"/>
    <w:rsid w:val="00E5416C"/>
    <w:rsid w:val="00E561E0"/>
    <w:rsid w:val="00E57D0F"/>
    <w:rsid w:val="00E60716"/>
    <w:rsid w:val="00E71904"/>
    <w:rsid w:val="00E7247E"/>
    <w:rsid w:val="00E76230"/>
    <w:rsid w:val="00E8003A"/>
    <w:rsid w:val="00E8158A"/>
    <w:rsid w:val="00E83D07"/>
    <w:rsid w:val="00E86924"/>
    <w:rsid w:val="00E8779D"/>
    <w:rsid w:val="00E93E0A"/>
    <w:rsid w:val="00E94532"/>
    <w:rsid w:val="00E97324"/>
    <w:rsid w:val="00EA10A6"/>
    <w:rsid w:val="00EA6E34"/>
    <w:rsid w:val="00EA713F"/>
    <w:rsid w:val="00EB1B88"/>
    <w:rsid w:val="00EB3F3F"/>
    <w:rsid w:val="00EB6A2B"/>
    <w:rsid w:val="00EC1105"/>
    <w:rsid w:val="00EC23F1"/>
    <w:rsid w:val="00EC265E"/>
    <w:rsid w:val="00EC5FDF"/>
    <w:rsid w:val="00ED03CD"/>
    <w:rsid w:val="00ED201D"/>
    <w:rsid w:val="00ED2EED"/>
    <w:rsid w:val="00ED4BB2"/>
    <w:rsid w:val="00ED6AC1"/>
    <w:rsid w:val="00ED6C9B"/>
    <w:rsid w:val="00ED6CE0"/>
    <w:rsid w:val="00EE5AFF"/>
    <w:rsid w:val="00EE735C"/>
    <w:rsid w:val="00EE770E"/>
    <w:rsid w:val="00EF0DB7"/>
    <w:rsid w:val="00EF18AF"/>
    <w:rsid w:val="00EF2568"/>
    <w:rsid w:val="00EF2579"/>
    <w:rsid w:val="00EF38CC"/>
    <w:rsid w:val="00EF6D0A"/>
    <w:rsid w:val="00EF7E9B"/>
    <w:rsid w:val="00F016B1"/>
    <w:rsid w:val="00F01E46"/>
    <w:rsid w:val="00F04716"/>
    <w:rsid w:val="00F04FE3"/>
    <w:rsid w:val="00F07108"/>
    <w:rsid w:val="00F071CE"/>
    <w:rsid w:val="00F106D4"/>
    <w:rsid w:val="00F11AEC"/>
    <w:rsid w:val="00F1309A"/>
    <w:rsid w:val="00F13A88"/>
    <w:rsid w:val="00F13B24"/>
    <w:rsid w:val="00F151A5"/>
    <w:rsid w:val="00F15AF7"/>
    <w:rsid w:val="00F15FB3"/>
    <w:rsid w:val="00F169CE"/>
    <w:rsid w:val="00F170B9"/>
    <w:rsid w:val="00F1751F"/>
    <w:rsid w:val="00F17B82"/>
    <w:rsid w:val="00F20050"/>
    <w:rsid w:val="00F201D6"/>
    <w:rsid w:val="00F21B2C"/>
    <w:rsid w:val="00F22C82"/>
    <w:rsid w:val="00F2455D"/>
    <w:rsid w:val="00F2667B"/>
    <w:rsid w:val="00F26751"/>
    <w:rsid w:val="00F26F49"/>
    <w:rsid w:val="00F30ED6"/>
    <w:rsid w:val="00F34037"/>
    <w:rsid w:val="00F35BEF"/>
    <w:rsid w:val="00F36014"/>
    <w:rsid w:val="00F360A1"/>
    <w:rsid w:val="00F40B05"/>
    <w:rsid w:val="00F45F1B"/>
    <w:rsid w:val="00F50745"/>
    <w:rsid w:val="00F54A28"/>
    <w:rsid w:val="00F55AF5"/>
    <w:rsid w:val="00F55D68"/>
    <w:rsid w:val="00F560A0"/>
    <w:rsid w:val="00F56410"/>
    <w:rsid w:val="00F60F93"/>
    <w:rsid w:val="00F62112"/>
    <w:rsid w:val="00F671DA"/>
    <w:rsid w:val="00F71E01"/>
    <w:rsid w:val="00F777E7"/>
    <w:rsid w:val="00F83966"/>
    <w:rsid w:val="00F868CD"/>
    <w:rsid w:val="00F90AF1"/>
    <w:rsid w:val="00F9282B"/>
    <w:rsid w:val="00F92D5E"/>
    <w:rsid w:val="00F94254"/>
    <w:rsid w:val="00F94C0A"/>
    <w:rsid w:val="00F94F76"/>
    <w:rsid w:val="00FA0B08"/>
    <w:rsid w:val="00FA1009"/>
    <w:rsid w:val="00FA32CB"/>
    <w:rsid w:val="00FA3E2C"/>
    <w:rsid w:val="00FB1E78"/>
    <w:rsid w:val="00FB221F"/>
    <w:rsid w:val="00FB2E96"/>
    <w:rsid w:val="00FB3F49"/>
    <w:rsid w:val="00FB6A87"/>
    <w:rsid w:val="00FC1B03"/>
    <w:rsid w:val="00FC5BE2"/>
    <w:rsid w:val="00FC6E4D"/>
    <w:rsid w:val="00FC7A6C"/>
    <w:rsid w:val="00FD0E06"/>
    <w:rsid w:val="00FD4E92"/>
    <w:rsid w:val="00FD50A7"/>
    <w:rsid w:val="00FD7163"/>
    <w:rsid w:val="00FE2704"/>
    <w:rsid w:val="00FE4342"/>
    <w:rsid w:val="00FF0B04"/>
    <w:rsid w:val="00FF2A5F"/>
    <w:rsid w:val="00FF2E2E"/>
    <w:rsid w:val="00FF500E"/>
    <w:rsid w:val="00FF7058"/>
    <w:rsid w:val="00FF75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F64FB0"/>
  <w15:chartTrackingRefBased/>
  <w15:docId w15:val="{47BB5682-5017-4D67-98D6-BA8643FA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numPr>
        <w:numId w:val="1"/>
      </w:numPr>
      <w:jc w:val="both"/>
      <w:outlineLvl w:val="0"/>
    </w:pPr>
    <w:rPr>
      <w:rFonts w:ascii="Arial" w:hAnsi="Arial" w:cs="Arial"/>
      <w:b/>
      <w:bCs/>
      <w:sz w:val="22"/>
    </w:rPr>
  </w:style>
  <w:style w:type="paragraph" w:styleId="Heading2">
    <w:name w:val="heading 2"/>
    <w:basedOn w:val="Normal"/>
    <w:next w:val="Normal"/>
    <w:qFormat/>
    <w:pPr>
      <w:keepNext/>
      <w:numPr>
        <w:ilvl w:val="1"/>
        <w:numId w:val="1"/>
      </w:numPr>
      <w:jc w:val="center"/>
      <w:outlineLvl w:val="1"/>
    </w:pPr>
    <w:rPr>
      <w:rFonts w:ascii="Arial" w:hAnsi="Arial" w:cs="Arial"/>
      <w:b/>
      <w:sz w:val="32"/>
    </w:rPr>
  </w:style>
  <w:style w:type="paragraph" w:styleId="Heading3">
    <w:name w:val="heading 3"/>
    <w:basedOn w:val="Normal"/>
    <w:next w:val="Normal"/>
    <w:qFormat/>
    <w:pPr>
      <w:keepNext/>
      <w:numPr>
        <w:ilvl w:val="2"/>
        <w:numId w:val="1"/>
      </w:numPr>
      <w:jc w:val="center"/>
      <w:outlineLvl w:val="2"/>
    </w:pPr>
    <w:rPr>
      <w:rFonts w:ascii="Arial" w:hAnsi="Arial" w:cs="Arial"/>
      <w:sz w:val="22"/>
      <w:u w:val="single"/>
    </w:rPr>
  </w:style>
  <w:style w:type="paragraph" w:styleId="Heading4">
    <w:name w:val="heading 4"/>
    <w:basedOn w:val="Normal"/>
    <w:next w:val="Normal"/>
    <w:qFormat/>
    <w:pPr>
      <w:keepNext/>
      <w:numPr>
        <w:ilvl w:val="3"/>
        <w:numId w:val="1"/>
      </w:numPr>
      <w:jc w:val="center"/>
      <w:outlineLvl w:val="3"/>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1">
    <w:name w:val="WW8Num14z1"/>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WW8Num9z0">
    <w:name w:val="WW8Num9z0"/>
    <w:rPr>
      <w:rFonts w:ascii="Symbol" w:hAnsi="Symbol" w:cs="OpenSymbol"/>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Arial" w:hAnsi="Arial" w:cs="Arial"/>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rPr>
      <w:sz w:val="20"/>
      <w:szCs w:val="20"/>
    </w:rPr>
  </w:style>
  <w:style w:type="paragraph" w:customStyle="1" w:styleId="Style1">
    <w:name w:val="Style1"/>
    <w:basedOn w:val="Normal"/>
    <w:rPr>
      <w:rFonts w:ascii="Arial" w:hAnsi="Arial" w:cs="Arial"/>
      <w:bCs/>
      <w:sz w:val="22"/>
    </w:rPr>
  </w:style>
  <w:style w:type="paragraph" w:styleId="BodyTextIndent">
    <w:name w:val="Body Text Indent"/>
    <w:basedOn w:val="Normal"/>
    <w:pPr>
      <w:ind w:left="720"/>
    </w:pPr>
    <w:rPr>
      <w:rFonts w:ascii="Arial" w:hAnsi="Arial" w:cs="Arial"/>
      <w:bCs/>
      <w:sz w:val="22"/>
    </w:r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rFonts w:ascii="Arial" w:hAnsi="Arial" w:cs="Arial"/>
      <w:color w:val="000000"/>
      <w:sz w:val="20"/>
      <w:szCs w:val="20"/>
      <w:lang w:val="en-US"/>
    </w:rPr>
  </w:style>
  <w:style w:type="paragraph" w:customStyle="1" w:styleId="PreformattedText">
    <w:name w:val="Preformatted Text"/>
    <w:basedOn w:val="Normal"/>
    <w:rPr>
      <w:rFonts w:ascii="Courier New" w:eastAsia="NSimSun" w:hAnsi="Courier New" w:cs="Courier New"/>
      <w:sz w:val="20"/>
      <w:szCs w:val="20"/>
    </w:rPr>
  </w:style>
  <w:style w:type="paragraph" w:styleId="BalloonText">
    <w:name w:val="Balloon Text"/>
    <w:basedOn w:val="Normal"/>
    <w:link w:val="BalloonTextChar"/>
    <w:uiPriority w:val="99"/>
    <w:semiHidden/>
    <w:unhideWhenUsed/>
    <w:rsid w:val="002D3108"/>
    <w:rPr>
      <w:rFonts w:ascii="Segoe UI" w:hAnsi="Segoe UI" w:cs="Segoe UI"/>
      <w:sz w:val="18"/>
      <w:szCs w:val="18"/>
    </w:rPr>
  </w:style>
  <w:style w:type="character" w:customStyle="1" w:styleId="BalloonTextChar">
    <w:name w:val="Balloon Text Char"/>
    <w:link w:val="BalloonText"/>
    <w:uiPriority w:val="99"/>
    <w:semiHidden/>
    <w:rsid w:val="002D3108"/>
    <w:rPr>
      <w:rFonts w:ascii="Segoe UI" w:hAnsi="Segoe UI" w:cs="Segoe UI"/>
      <w:sz w:val="18"/>
      <w:szCs w:val="18"/>
      <w:lang w:val="en-GB" w:eastAsia="ar-SA"/>
    </w:rPr>
  </w:style>
  <w:style w:type="paragraph" w:styleId="ListParagraph">
    <w:name w:val="List Paragraph"/>
    <w:basedOn w:val="Normal"/>
    <w:uiPriority w:val="34"/>
    <w:qFormat/>
    <w:rsid w:val="00E86924"/>
    <w:pPr>
      <w:ind w:left="720"/>
    </w:pPr>
  </w:style>
  <w:style w:type="character" w:styleId="UnresolvedMention">
    <w:name w:val="Unresolved Mention"/>
    <w:uiPriority w:val="99"/>
    <w:semiHidden/>
    <w:unhideWhenUsed/>
    <w:rsid w:val="00683DD8"/>
    <w:rPr>
      <w:color w:val="808080"/>
      <w:shd w:val="clear" w:color="auto" w:fill="E6E6E6"/>
    </w:rPr>
  </w:style>
  <w:style w:type="character" w:customStyle="1" w:styleId="FooterChar">
    <w:name w:val="Footer Char"/>
    <w:link w:val="Footer"/>
    <w:uiPriority w:val="99"/>
    <w:rsid w:val="000C73E3"/>
    <w:rPr>
      <w:sz w:val="24"/>
      <w:szCs w:val="24"/>
      <w:lang w:val="en-GB" w:eastAsia="ar-SA"/>
    </w:rPr>
  </w:style>
  <w:style w:type="paragraph" w:customStyle="1" w:styleId="Default">
    <w:name w:val="Default"/>
    <w:rsid w:val="0060537A"/>
    <w:pPr>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129">
      <w:bodyDiv w:val="1"/>
      <w:marLeft w:val="0"/>
      <w:marRight w:val="0"/>
      <w:marTop w:val="0"/>
      <w:marBottom w:val="0"/>
      <w:divBdr>
        <w:top w:val="none" w:sz="0" w:space="0" w:color="auto"/>
        <w:left w:val="none" w:sz="0" w:space="0" w:color="auto"/>
        <w:bottom w:val="none" w:sz="0" w:space="0" w:color="auto"/>
        <w:right w:val="none" w:sz="0" w:space="0" w:color="auto"/>
      </w:divBdr>
      <w:divsChild>
        <w:div w:id="165170396">
          <w:marLeft w:val="0"/>
          <w:marRight w:val="0"/>
          <w:marTop w:val="0"/>
          <w:marBottom w:val="0"/>
          <w:divBdr>
            <w:top w:val="none" w:sz="0" w:space="0" w:color="auto"/>
            <w:left w:val="none" w:sz="0" w:space="0" w:color="auto"/>
            <w:bottom w:val="none" w:sz="0" w:space="0" w:color="auto"/>
            <w:right w:val="none" w:sz="0" w:space="0" w:color="auto"/>
          </w:divBdr>
        </w:div>
        <w:div w:id="225409943">
          <w:marLeft w:val="0"/>
          <w:marRight w:val="0"/>
          <w:marTop w:val="0"/>
          <w:marBottom w:val="0"/>
          <w:divBdr>
            <w:top w:val="none" w:sz="0" w:space="0" w:color="auto"/>
            <w:left w:val="none" w:sz="0" w:space="0" w:color="auto"/>
            <w:bottom w:val="none" w:sz="0" w:space="0" w:color="auto"/>
            <w:right w:val="none" w:sz="0" w:space="0" w:color="auto"/>
          </w:divBdr>
        </w:div>
        <w:div w:id="843394506">
          <w:marLeft w:val="0"/>
          <w:marRight w:val="0"/>
          <w:marTop w:val="0"/>
          <w:marBottom w:val="0"/>
          <w:divBdr>
            <w:top w:val="none" w:sz="0" w:space="0" w:color="auto"/>
            <w:left w:val="none" w:sz="0" w:space="0" w:color="auto"/>
            <w:bottom w:val="none" w:sz="0" w:space="0" w:color="auto"/>
            <w:right w:val="none" w:sz="0" w:space="0" w:color="auto"/>
          </w:divBdr>
        </w:div>
        <w:div w:id="1174422359">
          <w:marLeft w:val="0"/>
          <w:marRight w:val="0"/>
          <w:marTop w:val="0"/>
          <w:marBottom w:val="0"/>
          <w:divBdr>
            <w:top w:val="none" w:sz="0" w:space="0" w:color="auto"/>
            <w:left w:val="none" w:sz="0" w:space="0" w:color="auto"/>
            <w:bottom w:val="none" w:sz="0" w:space="0" w:color="auto"/>
            <w:right w:val="none" w:sz="0" w:space="0" w:color="auto"/>
          </w:divBdr>
        </w:div>
        <w:div w:id="1873034725">
          <w:marLeft w:val="0"/>
          <w:marRight w:val="0"/>
          <w:marTop w:val="0"/>
          <w:marBottom w:val="0"/>
          <w:divBdr>
            <w:top w:val="none" w:sz="0" w:space="0" w:color="auto"/>
            <w:left w:val="none" w:sz="0" w:space="0" w:color="auto"/>
            <w:bottom w:val="none" w:sz="0" w:space="0" w:color="auto"/>
            <w:right w:val="none" w:sz="0" w:space="0" w:color="auto"/>
          </w:divBdr>
        </w:div>
      </w:divsChild>
    </w:div>
    <w:div w:id="385229020">
      <w:bodyDiv w:val="1"/>
      <w:marLeft w:val="0"/>
      <w:marRight w:val="0"/>
      <w:marTop w:val="0"/>
      <w:marBottom w:val="0"/>
      <w:divBdr>
        <w:top w:val="none" w:sz="0" w:space="0" w:color="auto"/>
        <w:left w:val="none" w:sz="0" w:space="0" w:color="auto"/>
        <w:bottom w:val="none" w:sz="0" w:space="0" w:color="auto"/>
        <w:right w:val="none" w:sz="0" w:space="0" w:color="auto"/>
      </w:divBdr>
      <w:divsChild>
        <w:div w:id="219563985">
          <w:marLeft w:val="0"/>
          <w:marRight w:val="0"/>
          <w:marTop w:val="0"/>
          <w:marBottom w:val="0"/>
          <w:divBdr>
            <w:top w:val="none" w:sz="0" w:space="0" w:color="auto"/>
            <w:left w:val="none" w:sz="0" w:space="0" w:color="auto"/>
            <w:bottom w:val="none" w:sz="0" w:space="0" w:color="auto"/>
            <w:right w:val="none" w:sz="0" w:space="0" w:color="auto"/>
          </w:divBdr>
        </w:div>
        <w:div w:id="1001204518">
          <w:marLeft w:val="0"/>
          <w:marRight w:val="0"/>
          <w:marTop w:val="0"/>
          <w:marBottom w:val="0"/>
          <w:divBdr>
            <w:top w:val="none" w:sz="0" w:space="0" w:color="auto"/>
            <w:left w:val="none" w:sz="0" w:space="0" w:color="auto"/>
            <w:bottom w:val="none" w:sz="0" w:space="0" w:color="auto"/>
            <w:right w:val="none" w:sz="0" w:space="0" w:color="auto"/>
          </w:divBdr>
        </w:div>
        <w:div w:id="1403723048">
          <w:marLeft w:val="0"/>
          <w:marRight w:val="0"/>
          <w:marTop w:val="0"/>
          <w:marBottom w:val="0"/>
          <w:divBdr>
            <w:top w:val="none" w:sz="0" w:space="0" w:color="auto"/>
            <w:left w:val="none" w:sz="0" w:space="0" w:color="auto"/>
            <w:bottom w:val="none" w:sz="0" w:space="0" w:color="auto"/>
            <w:right w:val="none" w:sz="0" w:space="0" w:color="auto"/>
          </w:divBdr>
        </w:div>
      </w:divsChild>
    </w:div>
    <w:div w:id="987325207">
      <w:bodyDiv w:val="1"/>
      <w:marLeft w:val="0"/>
      <w:marRight w:val="0"/>
      <w:marTop w:val="0"/>
      <w:marBottom w:val="0"/>
      <w:divBdr>
        <w:top w:val="none" w:sz="0" w:space="0" w:color="auto"/>
        <w:left w:val="none" w:sz="0" w:space="0" w:color="auto"/>
        <w:bottom w:val="none" w:sz="0" w:space="0" w:color="auto"/>
        <w:right w:val="none" w:sz="0" w:space="0" w:color="auto"/>
      </w:divBdr>
    </w:div>
    <w:div w:id="1094207639">
      <w:bodyDiv w:val="1"/>
      <w:marLeft w:val="0"/>
      <w:marRight w:val="0"/>
      <w:marTop w:val="0"/>
      <w:marBottom w:val="0"/>
      <w:divBdr>
        <w:top w:val="none" w:sz="0" w:space="0" w:color="auto"/>
        <w:left w:val="none" w:sz="0" w:space="0" w:color="auto"/>
        <w:bottom w:val="none" w:sz="0" w:space="0" w:color="auto"/>
        <w:right w:val="none" w:sz="0" w:space="0" w:color="auto"/>
      </w:divBdr>
    </w:div>
    <w:div w:id="1387953819">
      <w:bodyDiv w:val="1"/>
      <w:marLeft w:val="0"/>
      <w:marRight w:val="0"/>
      <w:marTop w:val="0"/>
      <w:marBottom w:val="0"/>
      <w:divBdr>
        <w:top w:val="none" w:sz="0" w:space="0" w:color="auto"/>
        <w:left w:val="none" w:sz="0" w:space="0" w:color="auto"/>
        <w:bottom w:val="none" w:sz="0" w:space="0" w:color="auto"/>
        <w:right w:val="none" w:sz="0" w:space="0" w:color="auto"/>
      </w:divBdr>
    </w:div>
    <w:div w:id="1424033292">
      <w:bodyDiv w:val="1"/>
      <w:marLeft w:val="0"/>
      <w:marRight w:val="0"/>
      <w:marTop w:val="0"/>
      <w:marBottom w:val="0"/>
      <w:divBdr>
        <w:top w:val="none" w:sz="0" w:space="0" w:color="auto"/>
        <w:left w:val="none" w:sz="0" w:space="0" w:color="auto"/>
        <w:bottom w:val="none" w:sz="0" w:space="0" w:color="auto"/>
        <w:right w:val="none" w:sz="0" w:space="0" w:color="auto"/>
      </w:divBdr>
    </w:div>
    <w:div w:id="1600674067">
      <w:bodyDiv w:val="1"/>
      <w:marLeft w:val="0"/>
      <w:marRight w:val="0"/>
      <w:marTop w:val="0"/>
      <w:marBottom w:val="0"/>
      <w:divBdr>
        <w:top w:val="none" w:sz="0" w:space="0" w:color="auto"/>
        <w:left w:val="none" w:sz="0" w:space="0" w:color="auto"/>
        <w:bottom w:val="none" w:sz="0" w:space="0" w:color="auto"/>
        <w:right w:val="none" w:sz="0" w:space="0" w:color="auto"/>
      </w:divBdr>
      <w:divsChild>
        <w:div w:id="569927750">
          <w:blockQuote w:val="1"/>
          <w:marLeft w:val="0"/>
          <w:marRight w:val="75"/>
          <w:marTop w:val="300"/>
          <w:marBottom w:val="75"/>
          <w:divBdr>
            <w:top w:val="none" w:sz="0" w:space="0" w:color="auto"/>
            <w:left w:val="single" w:sz="6" w:space="8" w:color="AAAAAA"/>
            <w:bottom w:val="none" w:sz="0" w:space="0" w:color="auto"/>
            <w:right w:val="none" w:sz="0" w:space="0" w:color="auto"/>
          </w:divBdr>
          <w:divsChild>
            <w:div w:id="395783075">
              <w:marLeft w:val="0"/>
              <w:marRight w:val="0"/>
              <w:marTop w:val="0"/>
              <w:marBottom w:val="0"/>
              <w:divBdr>
                <w:top w:val="none" w:sz="0" w:space="0" w:color="auto"/>
                <w:left w:val="none" w:sz="0" w:space="0" w:color="auto"/>
                <w:bottom w:val="none" w:sz="0" w:space="0" w:color="auto"/>
                <w:right w:val="none" w:sz="0" w:space="0" w:color="auto"/>
              </w:divBdr>
              <w:divsChild>
                <w:div w:id="1113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431730">
      <w:bodyDiv w:val="1"/>
      <w:marLeft w:val="0"/>
      <w:marRight w:val="0"/>
      <w:marTop w:val="0"/>
      <w:marBottom w:val="0"/>
      <w:divBdr>
        <w:top w:val="none" w:sz="0" w:space="0" w:color="auto"/>
        <w:left w:val="none" w:sz="0" w:space="0" w:color="auto"/>
        <w:bottom w:val="none" w:sz="0" w:space="0" w:color="auto"/>
        <w:right w:val="none" w:sz="0" w:space="0" w:color="auto"/>
      </w:divBdr>
    </w:div>
    <w:div w:id="1777362805">
      <w:bodyDiv w:val="1"/>
      <w:marLeft w:val="0"/>
      <w:marRight w:val="0"/>
      <w:marTop w:val="0"/>
      <w:marBottom w:val="0"/>
      <w:divBdr>
        <w:top w:val="none" w:sz="0" w:space="0" w:color="auto"/>
        <w:left w:val="none" w:sz="0" w:space="0" w:color="auto"/>
        <w:bottom w:val="none" w:sz="0" w:space="0" w:color="auto"/>
        <w:right w:val="none" w:sz="0" w:space="0" w:color="auto"/>
      </w:divBdr>
    </w:div>
    <w:div w:id="1954432218">
      <w:bodyDiv w:val="1"/>
      <w:marLeft w:val="0"/>
      <w:marRight w:val="0"/>
      <w:marTop w:val="0"/>
      <w:marBottom w:val="0"/>
      <w:divBdr>
        <w:top w:val="none" w:sz="0" w:space="0" w:color="auto"/>
        <w:left w:val="none" w:sz="0" w:space="0" w:color="auto"/>
        <w:bottom w:val="none" w:sz="0" w:space="0" w:color="auto"/>
        <w:right w:val="none" w:sz="0" w:space="0" w:color="auto"/>
      </w:divBdr>
    </w:div>
    <w:div w:id="2050372323">
      <w:bodyDiv w:val="1"/>
      <w:marLeft w:val="0"/>
      <w:marRight w:val="0"/>
      <w:marTop w:val="0"/>
      <w:marBottom w:val="0"/>
      <w:divBdr>
        <w:top w:val="none" w:sz="0" w:space="0" w:color="auto"/>
        <w:left w:val="none" w:sz="0" w:space="0" w:color="auto"/>
        <w:bottom w:val="none" w:sz="0" w:space="0" w:color="auto"/>
        <w:right w:val="none" w:sz="0" w:space="0" w:color="auto"/>
      </w:divBdr>
    </w:div>
    <w:div w:id="21202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ishclerk@hatfieldpeverelpc.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c\Application%20Data\Microsoft\Templates\Parish%20Council%20Letterhead%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59C68D050AFE4497B2AB59E3742060" ma:contentTypeVersion="13" ma:contentTypeDescription="Create a new document." ma:contentTypeScope="" ma:versionID="cde0b185d8e0bed25032a2a0be9c6249">
  <xsd:schema xmlns:xsd="http://www.w3.org/2001/XMLSchema" xmlns:xs="http://www.w3.org/2001/XMLSchema" xmlns:p="http://schemas.microsoft.com/office/2006/metadata/properties" xmlns:ns3="778435ec-08f2-482d-bfbf-59fca90c72db" xmlns:ns4="9f9705a2-860b-4193-be7d-9fb4a3008830" targetNamespace="http://schemas.microsoft.com/office/2006/metadata/properties" ma:root="true" ma:fieldsID="09137d78426bcecc49a2f66b9779b711" ns3:_="" ns4:_="">
    <xsd:import namespace="778435ec-08f2-482d-bfbf-59fca90c72db"/>
    <xsd:import namespace="9f9705a2-860b-4193-be7d-9fb4a30088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435ec-08f2-482d-bfbf-59fca90c7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705a2-860b-4193-be7d-9fb4a3008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EED30D-A691-4B07-B26E-A05CA5138364}">
  <ds:schemaRefs>
    <ds:schemaRef ds:uri="http://schemas.openxmlformats.org/officeDocument/2006/bibliography"/>
  </ds:schemaRefs>
</ds:datastoreItem>
</file>

<file path=customXml/itemProps2.xml><?xml version="1.0" encoding="utf-8"?>
<ds:datastoreItem xmlns:ds="http://schemas.openxmlformats.org/officeDocument/2006/customXml" ds:itemID="{A6E4A232-33C3-437A-A029-0C14F776D2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590E88-2A65-400B-B9E0-6044567BD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435ec-08f2-482d-bfbf-59fca90c72db"/>
    <ds:schemaRef ds:uri="9f9705a2-860b-4193-be7d-9fb4a3008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93F2F6-424C-4A20-ACA1-E8B630FF7F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Parish Council Letterhead 1</Template>
  <TotalTime>39</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Clerk to the Council</vt:lpstr>
    </vt:vector>
  </TitlesOfParts>
  <Company/>
  <LinksUpToDate>false</LinksUpToDate>
  <CharactersWithSpaces>3879</CharactersWithSpaces>
  <SharedDoc>false</SharedDoc>
  <HLinks>
    <vt:vector size="6" baseType="variant">
      <vt:variant>
        <vt:i4>3801171</vt:i4>
      </vt:variant>
      <vt:variant>
        <vt:i4>0</vt:i4>
      </vt:variant>
      <vt:variant>
        <vt:i4>0</vt:i4>
      </vt:variant>
      <vt:variant>
        <vt:i4>5</vt:i4>
      </vt:variant>
      <vt:variant>
        <vt:lpwstr>mailto:parishclerk@hatfieldpeverelpc.co.uk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to the Council</dc:title>
  <dc:subject/>
  <dc:creator>Eric</dc:creator>
  <cp:keywords/>
  <dc:description/>
  <cp:lastModifiedBy>Sarah Gaeta</cp:lastModifiedBy>
  <cp:revision>10</cp:revision>
  <cp:lastPrinted>2022-06-29T11:40:00Z</cp:lastPrinted>
  <dcterms:created xsi:type="dcterms:W3CDTF">2022-09-28T09:15:00Z</dcterms:created>
  <dcterms:modified xsi:type="dcterms:W3CDTF">2022-09-28T10:24:00Z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0x0101009159C68D050AFE4497B2AB59E3742060</vt:lpwstr>
  </property>
</Properties>
</file>