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1D825908" w:rsidR="00D74F30" w:rsidRDefault="0065080C">
      <w:pPr>
        <w:rPr>
          <w:rFonts w:ascii="Arial" w:hAnsi="Arial" w:cs="Arial"/>
          <w:sz w:val="22"/>
        </w:rPr>
      </w:pPr>
      <w:bookmarkStart w:id="0" w:name="_Hlk483992887"/>
      <w:r>
        <w:rPr>
          <w:rFonts w:ascii="Arial" w:hAnsi="Arial" w:cs="Arial"/>
          <w:sz w:val="22"/>
        </w:rPr>
        <w:t>30</w:t>
      </w:r>
      <w:r w:rsidRPr="0065080C">
        <w:rPr>
          <w:rFonts w:ascii="Arial" w:hAnsi="Arial" w:cs="Arial"/>
          <w:sz w:val="22"/>
          <w:vertAlign w:val="superscript"/>
        </w:rPr>
        <w:t>th</w:t>
      </w:r>
      <w:r>
        <w:rPr>
          <w:rFonts w:ascii="Arial" w:hAnsi="Arial" w:cs="Arial"/>
          <w:sz w:val="22"/>
        </w:rPr>
        <w:t xml:space="preserve"> March</w:t>
      </w:r>
      <w:r w:rsidR="00383AB5">
        <w:rPr>
          <w:rFonts w:ascii="Arial" w:hAnsi="Arial" w:cs="Arial"/>
          <w:sz w:val="22"/>
        </w:rPr>
        <w:t xml:space="preserve"> 202</w:t>
      </w:r>
      <w:r w:rsidR="00B3686E">
        <w:rPr>
          <w:rFonts w:ascii="Arial" w:hAnsi="Arial" w:cs="Arial"/>
          <w:sz w:val="22"/>
        </w:rPr>
        <w:t>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B143F7D"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56F2E26F" w:rsidR="005B0E4C" w:rsidRDefault="005B0E4C" w:rsidP="00B53FB0">
      <w:pPr>
        <w:pStyle w:val="Heading1"/>
        <w:jc w:val="center"/>
      </w:pPr>
      <w:r>
        <w:t xml:space="preserve">TO BE HELD IN </w:t>
      </w:r>
      <w:r w:rsidR="00DC6117">
        <w:t>THE LOUNGE</w:t>
      </w:r>
      <w:r>
        <w:t xml:space="preserve"> AT THE VILLAGE HALL</w:t>
      </w:r>
    </w:p>
    <w:p w14:paraId="529AB09E" w14:textId="3A60F011" w:rsidR="00383AB5" w:rsidRPr="00383AB5" w:rsidRDefault="001A5967" w:rsidP="00B53FB0">
      <w:pPr>
        <w:pStyle w:val="Heading1"/>
        <w:jc w:val="center"/>
      </w:pPr>
      <w:r>
        <w:t xml:space="preserve">ON </w:t>
      </w:r>
      <w:r w:rsidR="005B7146">
        <w:t xml:space="preserve">MONDAY </w:t>
      </w:r>
      <w:r w:rsidR="0065080C">
        <w:t>4</w:t>
      </w:r>
      <w:r w:rsidR="0065080C" w:rsidRPr="0065080C">
        <w:rPr>
          <w:vertAlign w:val="superscript"/>
        </w:rPr>
        <w:t>TH</w:t>
      </w:r>
      <w:r w:rsidR="0065080C">
        <w:t xml:space="preserve"> APRIL</w:t>
      </w:r>
      <w:r w:rsidR="00E66586">
        <w:t xml:space="preserve"> 2022</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Pr="00600498" w:rsidRDefault="00D74F30">
      <w:pPr>
        <w:pBdr>
          <w:bottom w:val="single" w:sz="8" w:space="2" w:color="000000"/>
        </w:pBdr>
        <w:ind w:right="-1"/>
        <w:jc w:val="right"/>
        <w:rPr>
          <w:rFonts w:asciiTheme="minorHAnsi" w:hAnsiTheme="minorHAnsi" w:cstheme="minorHAnsi"/>
          <w:sz w:val="22"/>
        </w:rPr>
      </w:pPr>
      <w:r w:rsidRPr="00600498">
        <w:rPr>
          <w:rFonts w:asciiTheme="minorHAnsi" w:hAnsiTheme="minorHAnsi" w:cstheme="minorHAnsi"/>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21D57E60" w14:textId="77777777" w:rsidR="004C60B2" w:rsidRPr="004C60B2" w:rsidRDefault="004C60B2" w:rsidP="005B0E4C">
      <w:pPr>
        <w:pStyle w:val="Heading3"/>
        <w:numPr>
          <w:ilvl w:val="2"/>
          <w:numId w:val="1"/>
        </w:numPr>
        <w:jc w:val="left"/>
        <w:rPr>
          <w:u w:val="none"/>
        </w:rPr>
      </w:pPr>
    </w:p>
    <w:p w14:paraId="42310CD9" w14:textId="75539058"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65080C">
        <w:rPr>
          <w:b/>
          <w:u w:val="none"/>
        </w:rPr>
        <w:t>208</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64CCC831"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65080C">
        <w:rPr>
          <w:b/>
          <w:bCs/>
          <w:u w:val="none"/>
        </w:rPr>
        <w:t>209</w:t>
      </w:r>
      <w:r w:rsidR="005B0E4C">
        <w:rPr>
          <w:b/>
          <w:bCs/>
          <w:u w:val="none"/>
        </w:rPr>
        <w:t xml:space="preserve"> </w:t>
      </w:r>
      <w:r w:rsidRPr="00A80FF0">
        <w:rPr>
          <w:u w:val="none"/>
        </w:rPr>
        <w:t xml:space="preserve">Minutes of the Parish Council Meeting held on </w:t>
      </w:r>
      <w:r w:rsidR="00BB333E">
        <w:rPr>
          <w:u w:val="none"/>
        </w:rPr>
        <w:t>7</w:t>
      </w:r>
      <w:r w:rsidR="00BB333E" w:rsidRPr="00BB333E">
        <w:rPr>
          <w:u w:val="none"/>
          <w:vertAlign w:val="superscript"/>
        </w:rPr>
        <w:t>th</w:t>
      </w:r>
      <w:r w:rsidR="00BB333E">
        <w:rPr>
          <w:u w:val="none"/>
        </w:rPr>
        <w:t xml:space="preserve"> </w:t>
      </w:r>
      <w:r w:rsidR="0065080C">
        <w:rPr>
          <w:u w:val="none"/>
        </w:rPr>
        <w:t>March</w:t>
      </w:r>
      <w:r w:rsidR="005B7146">
        <w:rPr>
          <w:u w:val="none"/>
        </w:rPr>
        <w:t xml:space="preserve"> </w:t>
      </w:r>
      <w:r w:rsidRPr="00A80FF0">
        <w:rPr>
          <w:u w:val="none"/>
        </w:rPr>
        <w:t>202</w:t>
      </w:r>
      <w:r w:rsidR="00B56B5F">
        <w:rPr>
          <w:u w:val="none"/>
        </w:rPr>
        <w:t>2</w:t>
      </w:r>
      <w:r>
        <w:rPr>
          <w:u w:val="none"/>
        </w:rPr>
        <w:t xml:space="preserve">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623CCAE2" w:rsidR="00966A34" w:rsidRPr="00A80FF0" w:rsidRDefault="00966A34" w:rsidP="005B0E4C">
      <w:pPr>
        <w:pStyle w:val="Style1"/>
        <w:ind w:left="567" w:hanging="578"/>
        <w:jc w:val="both"/>
      </w:pPr>
      <w:r>
        <w:rPr>
          <w:b/>
          <w:bCs w:val="0"/>
          <w:szCs w:val="22"/>
        </w:rPr>
        <w:t>21/</w:t>
      </w:r>
      <w:r w:rsidR="0065080C">
        <w:rPr>
          <w:b/>
          <w:bCs w:val="0"/>
          <w:szCs w:val="22"/>
        </w:rPr>
        <w:t>210</w:t>
      </w:r>
      <w:r w:rsidR="005301C7">
        <w:rPr>
          <w:b/>
          <w:bCs w:val="0"/>
          <w:szCs w:val="22"/>
        </w:rPr>
        <w:tab/>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55E8C7BD" w:rsidR="0011342C" w:rsidRPr="007055C6" w:rsidRDefault="0011342C" w:rsidP="0011342C">
      <w:pPr>
        <w:pStyle w:val="Heading3"/>
        <w:jc w:val="left"/>
        <w:rPr>
          <w:i/>
          <w:iCs/>
          <w:u w:val="none"/>
        </w:rPr>
      </w:pPr>
      <w:r>
        <w:rPr>
          <w:b/>
          <w:bCs/>
          <w:u w:val="none"/>
        </w:rPr>
        <w:t>21</w:t>
      </w:r>
      <w:r w:rsidRPr="007055C6">
        <w:rPr>
          <w:b/>
          <w:bCs/>
          <w:u w:val="none"/>
        </w:rPr>
        <w:t>/</w:t>
      </w:r>
      <w:r w:rsidR="0065080C">
        <w:rPr>
          <w:b/>
          <w:bCs/>
          <w:u w:val="none"/>
        </w:rPr>
        <w:t>211</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626FC840" w:rsidR="0011342C" w:rsidRPr="007055C6" w:rsidRDefault="0011342C" w:rsidP="0011342C">
      <w:pPr>
        <w:pStyle w:val="Heading3"/>
        <w:jc w:val="left"/>
        <w:rPr>
          <w:i/>
          <w:iCs/>
          <w:u w:val="none"/>
        </w:rPr>
      </w:pPr>
      <w:r>
        <w:rPr>
          <w:b/>
          <w:bCs/>
          <w:u w:val="none"/>
        </w:rPr>
        <w:t>21</w:t>
      </w:r>
      <w:r w:rsidRPr="007055C6">
        <w:rPr>
          <w:b/>
          <w:bCs/>
          <w:u w:val="none"/>
        </w:rPr>
        <w:t>/</w:t>
      </w:r>
      <w:r w:rsidR="0065080C">
        <w:rPr>
          <w:b/>
          <w:bCs/>
          <w:u w:val="none"/>
        </w:rPr>
        <w:t>212</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59E6677A" w:rsidR="0011342C" w:rsidRPr="00C91C4E" w:rsidRDefault="00C91C4E" w:rsidP="00C91C4E">
      <w:pPr>
        <w:pStyle w:val="Style1"/>
        <w:ind w:left="1440" w:hanging="720"/>
        <w:jc w:val="both"/>
        <w:rPr>
          <w:szCs w:val="22"/>
        </w:rPr>
      </w:pPr>
      <w:r w:rsidRPr="00C91C4E">
        <w:rPr>
          <w:szCs w:val="22"/>
        </w:rPr>
        <w:t>To receive an update from District Councillors Dervish and/or White.</w:t>
      </w:r>
    </w:p>
    <w:p w14:paraId="771C8E48" w14:textId="77777777" w:rsidR="00C91C4E" w:rsidRDefault="00C91C4E" w:rsidP="00C91C4E">
      <w:pPr>
        <w:pStyle w:val="Style1"/>
        <w:ind w:left="1440" w:hanging="720"/>
        <w:jc w:val="both"/>
        <w:rPr>
          <w:b/>
          <w:bCs w:val="0"/>
          <w:szCs w:val="22"/>
        </w:rPr>
      </w:pPr>
    </w:p>
    <w:p w14:paraId="6BABED4C" w14:textId="6806F5BB" w:rsidR="00AE1228" w:rsidRDefault="00966A34" w:rsidP="00966A34">
      <w:pPr>
        <w:pStyle w:val="Heading3"/>
        <w:jc w:val="left"/>
        <w:rPr>
          <w:u w:val="none"/>
        </w:rPr>
      </w:pPr>
      <w:r w:rsidRPr="007055C6">
        <w:rPr>
          <w:b/>
          <w:u w:val="none"/>
        </w:rPr>
        <w:t>2</w:t>
      </w:r>
      <w:r>
        <w:rPr>
          <w:b/>
          <w:u w:val="none"/>
        </w:rPr>
        <w:t>1</w:t>
      </w:r>
      <w:r w:rsidRPr="007055C6">
        <w:rPr>
          <w:b/>
          <w:u w:val="none"/>
        </w:rPr>
        <w:t>/</w:t>
      </w:r>
      <w:r w:rsidR="0065080C">
        <w:rPr>
          <w:b/>
          <w:u w:val="none"/>
        </w:rPr>
        <w:t>213</w:t>
      </w:r>
      <w:r w:rsidR="005B0E4C">
        <w:rPr>
          <w:b/>
          <w:u w:val="none"/>
        </w:rPr>
        <w:t xml:space="preserve"> </w:t>
      </w:r>
      <w:r w:rsidRPr="007055C6">
        <w:rPr>
          <w:b/>
          <w:u w:val="none"/>
        </w:rPr>
        <w:t>Public Participation session</w:t>
      </w:r>
      <w:r w:rsidRPr="007055C6">
        <w:rPr>
          <w:u w:val="none"/>
        </w:rPr>
        <w:t xml:space="preserve"> </w:t>
      </w:r>
      <w:r w:rsidR="00264986">
        <w:rPr>
          <w:u w:val="none"/>
        </w:rPr>
        <w:tab/>
      </w:r>
      <w:r w:rsidR="00264986">
        <w:rPr>
          <w:u w:val="none"/>
        </w:rPr>
        <w:tab/>
      </w:r>
      <w:r w:rsidR="00264986">
        <w:rPr>
          <w:u w:val="none"/>
        </w:rPr>
        <w:tab/>
      </w:r>
      <w:r w:rsidR="00264986" w:rsidRPr="00AE1228">
        <w:rPr>
          <w:i/>
          <w:iCs/>
          <w:sz w:val="18"/>
          <w:szCs w:val="20"/>
          <w:u w:val="none"/>
        </w:rPr>
        <w:t>3 minutes per person; 15 minutes max</w:t>
      </w:r>
    </w:p>
    <w:p w14:paraId="793F6FEC" w14:textId="60FBCD7F"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t xml:space="preserve">  </w:t>
      </w:r>
      <w:r>
        <w:rPr>
          <w:u w:val="none"/>
        </w:rPr>
        <w:tab/>
      </w:r>
      <w:r>
        <w:rPr>
          <w:u w:val="none"/>
        </w:rPr>
        <w:tab/>
      </w:r>
      <w:r>
        <w:rPr>
          <w:u w:val="none"/>
        </w:rPr>
        <w:tab/>
      </w:r>
      <w:r>
        <w:rPr>
          <w:u w:val="none"/>
        </w:rPr>
        <w:tab/>
      </w:r>
    </w:p>
    <w:p w14:paraId="636B28B0" w14:textId="3CD884F6" w:rsidR="00B766F6" w:rsidRPr="00416B75" w:rsidRDefault="00B766F6" w:rsidP="0011342C">
      <w:pPr>
        <w:pStyle w:val="Heading3"/>
        <w:numPr>
          <w:ilvl w:val="0"/>
          <w:numId w:val="1"/>
        </w:numPr>
        <w:tabs>
          <w:tab w:val="clear" w:pos="0"/>
        </w:tabs>
        <w:ind w:left="0" w:firstLine="0"/>
        <w:jc w:val="left"/>
        <w:rPr>
          <w:b/>
          <w:bCs/>
          <w:u w:val="none"/>
        </w:rPr>
      </w:pPr>
      <w:r w:rsidRPr="00416B75">
        <w:rPr>
          <w:b/>
          <w:bCs/>
          <w:u w:val="none"/>
        </w:rPr>
        <w:t>21/</w:t>
      </w:r>
      <w:r w:rsidR="0065080C">
        <w:rPr>
          <w:b/>
          <w:bCs/>
          <w:u w:val="none"/>
        </w:rPr>
        <w:t>214</w:t>
      </w:r>
      <w:r w:rsidRPr="00416B75">
        <w:rPr>
          <w:b/>
          <w:bCs/>
          <w:u w:val="none"/>
        </w:rPr>
        <w:tab/>
      </w:r>
      <w:r w:rsidR="00416B75" w:rsidRPr="00416B75">
        <w:rPr>
          <w:b/>
          <w:bCs/>
          <w:u w:val="none"/>
        </w:rPr>
        <w:t>Armed Forces Covenant</w:t>
      </w:r>
      <w:r w:rsidR="00416B75">
        <w:rPr>
          <w:b/>
          <w:bCs/>
          <w:u w:val="none"/>
        </w:rPr>
        <w:tab/>
      </w:r>
      <w:r w:rsidR="00416B75">
        <w:rPr>
          <w:b/>
          <w:bCs/>
          <w:u w:val="none"/>
        </w:rPr>
        <w:tab/>
      </w:r>
      <w:r w:rsidR="00416B75">
        <w:rPr>
          <w:b/>
          <w:bCs/>
          <w:u w:val="none"/>
        </w:rPr>
        <w:tab/>
      </w:r>
      <w:r w:rsidR="00416B75">
        <w:rPr>
          <w:b/>
          <w:bCs/>
          <w:u w:val="none"/>
        </w:rPr>
        <w:tab/>
      </w:r>
      <w:r w:rsidR="00416B75">
        <w:rPr>
          <w:b/>
          <w:bCs/>
          <w:u w:val="none"/>
        </w:rPr>
        <w:tab/>
      </w:r>
      <w:r w:rsidR="00416B75">
        <w:rPr>
          <w:b/>
          <w:bCs/>
          <w:u w:val="none"/>
        </w:rPr>
        <w:tab/>
      </w:r>
      <w:r w:rsidR="00416B75">
        <w:rPr>
          <w:b/>
          <w:bCs/>
          <w:u w:val="none"/>
        </w:rPr>
        <w:tab/>
      </w:r>
      <w:r w:rsidR="00A95F58">
        <w:rPr>
          <w:i/>
          <w:iCs/>
          <w:sz w:val="18"/>
          <w:szCs w:val="20"/>
          <w:u w:val="none"/>
        </w:rPr>
        <w:t>5 minutes</w:t>
      </w:r>
    </w:p>
    <w:p w14:paraId="53EBA304" w14:textId="5E3E6DB9" w:rsidR="00B766F6" w:rsidRPr="004A0047" w:rsidRDefault="004A0047" w:rsidP="00416B75">
      <w:pPr>
        <w:pStyle w:val="Heading3"/>
        <w:ind w:left="720"/>
        <w:jc w:val="left"/>
        <w:rPr>
          <w:u w:val="none"/>
        </w:rPr>
      </w:pPr>
      <w:r>
        <w:rPr>
          <w:u w:val="none"/>
        </w:rPr>
        <w:t xml:space="preserve">To discuss and decide if the Parish Council is to </w:t>
      </w:r>
      <w:r w:rsidRPr="004A0047">
        <w:rPr>
          <w:rFonts w:asciiTheme="minorBidi" w:hAnsiTheme="minorBidi"/>
          <w:u w:val="none"/>
        </w:rPr>
        <w:t>sign up to the Armed Forces Covenant in support for the armed forces community</w:t>
      </w:r>
      <w:r>
        <w:rPr>
          <w:rFonts w:asciiTheme="minorBidi" w:hAnsiTheme="minorBidi"/>
          <w:u w:val="none"/>
        </w:rPr>
        <w:t>.</w:t>
      </w:r>
    </w:p>
    <w:p w14:paraId="7C839930" w14:textId="77777777" w:rsidR="00416B75" w:rsidRPr="00416B75" w:rsidRDefault="00416B75" w:rsidP="00416B75"/>
    <w:p w14:paraId="2610B2B2" w14:textId="56EE5192"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65080C">
        <w:rPr>
          <w:b/>
          <w:bCs/>
          <w:u w:val="none"/>
        </w:rPr>
        <w:t>215</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3929A4F8"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65080C">
        <w:rPr>
          <w:b/>
          <w:bCs/>
          <w:u w:val="none"/>
        </w:rPr>
        <w:t>216</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6512DACA" w:rsidR="0011342C" w:rsidRPr="00AD39DD" w:rsidRDefault="0011342C" w:rsidP="0011342C">
      <w:pPr>
        <w:pStyle w:val="Heading3"/>
        <w:numPr>
          <w:ilvl w:val="0"/>
          <w:numId w:val="1"/>
        </w:numPr>
        <w:tabs>
          <w:tab w:val="clear" w:pos="0"/>
        </w:tabs>
        <w:ind w:left="0" w:firstLine="0"/>
        <w:jc w:val="left"/>
        <w:rPr>
          <w:bCs/>
          <w:i/>
          <w:iCs/>
          <w:u w:val="none"/>
        </w:rPr>
      </w:pPr>
      <w:r>
        <w:rPr>
          <w:b/>
          <w:bCs/>
          <w:u w:val="none"/>
        </w:rPr>
        <w:lastRenderedPageBreak/>
        <w:t>21</w:t>
      </w:r>
      <w:r w:rsidRPr="00AD39DD">
        <w:rPr>
          <w:b/>
          <w:bCs/>
          <w:u w:val="none"/>
        </w:rPr>
        <w:t>/</w:t>
      </w:r>
      <w:r w:rsidR="00AE7668">
        <w:rPr>
          <w:b/>
          <w:bCs/>
          <w:u w:val="none"/>
        </w:rPr>
        <w:t>217</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281C7A">
        <w:rPr>
          <w:i/>
          <w:iCs/>
          <w:sz w:val="18"/>
          <w:szCs w:val="20"/>
          <w:u w:val="none"/>
        </w:rPr>
        <w:t>10</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756FC738" w14:textId="0BB3853C" w:rsidR="00B06276" w:rsidRDefault="00B06276" w:rsidP="0044347B">
      <w:pPr>
        <w:pStyle w:val="Style1"/>
        <w:ind w:left="709"/>
        <w:rPr>
          <w:sz w:val="20"/>
          <w:szCs w:val="20"/>
        </w:rPr>
      </w:pPr>
      <w:r>
        <w:rPr>
          <w:b/>
          <w:bCs w:val="0"/>
          <w:sz w:val="20"/>
          <w:szCs w:val="20"/>
        </w:rPr>
        <w:t>2</w:t>
      </w:r>
      <w:r w:rsidR="00306681">
        <w:rPr>
          <w:b/>
          <w:bCs w:val="0"/>
          <w:sz w:val="20"/>
          <w:szCs w:val="20"/>
        </w:rPr>
        <w:t>2</w:t>
      </w:r>
      <w:r>
        <w:rPr>
          <w:b/>
          <w:bCs w:val="0"/>
          <w:sz w:val="20"/>
          <w:szCs w:val="20"/>
        </w:rPr>
        <w:t>/</w:t>
      </w:r>
      <w:r w:rsidR="00306681">
        <w:rPr>
          <w:b/>
          <w:bCs w:val="0"/>
          <w:sz w:val="20"/>
          <w:szCs w:val="20"/>
        </w:rPr>
        <w:t>00592</w:t>
      </w:r>
      <w:r>
        <w:rPr>
          <w:b/>
          <w:bCs w:val="0"/>
          <w:sz w:val="20"/>
          <w:szCs w:val="20"/>
        </w:rPr>
        <w:t>/</w:t>
      </w:r>
      <w:r w:rsidR="00DB359B">
        <w:rPr>
          <w:b/>
          <w:bCs w:val="0"/>
          <w:sz w:val="20"/>
          <w:szCs w:val="20"/>
        </w:rPr>
        <w:t>FUL</w:t>
      </w:r>
      <w:r>
        <w:rPr>
          <w:sz w:val="20"/>
          <w:szCs w:val="20"/>
        </w:rPr>
        <w:t xml:space="preserve"> –</w:t>
      </w:r>
      <w:r w:rsidR="00306681">
        <w:rPr>
          <w:sz w:val="20"/>
          <w:szCs w:val="20"/>
        </w:rPr>
        <w:t xml:space="preserve"> Retention of the use of existing building as an independent dwelling at </w:t>
      </w:r>
      <w:r w:rsidR="00382326">
        <w:rPr>
          <w:sz w:val="20"/>
          <w:szCs w:val="20"/>
        </w:rPr>
        <w:t>Smallands Cottage Annexe, Spring Lane</w:t>
      </w:r>
      <w:r>
        <w:rPr>
          <w:sz w:val="20"/>
          <w:szCs w:val="20"/>
        </w:rPr>
        <w:t>, Hatfield Peverel.</w:t>
      </w:r>
    </w:p>
    <w:p w14:paraId="476ED69E" w14:textId="11EB2E6C" w:rsidR="00291648" w:rsidRPr="00291648" w:rsidRDefault="00291648" w:rsidP="00BE1B34">
      <w:pPr>
        <w:pStyle w:val="Style1"/>
        <w:ind w:left="709"/>
        <w:rPr>
          <w:sz w:val="20"/>
          <w:szCs w:val="20"/>
        </w:rPr>
      </w:pPr>
      <w:r>
        <w:rPr>
          <w:b/>
          <w:bCs w:val="0"/>
          <w:sz w:val="20"/>
          <w:szCs w:val="20"/>
        </w:rPr>
        <w:t>2</w:t>
      </w:r>
      <w:r w:rsidR="00B45F22">
        <w:rPr>
          <w:b/>
          <w:bCs w:val="0"/>
          <w:sz w:val="20"/>
          <w:szCs w:val="20"/>
        </w:rPr>
        <w:t>2</w:t>
      </w:r>
      <w:r>
        <w:rPr>
          <w:b/>
          <w:bCs w:val="0"/>
          <w:sz w:val="20"/>
          <w:szCs w:val="20"/>
        </w:rPr>
        <w:t>/</w:t>
      </w:r>
      <w:r w:rsidR="00382326">
        <w:rPr>
          <w:b/>
          <w:bCs w:val="0"/>
          <w:sz w:val="20"/>
          <w:szCs w:val="20"/>
        </w:rPr>
        <w:t>00482</w:t>
      </w:r>
      <w:r>
        <w:rPr>
          <w:b/>
          <w:bCs w:val="0"/>
          <w:sz w:val="20"/>
          <w:szCs w:val="20"/>
        </w:rPr>
        <w:t>/</w:t>
      </w:r>
      <w:r w:rsidR="00382326">
        <w:rPr>
          <w:b/>
          <w:bCs w:val="0"/>
          <w:sz w:val="20"/>
          <w:szCs w:val="20"/>
        </w:rPr>
        <w:t xml:space="preserve">HH </w:t>
      </w:r>
      <w:r>
        <w:rPr>
          <w:sz w:val="20"/>
          <w:szCs w:val="20"/>
        </w:rPr>
        <w:t>–</w:t>
      </w:r>
      <w:r w:rsidR="00382326">
        <w:rPr>
          <w:sz w:val="20"/>
          <w:szCs w:val="20"/>
        </w:rPr>
        <w:t xml:space="preserve"> Two-storey side extension and single-storey rear extension at 1 Wentworth Close</w:t>
      </w:r>
      <w:r>
        <w:rPr>
          <w:sz w:val="20"/>
          <w:szCs w:val="20"/>
        </w:rPr>
        <w:t>, Hatfield Peverel.</w:t>
      </w:r>
    </w:p>
    <w:p w14:paraId="43953289" w14:textId="4CE4477A" w:rsidR="003A60EF" w:rsidRPr="003A60EF" w:rsidRDefault="003A60EF" w:rsidP="003A60EF">
      <w:pPr>
        <w:pStyle w:val="Style1"/>
        <w:ind w:left="709"/>
        <w:rPr>
          <w:sz w:val="20"/>
          <w:szCs w:val="20"/>
        </w:rPr>
      </w:pPr>
      <w:r>
        <w:rPr>
          <w:b/>
          <w:bCs w:val="0"/>
          <w:sz w:val="20"/>
          <w:szCs w:val="20"/>
        </w:rPr>
        <w:t>22/</w:t>
      </w:r>
      <w:r w:rsidR="00281C7A">
        <w:rPr>
          <w:b/>
          <w:bCs w:val="0"/>
          <w:sz w:val="20"/>
          <w:szCs w:val="20"/>
        </w:rPr>
        <w:t>00625</w:t>
      </w:r>
      <w:r>
        <w:rPr>
          <w:b/>
          <w:bCs w:val="0"/>
          <w:sz w:val="20"/>
          <w:szCs w:val="20"/>
        </w:rPr>
        <w:t>/</w:t>
      </w:r>
      <w:r w:rsidR="00281C7A">
        <w:rPr>
          <w:b/>
          <w:bCs w:val="0"/>
          <w:sz w:val="20"/>
          <w:szCs w:val="20"/>
        </w:rPr>
        <w:t>TPO</w:t>
      </w:r>
      <w:r>
        <w:rPr>
          <w:sz w:val="20"/>
          <w:szCs w:val="20"/>
        </w:rPr>
        <w:t xml:space="preserve"> –</w:t>
      </w:r>
      <w:r w:rsidR="00281C7A">
        <w:rPr>
          <w:sz w:val="20"/>
          <w:szCs w:val="20"/>
        </w:rPr>
        <w:t xml:space="preserve"> Tree works at 1 The Pines</w:t>
      </w:r>
      <w:r>
        <w:rPr>
          <w:sz w:val="20"/>
          <w:szCs w:val="20"/>
        </w:rPr>
        <w:t>, Hatfield Peverel.</w:t>
      </w:r>
    </w:p>
    <w:p w14:paraId="0CF318AF" w14:textId="77777777" w:rsidR="001E583A" w:rsidRPr="001E583A" w:rsidRDefault="001E583A" w:rsidP="0011342C">
      <w:pPr>
        <w:pStyle w:val="Style1"/>
        <w:ind w:left="709"/>
        <w:jc w:val="both"/>
        <w:rPr>
          <w:sz w:val="20"/>
          <w:szCs w:val="20"/>
        </w:rPr>
      </w:pPr>
    </w:p>
    <w:p w14:paraId="6376F6C8" w14:textId="3B3E4A7B" w:rsidR="0011342C" w:rsidRPr="00EA10A6" w:rsidRDefault="0011342C" w:rsidP="0011342C">
      <w:pPr>
        <w:pStyle w:val="Heading3"/>
        <w:jc w:val="left"/>
        <w:rPr>
          <w:i/>
          <w:iCs/>
          <w:u w:val="none"/>
        </w:rPr>
      </w:pPr>
      <w:r>
        <w:rPr>
          <w:b/>
          <w:bCs/>
          <w:u w:val="none"/>
        </w:rPr>
        <w:t>21</w:t>
      </w:r>
      <w:r w:rsidRPr="00EA10A6">
        <w:rPr>
          <w:b/>
          <w:bCs/>
          <w:u w:val="none"/>
        </w:rPr>
        <w:t>/</w:t>
      </w:r>
      <w:r w:rsidR="00E10CF6">
        <w:rPr>
          <w:b/>
          <w:bCs/>
          <w:u w:val="none"/>
        </w:rPr>
        <w:t>218</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505CE9" w:rsidRPr="00505CE9">
        <w:rPr>
          <w:i/>
          <w:iCs/>
          <w:sz w:val="18"/>
          <w:szCs w:val="20"/>
          <w:u w:val="none"/>
        </w:rPr>
        <w:t>30</w:t>
      </w:r>
      <w:r w:rsidRPr="00771930">
        <w:rPr>
          <w:i/>
          <w:iCs/>
          <w:sz w:val="18"/>
          <w:szCs w:val="20"/>
          <w:u w:val="none"/>
        </w:rPr>
        <w:t xml:space="preserve"> minutes</w:t>
      </w:r>
    </w:p>
    <w:p w14:paraId="1AFFA465" w14:textId="447BC013" w:rsidR="00A41E0E" w:rsidRDefault="00193757" w:rsidP="00106250">
      <w:pPr>
        <w:pStyle w:val="Style1"/>
        <w:numPr>
          <w:ilvl w:val="0"/>
          <w:numId w:val="39"/>
        </w:numPr>
        <w:ind w:left="720"/>
        <w:jc w:val="both"/>
      </w:pPr>
      <w:r>
        <w:t xml:space="preserve">To receive the </w:t>
      </w:r>
      <w:r w:rsidR="00E10CF6">
        <w:t>March</w:t>
      </w:r>
      <w:r>
        <w:t xml:space="preserve"> budget update.</w:t>
      </w:r>
    </w:p>
    <w:p w14:paraId="40EBF4A3" w14:textId="77777777" w:rsidR="00242D6F" w:rsidRDefault="00A41E0E" w:rsidP="00EE46BE">
      <w:pPr>
        <w:pStyle w:val="Style1"/>
        <w:numPr>
          <w:ilvl w:val="0"/>
          <w:numId w:val="39"/>
        </w:numPr>
        <w:ind w:left="720"/>
        <w:jc w:val="both"/>
      </w:pPr>
      <w:r>
        <w:t>To note the National Joint Council pay award for 2021/22</w:t>
      </w:r>
      <w:r w:rsidR="00733A44">
        <w:t xml:space="preserve"> and the backdated pay with March salaries.</w:t>
      </w:r>
    </w:p>
    <w:p w14:paraId="5F6F0FD2" w14:textId="77777777" w:rsidR="00242D6F" w:rsidRDefault="00DE6AC2" w:rsidP="00DC3B05">
      <w:pPr>
        <w:pStyle w:val="Style1"/>
        <w:numPr>
          <w:ilvl w:val="0"/>
          <w:numId w:val="39"/>
        </w:numPr>
        <w:ind w:left="720"/>
        <w:jc w:val="both"/>
      </w:pPr>
      <w:r>
        <w:t xml:space="preserve">To note the increase of one spinal column point to the </w:t>
      </w:r>
      <w:r>
        <w:t>officer’s salaries</w:t>
      </w:r>
      <w:r>
        <w:t xml:space="preserve"> as per employment contract</w:t>
      </w:r>
      <w:r>
        <w:t xml:space="preserve"> and following </w:t>
      </w:r>
      <w:r w:rsidR="00C4697C">
        <w:t>satisfactory performance</w:t>
      </w:r>
      <w:r>
        <w:t xml:space="preserve"> </w:t>
      </w:r>
      <w:r w:rsidR="00505CE9">
        <w:t>appraisal</w:t>
      </w:r>
      <w:r w:rsidR="009F6648">
        <w:t>s</w:t>
      </w:r>
      <w:r>
        <w:t>, effective 1</w:t>
      </w:r>
      <w:r w:rsidRPr="00242D6F">
        <w:rPr>
          <w:vertAlign w:val="superscript"/>
        </w:rPr>
        <w:t>st</w:t>
      </w:r>
      <w:r>
        <w:t xml:space="preserve"> April 20</w:t>
      </w:r>
      <w:r>
        <w:t>22.</w:t>
      </w:r>
    </w:p>
    <w:p w14:paraId="09F21576" w14:textId="77777777" w:rsidR="00242D6F" w:rsidRDefault="00D34341" w:rsidP="00A41A5A">
      <w:pPr>
        <w:pStyle w:val="Style1"/>
        <w:numPr>
          <w:ilvl w:val="0"/>
          <w:numId w:val="39"/>
        </w:numPr>
        <w:ind w:left="720"/>
        <w:jc w:val="both"/>
      </w:pPr>
      <w:r>
        <w:t>To note the increase in office rent from £150 to £250 per month from 1</w:t>
      </w:r>
      <w:r w:rsidRPr="00242D6F">
        <w:rPr>
          <w:vertAlign w:val="superscript"/>
        </w:rPr>
        <w:t>st</w:t>
      </w:r>
      <w:r>
        <w:t xml:space="preserve"> April 2022.</w:t>
      </w:r>
    </w:p>
    <w:p w14:paraId="05417FE4" w14:textId="55CAFC44" w:rsidR="00C41D2F" w:rsidRPr="00C41D2F" w:rsidRDefault="00236F8E" w:rsidP="001D12D8">
      <w:pPr>
        <w:pStyle w:val="Style1"/>
        <w:numPr>
          <w:ilvl w:val="0"/>
          <w:numId w:val="39"/>
        </w:numPr>
        <w:ind w:left="720"/>
        <w:rPr>
          <w:b/>
        </w:rPr>
      </w:pPr>
      <w:r>
        <w:t xml:space="preserve">To discuss and decide </w:t>
      </w:r>
      <w:r w:rsidR="001A1825">
        <w:t>whether to gift the Hatfield Peverel Community Association</w:t>
      </w:r>
      <w:r>
        <w:t xml:space="preserve"> £10,000 </w:t>
      </w:r>
      <w:r w:rsidR="00C41D2F">
        <w:t xml:space="preserve">to refurbish the Vic Olley Room for meetings and functions, thereby increasing </w:t>
      </w:r>
      <w:r w:rsidR="000D517C">
        <w:t>charity revenue.</w:t>
      </w:r>
    </w:p>
    <w:p w14:paraId="4DD27E48" w14:textId="77777777" w:rsidR="00C41D2F" w:rsidRPr="00C41D2F" w:rsidRDefault="00C41D2F" w:rsidP="00C41D2F">
      <w:pPr>
        <w:pStyle w:val="Style1"/>
        <w:ind w:left="720"/>
        <w:rPr>
          <w:b/>
        </w:rPr>
      </w:pPr>
    </w:p>
    <w:p w14:paraId="47526A73" w14:textId="3DD0906D"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sidR="00E10CF6">
        <w:rPr>
          <w:b/>
          <w:bCs/>
          <w:u w:val="none"/>
        </w:rPr>
        <w:t>219</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BB333E">
        <w:rPr>
          <w:i/>
          <w:iCs/>
          <w:sz w:val="18"/>
          <w:szCs w:val="20"/>
          <w:u w:val="none"/>
        </w:rPr>
        <w:t>5</w:t>
      </w:r>
      <w:r w:rsidR="0011342C" w:rsidRPr="00025F6C">
        <w:rPr>
          <w:i/>
          <w:iCs/>
          <w:sz w:val="18"/>
          <w:szCs w:val="20"/>
          <w:u w:val="none"/>
        </w:rPr>
        <w:t xml:space="preserve"> minutes</w:t>
      </w:r>
    </w:p>
    <w:p w14:paraId="18E0012E" w14:textId="4C136C57" w:rsidR="00AE1228" w:rsidRDefault="00103EE4" w:rsidP="00AD2306">
      <w:pPr>
        <w:pStyle w:val="Style1"/>
        <w:ind w:left="720"/>
      </w:pPr>
      <w:r>
        <w:t>To receive an update on the NDP Review</w:t>
      </w:r>
      <w:r w:rsidR="00025F6C" w:rsidRPr="00AD2306">
        <w:t>.</w:t>
      </w:r>
    </w:p>
    <w:p w14:paraId="1093E526" w14:textId="77777777" w:rsidR="00EE1403" w:rsidRDefault="00EE1403" w:rsidP="00AD2306">
      <w:pPr>
        <w:pStyle w:val="Style1"/>
        <w:ind w:left="720"/>
      </w:pPr>
    </w:p>
    <w:p w14:paraId="4FE2604A" w14:textId="696D66E1" w:rsidR="00033C32" w:rsidRPr="006E0D27" w:rsidRDefault="00033C32" w:rsidP="0011342C">
      <w:pPr>
        <w:pStyle w:val="Heading3"/>
        <w:jc w:val="left"/>
        <w:rPr>
          <w:i/>
          <w:iCs/>
          <w:u w:val="none"/>
        </w:rPr>
      </w:pPr>
      <w:r>
        <w:rPr>
          <w:b/>
          <w:bCs/>
          <w:u w:val="none"/>
        </w:rPr>
        <w:t>21/</w:t>
      </w:r>
      <w:r w:rsidR="007125BC">
        <w:rPr>
          <w:b/>
          <w:bCs/>
          <w:u w:val="none"/>
        </w:rPr>
        <w:t>220</w:t>
      </w:r>
      <w:r>
        <w:rPr>
          <w:b/>
          <w:bCs/>
          <w:u w:val="none"/>
        </w:rPr>
        <w:tab/>
        <w:t>Heritage</w:t>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0B4E1D">
        <w:rPr>
          <w:i/>
          <w:iCs/>
          <w:sz w:val="18"/>
          <w:szCs w:val="20"/>
          <w:u w:val="none"/>
        </w:rPr>
        <w:t>10</w:t>
      </w:r>
      <w:r w:rsidR="006E0D27" w:rsidRPr="006E0D27">
        <w:rPr>
          <w:i/>
          <w:iCs/>
          <w:sz w:val="18"/>
          <w:szCs w:val="20"/>
          <w:u w:val="none"/>
        </w:rPr>
        <w:t xml:space="preserve"> minutes</w:t>
      </w:r>
    </w:p>
    <w:p w14:paraId="7B54CE76" w14:textId="77777777" w:rsidR="0090373E" w:rsidRPr="0090373E" w:rsidRDefault="00833AF2" w:rsidP="00222DBD">
      <w:pPr>
        <w:pStyle w:val="ListParagraph"/>
        <w:numPr>
          <w:ilvl w:val="0"/>
          <w:numId w:val="41"/>
        </w:numPr>
        <w:ind w:left="720"/>
        <w:rPr>
          <w:rFonts w:ascii="Arial" w:hAnsi="Arial" w:cs="Arial"/>
          <w:sz w:val="22"/>
          <w:szCs w:val="22"/>
        </w:rPr>
      </w:pPr>
      <w:r w:rsidRPr="0090373E">
        <w:rPr>
          <w:rFonts w:ascii="Arial" w:hAnsi="Arial" w:cs="Arial"/>
          <w:bCs/>
          <w:sz w:val="22"/>
        </w:rPr>
        <w:t xml:space="preserve">To receive an </w:t>
      </w:r>
      <w:r w:rsidR="00BB333E" w:rsidRPr="0090373E">
        <w:rPr>
          <w:rFonts w:ascii="Arial" w:hAnsi="Arial" w:cs="Arial"/>
          <w:bCs/>
          <w:sz w:val="22"/>
        </w:rPr>
        <w:t>update from the Heritage Warden</w:t>
      </w:r>
      <w:r w:rsidR="00BA5FD0" w:rsidRPr="0090373E">
        <w:rPr>
          <w:rFonts w:ascii="Arial" w:hAnsi="Arial" w:cs="Arial"/>
          <w:bCs/>
          <w:sz w:val="22"/>
        </w:rPr>
        <w:t xml:space="preserve"> </w:t>
      </w:r>
      <w:r w:rsidR="00BA5FD0" w:rsidRPr="0090373E">
        <w:rPr>
          <w:rFonts w:ascii="Arial" w:hAnsi="Arial" w:cs="Arial"/>
          <w:bCs/>
          <w:sz w:val="22"/>
        </w:rPr>
        <w:t>regarding the Local Heritage List Project</w:t>
      </w:r>
      <w:r w:rsidR="00BA5FD0" w:rsidRPr="0090373E">
        <w:rPr>
          <w:rFonts w:ascii="Arial" w:hAnsi="Arial" w:cs="Arial"/>
          <w:bCs/>
          <w:sz w:val="22"/>
        </w:rPr>
        <w:t xml:space="preserve">, </w:t>
      </w:r>
      <w:r w:rsidR="0090373E" w:rsidRPr="0090373E">
        <w:rPr>
          <w:rFonts w:ascii="Arial" w:hAnsi="Arial" w:cs="Arial"/>
          <w:bCs/>
          <w:sz w:val="22"/>
        </w:rPr>
        <w:t>including an u</w:t>
      </w:r>
      <w:r w:rsidR="0090373E" w:rsidRPr="0090373E">
        <w:rPr>
          <w:rFonts w:ascii="Arial" w:hAnsi="Arial" w:cs="Arial"/>
          <w:bCs/>
          <w:sz w:val="22"/>
        </w:rPr>
        <w:t>pdated copy of the 'emerging' Local Heritage</w:t>
      </w:r>
      <w:r w:rsidR="0090373E" w:rsidRPr="0090373E">
        <w:rPr>
          <w:rFonts w:ascii="Calibri" w:hAnsi="Calibri" w:cs="Calibri"/>
          <w:color w:val="000000"/>
          <w:shd w:val="clear" w:color="auto" w:fill="FFFFFF"/>
        </w:rPr>
        <w:t xml:space="preserve"> </w:t>
      </w:r>
      <w:r w:rsidR="0090373E" w:rsidRPr="0090373E">
        <w:rPr>
          <w:rFonts w:ascii="Arial" w:hAnsi="Arial" w:cs="Arial"/>
          <w:bCs/>
          <w:sz w:val="22"/>
        </w:rPr>
        <w:t>List</w:t>
      </w:r>
      <w:r w:rsidR="0090373E" w:rsidRPr="0090373E">
        <w:rPr>
          <w:rFonts w:ascii="Calibri" w:hAnsi="Calibri" w:cs="Calibri"/>
          <w:color w:val="000000"/>
          <w:shd w:val="clear" w:color="auto" w:fill="FFFFFF"/>
        </w:rPr>
        <w:t>.</w:t>
      </w:r>
    </w:p>
    <w:p w14:paraId="15806051" w14:textId="291D72AF" w:rsidR="000B4E1D" w:rsidRPr="0090373E" w:rsidRDefault="0090373E" w:rsidP="00222DBD">
      <w:pPr>
        <w:pStyle w:val="ListParagraph"/>
        <w:numPr>
          <w:ilvl w:val="0"/>
          <w:numId w:val="41"/>
        </w:numPr>
        <w:ind w:left="720"/>
        <w:rPr>
          <w:rFonts w:ascii="Arial" w:hAnsi="Arial" w:cs="Arial"/>
          <w:sz w:val="22"/>
          <w:szCs w:val="22"/>
        </w:rPr>
      </w:pPr>
      <w:r w:rsidRPr="006A5C51">
        <w:rPr>
          <w:rFonts w:ascii="Arial" w:hAnsi="Arial" w:cs="Arial"/>
          <w:b/>
          <w:bCs/>
          <w:color w:val="000000"/>
          <w:sz w:val="22"/>
          <w:szCs w:val="22"/>
          <w:shd w:val="clear" w:color="auto" w:fill="FFFFFF"/>
        </w:rPr>
        <w:t>Motion</w:t>
      </w:r>
      <w:r>
        <w:rPr>
          <w:rFonts w:ascii="Calibri" w:hAnsi="Calibri" w:cs="Calibri"/>
          <w:b/>
          <w:bCs/>
          <w:color w:val="000000"/>
          <w:shd w:val="clear" w:color="auto" w:fill="FFFFFF"/>
        </w:rPr>
        <w:t>:</w:t>
      </w:r>
      <w:r>
        <w:rPr>
          <w:rFonts w:ascii="Calibri" w:hAnsi="Calibri" w:cs="Calibri"/>
          <w:color w:val="000000"/>
          <w:shd w:val="clear" w:color="auto" w:fill="FFFFFF"/>
        </w:rPr>
        <w:t xml:space="preserve"> </w:t>
      </w:r>
      <w:r w:rsidRPr="0090373E">
        <w:rPr>
          <w:rFonts w:ascii="Arial" w:hAnsi="Arial" w:cs="Arial"/>
          <w:sz w:val="22"/>
          <w:szCs w:val="22"/>
        </w:rPr>
        <w:t xml:space="preserve">The </w:t>
      </w:r>
      <w:r w:rsidR="000B4E1D" w:rsidRPr="0090373E">
        <w:rPr>
          <w:rFonts w:ascii="Arial" w:hAnsi="Arial" w:cs="Arial"/>
          <w:sz w:val="22"/>
          <w:szCs w:val="22"/>
        </w:rPr>
        <w:t>Parish Council to decide on the interpretive signage for the historic York Flagstones to be erected on the land off Stone Path Drive and agree to the cost</w:t>
      </w:r>
      <w:r w:rsidR="000B4E1D" w:rsidRPr="0090373E">
        <w:rPr>
          <w:rFonts w:ascii="Arial" w:hAnsi="Arial" w:cs="Arial"/>
          <w:sz w:val="22"/>
          <w:szCs w:val="22"/>
        </w:rPr>
        <w:t>.</w:t>
      </w:r>
    </w:p>
    <w:p w14:paraId="6B6451D7" w14:textId="77777777" w:rsidR="00C21A32" w:rsidRDefault="00C21A32" w:rsidP="00033C32">
      <w:pPr>
        <w:ind w:left="720"/>
        <w:rPr>
          <w:rFonts w:ascii="Arial" w:hAnsi="Arial" w:cs="Arial"/>
          <w:sz w:val="22"/>
          <w:szCs w:val="22"/>
        </w:rPr>
      </w:pPr>
    </w:p>
    <w:p w14:paraId="5CE39A27" w14:textId="3A3772A5" w:rsidR="0011342C" w:rsidRPr="00FD0483" w:rsidRDefault="00025F6C" w:rsidP="0011342C">
      <w:pPr>
        <w:pStyle w:val="Heading3"/>
        <w:jc w:val="left"/>
        <w:rPr>
          <w:i/>
          <w:iCs/>
          <w:u w:val="none"/>
        </w:rPr>
      </w:pPr>
      <w:r w:rsidRPr="00FD0483">
        <w:rPr>
          <w:b/>
          <w:bCs/>
          <w:u w:val="none"/>
        </w:rPr>
        <w:t>21/</w:t>
      </w:r>
      <w:r w:rsidR="007125BC">
        <w:rPr>
          <w:b/>
          <w:bCs/>
          <w:u w:val="none"/>
        </w:rPr>
        <w:t>221</w:t>
      </w:r>
      <w:r w:rsidRPr="00FD0483">
        <w:rPr>
          <w:b/>
          <w:bCs/>
          <w:u w:val="none"/>
        </w:rPr>
        <w:tab/>
      </w:r>
      <w:r w:rsidR="0011342C" w:rsidRPr="00FD0483">
        <w:rPr>
          <w:b/>
          <w:bCs/>
          <w:u w:val="none"/>
        </w:rPr>
        <w:t>Environment</w:t>
      </w:r>
      <w:r w:rsidR="0011342C" w:rsidRPr="00FD0483">
        <w:rPr>
          <w:b/>
          <w:bCs/>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11342C" w:rsidRPr="00FD0483">
        <w:rPr>
          <w:u w:val="none"/>
        </w:rPr>
        <w:tab/>
      </w:r>
      <w:r w:rsidR="00690B48">
        <w:rPr>
          <w:i/>
          <w:iCs/>
          <w:sz w:val="18"/>
          <w:szCs w:val="20"/>
          <w:u w:val="none"/>
        </w:rPr>
        <w:t>10</w:t>
      </w:r>
      <w:r w:rsidR="0011342C" w:rsidRPr="00FD0483">
        <w:rPr>
          <w:i/>
          <w:iCs/>
          <w:sz w:val="18"/>
          <w:szCs w:val="20"/>
          <w:u w:val="none"/>
        </w:rPr>
        <w:t xml:space="preserve"> minutes</w:t>
      </w:r>
    </w:p>
    <w:p w14:paraId="0C488289" w14:textId="77777777" w:rsidR="00266B32" w:rsidRDefault="00E0247D" w:rsidP="00266B32">
      <w:pPr>
        <w:pStyle w:val="ListParagraph"/>
        <w:numPr>
          <w:ilvl w:val="0"/>
          <w:numId w:val="38"/>
        </w:numPr>
        <w:ind w:left="851" w:hanging="425"/>
        <w:rPr>
          <w:rFonts w:ascii="Arial" w:hAnsi="Arial" w:cs="Arial"/>
          <w:sz w:val="22"/>
          <w:szCs w:val="22"/>
        </w:rPr>
      </w:pPr>
      <w:r w:rsidRPr="00242D6F">
        <w:rPr>
          <w:rFonts w:ascii="Arial" w:hAnsi="Arial" w:cs="Arial"/>
          <w:b/>
          <w:bCs/>
          <w:sz w:val="22"/>
          <w:szCs w:val="22"/>
        </w:rPr>
        <w:t>Motion:</w:t>
      </w:r>
      <w:r w:rsidRPr="00242D6F">
        <w:rPr>
          <w:rFonts w:ascii="Arial" w:hAnsi="Arial" w:cs="Arial"/>
          <w:sz w:val="22"/>
          <w:szCs w:val="22"/>
        </w:rPr>
        <w:t xml:space="preserve"> The Parish Council to appoint Seagrave Inspection Services Ltd to carry out the play equipment annual safety inspection</w:t>
      </w:r>
      <w:r w:rsidR="00E605D8" w:rsidRPr="00242D6F">
        <w:rPr>
          <w:rFonts w:ascii="Arial" w:hAnsi="Arial" w:cs="Arial"/>
          <w:sz w:val="22"/>
          <w:szCs w:val="22"/>
        </w:rPr>
        <w:t xml:space="preserve"> at a cost of £254 + VAT</w:t>
      </w:r>
      <w:r w:rsidRPr="00242D6F">
        <w:rPr>
          <w:rFonts w:ascii="Arial" w:hAnsi="Arial" w:cs="Arial"/>
          <w:sz w:val="22"/>
          <w:szCs w:val="22"/>
        </w:rPr>
        <w:t>.</w:t>
      </w:r>
    </w:p>
    <w:p w14:paraId="211DD7A0" w14:textId="24DF19F3" w:rsidR="00266B32" w:rsidRDefault="00C913AF" w:rsidP="00266B32">
      <w:pPr>
        <w:pStyle w:val="ListParagraph"/>
        <w:numPr>
          <w:ilvl w:val="0"/>
          <w:numId w:val="38"/>
        </w:numPr>
        <w:ind w:left="851" w:hanging="425"/>
        <w:rPr>
          <w:rFonts w:ascii="Arial" w:hAnsi="Arial" w:cs="Arial"/>
          <w:sz w:val="22"/>
          <w:szCs w:val="22"/>
        </w:rPr>
      </w:pPr>
      <w:r w:rsidRPr="00266B32">
        <w:rPr>
          <w:rFonts w:ascii="Arial" w:hAnsi="Arial" w:cs="Arial"/>
          <w:b/>
          <w:bCs/>
          <w:sz w:val="22"/>
          <w:szCs w:val="22"/>
        </w:rPr>
        <w:t>Motion</w:t>
      </w:r>
      <w:r w:rsidR="00EE1097" w:rsidRPr="00266B32">
        <w:rPr>
          <w:rFonts w:ascii="Arial" w:hAnsi="Arial" w:cs="Arial"/>
          <w:b/>
          <w:bCs/>
          <w:sz w:val="22"/>
          <w:szCs w:val="22"/>
        </w:rPr>
        <w:t>:</w:t>
      </w:r>
      <w:r w:rsidR="00EE1097" w:rsidRPr="00266B32">
        <w:rPr>
          <w:rFonts w:ascii="Arial" w:hAnsi="Arial" w:cs="Arial"/>
          <w:sz w:val="22"/>
          <w:szCs w:val="22"/>
        </w:rPr>
        <w:t xml:space="preserve"> The Parish Council to accept the quote of £340 from DW Maintenance for tree work at the boundary of 28 De Vere Close and the Recreation Ground</w:t>
      </w:r>
      <w:r w:rsidR="00404568" w:rsidRPr="00266B32">
        <w:rPr>
          <w:rFonts w:ascii="Arial" w:hAnsi="Arial" w:cs="Arial"/>
          <w:sz w:val="22"/>
          <w:szCs w:val="22"/>
        </w:rPr>
        <w:t>.</w:t>
      </w:r>
    </w:p>
    <w:p w14:paraId="009DF498" w14:textId="77777777" w:rsidR="00266B32" w:rsidRDefault="008A43D5" w:rsidP="00266B32">
      <w:pPr>
        <w:pStyle w:val="ListParagraph"/>
        <w:numPr>
          <w:ilvl w:val="0"/>
          <w:numId w:val="38"/>
        </w:numPr>
        <w:ind w:left="851" w:hanging="425"/>
        <w:rPr>
          <w:rFonts w:ascii="Arial" w:hAnsi="Arial" w:cs="Arial"/>
          <w:sz w:val="22"/>
          <w:szCs w:val="22"/>
        </w:rPr>
      </w:pPr>
      <w:r w:rsidRPr="00266B32">
        <w:rPr>
          <w:rFonts w:ascii="Arial" w:hAnsi="Arial" w:cs="Arial"/>
          <w:b/>
          <w:bCs/>
          <w:sz w:val="22"/>
          <w:szCs w:val="22"/>
        </w:rPr>
        <w:t>Motion:</w:t>
      </w:r>
      <w:r w:rsidRPr="00266B32">
        <w:rPr>
          <w:rFonts w:ascii="Arial" w:hAnsi="Arial" w:cs="Arial"/>
          <w:sz w:val="22"/>
          <w:szCs w:val="22"/>
        </w:rPr>
        <w:t xml:space="preserve"> The Parish Council to purchase five </w:t>
      </w:r>
      <w:r w:rsidR="007E3DF6" w:rsidRPr="00266B32">
        <w:rPr>
          <w:rFonts w:ascii="Arial" w:hAnsi="Arial" w:cs="Arial"/>
          <w:sz w:val="22"/>
          <w:szCs w:val="22"/>
        </w:rPr>
        <w:t xml:space="preserve">anti </w:t>
      </w:r>
      <w:r w:rsidRPr="00266B32">
        <w:rPr>
          <w:rFonts w:ascii="Arial" w:hAnsi="Arial" w:cs="Arial"/>
          <w:sz w:val="22"/>
          <w:szCs w:val="22"/>
        </w:rPr>
        <w:t>dog fouling signs</w:t>
      </w:r>
      <w:r w:rsidR="007E3DF6" w:rsidRPr="00266B32">
        <w:rPr>
          <w:rFonts w:ascii="Arial" w:hAnsi="Arial" w:cs="Arial"/>
          <w:sz w:val="22"/>
          <w:szCs w:val="22"/>
        </w:rPr>
        <w:t xml:space="preserve"> at a cost of £75 + VAT.</w:t>
      </w:r>
    </w:p>
    <w:p w14:paraId="686F8624" w14:textId="77777777" w:rsidR="00266B32" w:rsidRDefault="001F4E46" w:rsidP="00266B32">
      <w:pPr>
        <w:pStyle w:val="ListParagraph"/>
        <w:numPr>
          <w:ilvl w:val="0"/>
          <w:numId w:val="38"/>
        </w:numPr>
        <w:ind w:left="851" w:hanging="425"/>
        <w:rPr>
          <w:rFonts w:ascii="Arial" w:hAnsi="Arial" w:cs="Arial"/>
          <w:sz w:val="22"/>
          <w:szCs w:val="22"/>
        </w:rPr>
      </w:pPr>
      <w:r w:rsidRPr="00266B32">
        <w:rPr>
          <w:rFonts w:ascii="Arial" w:hAnsi="Arial" w:cs="Arial"/>
          <w:sz w:val="22"/>
          <w:szCs w:val="22"/>
        </w:rPr>
        <w:t xml:space="preserve">To discuss and </w:t>
      </w:r>
      <w:r w:rsidR="00887DB0" w:rsidRPr="00266B32">
        <w:rPr>
          <w:rFonts w:ascii="Arial" w:hAnsi="Arial" w:cs="Arial"/>
          <w:sz w:val="22"/>
          <w:szCs w:val="22"/>
        </w:rPr>
        <w:t xml:space="preserve">agree to the suggested siting (in front of the </w:t>
      </w:r>
      <w:r w:rsidR="00B514E6" w:rsidRPr="00266B32">
        <w:rPr>
          <w:rFonts w:ascii="Arial" w:hAnsi="Arial" w:cs="Arial"/>
          <w:sz w:val="22"/>
          <w:szCs w:val="22"/>
        </w:rPr>
        <w:t xml:space="preserve">previous Jubilee commemorative tree on the Recreation Ground) </w:t>
      </w:r>
      <w:r w:rsidR="00887DB0" w:rsidRPr="00266B32">
        <w:rPr>
          <w:rFonts w:ascii="Arial" w:hAnsi="Arial" w:cs="Arial"/>
          <w:sz w:val="22"/>
          <w:szCs w:val="22"/>
        </w:rPr>
        <w:t>and cost (approximately £650) of the Jubilee commemorative bench, previously approved in principle.</w:t>
      </w:r>
    </w:p>
    <w:p w14:paraId="0CB264B7" w14:textId="6974250E" w:rsidR="00860C39" w:rsidRDefault="00860C39" w:rsidP="00266B32">
      <w:pPr>
        <w:pStyle w:val="ListParagraph"/>
        <w:numPr>
          <w:ilvl w:val="0"/>
          <w:numId w:val="38"/>
        </w:numPr>
        <w:ind w:left="851" w:hanging="425"/>
        <w:rPr>
          <w:rFonts w:ascii="Arial" w:hAnsi="Arial" w:cs="Arial"/>
          <w:sz w:val="22"/>
          <w:szCs w:val="22"/>
        </w:rPr>
      </w:pPr>
      <w:r>
        <w:rPr>
          <w:rFonts w:ascii="Arial" w:hAnsi="Arial" w:cs="Arial"/>
          <w:sz w:val="22"/>
          <w:szCs w:val="22"/>
        </w:rPr>
        <w:t xml:space="preserve">To decide if a District Councillor Grant will be applied for </w:t>
      </w:r>
      <w:r w:rsidR="00271D06">
        <w:rPr>
          <w:rFonts w:ascii="Arial" w:hAnsi="Arial" w:cs="Arial"/>
          <w:sz w:val="22"/>
          <w:szCs w:val="22"/>
        </w:rPr>
        <w:t>in order to purchase a Jubilee commemorative tree for The Green.</w:t>
      </w:r>
    </w:p>
    <w:p w14:paraId="5734C760" w14:textId="2E575BF5" w:rsidR="000437AB" w:rsidRPr="00266B32" w:rsidRDefault="000437AB" w:rsidP="00266B32">
      <w:pPr>
        <w:pStyle w:val="ListParagraph"/>
        <w:numPr>
          <w:ilvl w:val="0"/>
          <w:numId w:val="38"/>
        </w:numPr>
        <w:ind w:left="851" w:hanging="425"/>
        <w:rPr>
          <w:rFonts w:ascii="Arial" w:hAnsi="Arial" w:cs="Arial"/>
          <w:sz w:val="22"/>
          <w:szCs w:val="22"/>
        </w:rPr>
      </w:pPr>
      <w:r w:rsidRPr="00266B32">
        <w:rPr>
          <w:rFonts w:ascii="Arial" w:hAnsi="Arial" w:cs="Arial"/>
          <w:sz w:val="22"/>
          <w:szCs w:val="22"/>
        </w:rPr>
        <w:t>To discuss and decide if permission will be granted to Essex Amusements to hold three ‘inflatable days’ on the recreation ground in the school summer holidays, as in previous years</w:t>
      </w:r>
      <w:r>
        <w:t>.</w:t>
      </w:r>
    </w:p>
    <w:p w14:paraId="1C6E9AF3" w14:textId="77777777" w:rsidR="008F4554" w:rsidRDefault="008F4554" w:rsidP="00771930">
      <w:pPr>
        <w:ind w:left="720"/>
        <w:rPr>
          <w:rFonts w:ascii="Arial" w:hAnsi="Arial" w:cs="Arial"/>
          <w:sz w:val="22"/>
          <w:szCs w:val="22"/>
        </w:rPr>
      </w:pPr>
    </w:p>
    <w:p w14:paraId="6B11183F" w14:textId="7CD9793E" w:rsidR="00E001D5" w:rsidRPr="00C75CD4" w:rsidRDefault="00E001D5" w:rsidP="00771930">
      <w:pPr>
        <w:pStyle w:val="Heading3"/>
        <w:jc w:val="left"/>
        <w:rPr>
          <w:i/>
          <w:iCs/>
          <w:sz w:val="18"/>
          <w:szCs w:val="20"/>
          <w:u w:val="none"/>
        </w:rPr>
      </w:pPr>
      <w:r w:rsidRPr="00E001D5">
        <w:rPr>
          <w:b/>
          <w:bCs/>
          <w:u w:val="none"/>
        </w:rPr>
        <w:t>21/</w:t>
      </w:r>
      <w:r w:rsidR="007125BC">
        <w:rPr>
          <w:b/>
          <w:bCs/>
          <w:u w:val="none"/>
        </w:rPr>
        <w:t>222</w:t>
      </w:r>
      <w:r w:rsidRPr="00E001D5">
        <w:rPr>
          <w:b/>
          <w:bCs/>
          <w:u w:val="none"/>
        </w:rPr>
        <w:t xml:space="preserve"> Section 106 Funds</w:t>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C75CD4">
        <w:rPr>
          <w:b/>
          <w:bCs/>
          <w:u w:val="none"/>
        </w:rPr>
        <w:tab/>
      </w:r>
      <w:r w:rsidR="00690B48">
        <w:rPr>
          <w:i/>
          <w:iCs/>
          <w:sz w:val="18"/>
          <w:szCs w:val="20"/>
          <w:u w:val="none"/>
        </w:rPr>
        <w:t>15</w:t>
      </w:r>
      <w:r w:rsidR="00C75CD4">
        <w:rPr>
          <w:i/>
          <w:iCs/>
          <w:sz w:val="18"/>
          <w:szCs w:val="20"/>
          <w:u w:val="none"/>
        </w:rPr>
        <w:t xml:space="preserve"> minutes</w:t>
      </w:r>
    </w:p>
    <w:p w14:paraId="2AC7D672" w14:textId="45D07F80" w:rsidR="00E001D5" w:rsidRDefault="00E001D5" w:rsidP="00E001D5">
      <w:pPr>
        <w:ind w:left="720"/>
        <w:rPr>
          <w:rFonts w:ascii="Arial" w:hAnsi="Arial" w:cs="Arial"/>
          <w:sz w:val="22"/>
          <w:szCs w:val="22"/>
        </w:rPr>
      </w:pPr>
      <w:r w:rsidRPr="00E001D5">
        <w:rPr>
          <w:rFonts w:ascii="Arial" w:hAnsi="Arial" w:cs="Arial"/>
          <w:sz w:val="22"/>
          <w:szCs w:val="22"/>
        </w:rPr>
        <w:t>To receive an update on S</w:t>
      </w:r>
      <w:r w:rsidR="00E23477">
        <w:rPr>
          <w:rFonts w:ascii="Arial" w:hAnsi="Arial" w:cs="Arial"/>
          <w:sz w:val="22"/>
          <w:szCs w:val="22"/>
        </w:rPr>
        <w:t xml:space="preserve">ection </w:t>
      </w:r>
      <w:r w:rsidRPr="00E001D5">
        <w:rPr>
          <w:rFonts w:ascii="Arial" w:hAnsi="Arial" w:cs="Arial"/>
          <w:sz w:val="22"/>
          <w:szCs w:val="22"/>
        </w:rPr>
        <w:t>106 funds and project progress</w:t>
      </w:r>
      <w:r w:rsidR="00865123">
        <w:rPr>
          <w:rFonts w:ascii="Arial" w:hAnsi="Arial" w:cs="Arial"/>
          <w:sz w:val="22"/>
          <w:szCs w:val="22"/>
        </w:rPr>
        <w:t xml:space="preserve"> </w:t>
      </w:r>
      <w:r w:rsidR="00477075">
        <w:rPr>
          <w:rFonts w:ascii="Arial" w:hAnsi="Arial" w:cs="Arial"/>
          <w:sz w:val="22"/>
          <w:szCs w:val="22"/>
        </w:rPr>
        <w:t>and</w:t>
      </w:r>
      <w:r w:rsidR="0048371B">
        <w:rPr>
          <w:rFonts w:ascii="Arial" w:hAnsi="Arial" w:cs="Arial"/>
          <w:sz w:val="22"/>
          <w:szCs w:val="22"/>
        </w:rPr>
        <w:t xml:space="preserve"> to</w:t>
      </w:r>
      <w:r w:rsidR="00477075">
        <w:rPr>
          <w:rFonts w:ascii="Arial" w:hAnsi="Arial" w:cs="Arial"/>
          <w:sz w:val="22"/>
          <w:szCs w:val="22"/>
        </w:rPr>
        <w:t xml:space="preserve"> discuss the outcome of</w:t>
      </w:r>
      <w:r w:rsidR="00865123">
        <w:rPr>
          <w:rFonts w:ascii="Arial" w:hAnsi="Arial" w:cs="Arial"/>
          <w:sz w:val="22"/>
          <w:szCs w:val="22"/>
        </w:rPr>
        <w:t xml:space="preserve"> recent site visits relating to the tennis court and outdoor gym equipment.</w:t>
      </w:r>
    </w:p>
    <w:p w14:paraId="5A2A76D4" w14:textId="77777777" w:rsidR="00E001D5" w:rsidRDefault="00E001D5" w:rsidP="00771930">
      <w:pPr>
        <w:pStyle w:val="Heading3"/>
        <w:jc w:val="left"/>
        <w:rPr>
          <w:b/>
          <w:bCs/>
          <w:highlight w:val="yellow"/>
          <w:u w:val="none"/>
        </w:rPr>
      </w:pPr>
    </w:p>
    <w:p w14:paraId="63F6D44C" w14:textId="5E045DA7" w:rsidR="00025F6C" w:rsidRPr="005D7F25" w:rsidRDefault="00025F6C" w:rsidP="00771930">
      <w:pPr>
        <w:pStyle w:val="Heading3"/>
        <w:jc w:val="left"/>
        <w:rPr>
          <w:i/>
          <w:iCs/>
          <w:sz w:val="18"/>
          <w:szCs w:val="20"/>
          <w:u w:val="none"/>
        </w:rPr>
      </w:pPr>
      <w:r w:rsidRPr="005D7F25">
        <w:rPr>
          <w:b/>
          <w:bCs/>
          <w:u w:val="none"/>
        </w:rPr>
        <w:t>21/</w:t>
      </w:r>
      <w:r w:rsidR="007125BC">
        <w:rPr>
          <w:b/>
          <w:bCs/>
          <w:u w:val="none"/>
        </w:rPr>
        <w:t>223</w:t>
      </w:r>
      <w:r w:rsidRPr="005D7F25">
        <w:rPr>
          <w:b/>
          <w:bCs/>
          <w:u w:val="none"/>
        </w:rPr>
        <w:tab/>
        <w:t>Traffic</w:t>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8B2361" w:rsidRPr="005D7F25">
        <w:rPr>
          <w:b/>
          <w:bCs/>
          <w:u w:val="none"/>
        </w:rPr>
        <w:tab/>
      </w:r>
      <w:r w:rsidR="00CD3E9C" w:rsidRPr="005D7F25">
        <w:rPr>
          <w:i/>
          <w:iCs/>
          <w:sz w:val="18"/>
          <w:szCs w:val="20"/>
          <w:u w:val="none"/>
        </w:rPr>
        <w:t>5</w:t>
      </w:r>
      <w:r w:rsidR="008B2361" w:rsidRPr="005D7F25">
        <w:rPr>
          <w:i/>
          <w:iCs/>
          <w:sz w:val="18"/>
          <w:szCs w:val="20"/>
          <w:u w:val="none"/>
        </w:rPr>
        <w:t xml:space="preserve"> minutes</w:t>
      </w:r>
    </w:p>
    <w:p w14:paraId="1FA029FD" w14:textId="77777777" w:rsidR="004C60B2" w:rsidRDefault="0038111E" w:rsidP="004C60B2">
      <w:pPr>
        <w:pStyle w:val="ListParagraph"/>
        <w:numPr>
          <w:ilvl w:val="0"/>
          <w:numId w:val="40"/>
        </w:numPr>
        <w:ind w:left="851"/>
        <w:rPr>
          <w:rFonts w:ascii="Arial" w:hAnsi="Arial" w:cs="Arial"/>
          <w:sz w:val="22"/>
          <w:szCs w:val="22"/>
        </w:rPr>
      </w:pPr>
      <w:r w:rsidRPr="004C60B2">
        <w:rPr>
          <w:rFonts w:ascii="Arial" w:hAnsi="Arial" w:cs="Arial"/>
          <w:sz w:val="22"/>
          <w:szCs w:val="22"/>
        </w:rPr>
        <w:t xml:space="preserve">To </w:t>
      </w:r>
      <w:r w:rsidR="00BB333E" w:rsidRPr="004C60B2">
        <w:rPr>
          <w:rFonts w:ascii="Arial" w:hAnsi="Arial" w:cs="Arial"/>
          <w:sz w:val="22"/>
          <w:szCs w:val="22"/>
        </w:rPr>
        <w:t>receive an update on traffic matters</w:t>
      </w:r>
      <w:r w:rsidR="00BB73D1" w:rsidRPr="004C60B2">
        <w:rPr>
          <w:rFonts w:ascii="Arial" w:hAnsi="Arial" w:cs="Arial"/>
          <w:sz w:val="22"/>
          <w:szCs w:val="22"/>
        </w:rPr>
        <w:t>, including the A12 widening project.</w:t>
      </w:r>
      <w:r w:rsidR="00283874" w:rsidRPr="004C60B2">
        <w:rPr>
          <w:rFonts w:ascii="Arial" w:hAnsi="Arial" w:cs="Arial"/>
          <w:sz w:val="22"/>
          <w:szCs w:val="22"/>
        </w:rPr>
        <w:t xml:space="preserve"> </w:t>
      </w:r>
    </w:p>
    <w:p w14:paraId="553364DA" w14:textId="3064A1CE" w:rsidR="007125BC" w:rsidRPr="004C60B2" w:rsidRDefault="002F43D4" w:rsidP="004C60B2">
      <w:pPr>
        <w:pStyle w:val="ListParagraph"/>
        <w:numPr>
          <w:ilvl w:val="0"/>
          <w:numId w:val="40"/>
        </w:numPr>
        <w:ind w:left="851"/>
        <w:rPr>
          <w:rFonts w:ascii="Arial" w:hAnsi="Arial" w:cs="Arial"/>
          <w:sz w:val="22"/>
          <w:szCs w:val="22"/>
        </w:rPr>
      </w:pPr>
      <w:r w:rsidRPr="004C60B2">
        <w:rPr>
          <w:rFonts w:ascii="Arial" w:hAnsi="Arial" w:cs="Arial"/>
          <w:b/>
          <w:bCs/>
          <w:sz w:val="22"/>
          <w:szCs w:val="22"/>
        </w:rPr>
        <w:t>Motion:</w:t>
      </w:r>
      <w:r w:rsidRPr="004C60B2">
        <w:rPr>
          <w:rFonts w:ascii="Arial" w:hAnsi="Arial" w:cs="Arial"/>
          <w:sz w:val="22"/>
          <w:szCs w:val="22"/>
        </w:rPr>
        <w:t xml:space="preserve"> The Parish Council to purchase a replacement board in one of the Hadfelda Square car park ticket machines at an approximate cost of £500.</w:t>
      </w:r>
    </w:p>
    <w:p w14:paraId="15CF2F3C" w14:textId="77777777" w:rsidR="00504677" w:rsidRDefault="00504677" w:rsidP="0038111E">
      <w:pPr>
        <w:ind w:left="720"/>
        <w:rPr>
          <w:rFonts w:ascii="Arial" w:hAnsi="Arial" w:cs="Arial"/>
          <w:sz w:val="22"/>
          <w:szCs w:val="22"/>
        </w:rPr>
      </w:pPr>
    </w:p>
    <w:p w14:paraId="0B6BA10C" w14:textId="60815E54" w:rsidR="00557A7F" w:rsidRPr="00E001D5" w:rsidRDefault="00557A7F" w:rsidP="0011342C">
      <w:pPr>
        <w:pStyle w:val="Heading3"/>
        <w:jc w:val="left"/>
        <w:rPr>
          <w:i/>
          <w:iCs/>
          <w:sz w:val="18"/>
          <w:szCs w:val="20"/>
          <w:u w:val="none"/>
        </w:rPr>
      </w:pPr>
      <w:r w:rsidRPr="00E001D5">
        <w:rPr>
          <w:b/>
          <w:bCs/>
          <w:u w:val="none"/>
        </w:rPr>
        <w:t>21/</w:t>
      </w:r>
      <w:r w:rsidR="00925004">
        <w:rPr>
          <w:b/>
          <w:bCs/>
          <w:u w:val="none"/>
        </w:rPr>
        <w:t>224</w:t>
      </w:r>
      <w:r w:rsidRPr="00E001D5">
        <w:rPr>
          <w:b/>
          <w:bCs/>
          <w:u w:val="none"/>
        </w:rPr>
        <w:tab/>
        <w:t>K</w:t>
      </w:r>
      <w:r w:rsidR="00C14D7A" w:rsidRPr="00E001D5">
        <w:rPr>
          <w:b/>
          <w:bCs/>
          <w:u w:val="none"/>
        </w:rPr>
        <w:t xml:space="preserve">eith </w:t>
      </w:r>
      <w:r w:rsidRPr="00E001D5">
        <w:rPr>
          <w:b/>
          <w:bCs/>
          <w:u w:val="none"/>
        </w:rPr>
        <w:t>B</w:t>
      </w:r>
      <w:r w:rsidR="00C14D7A" w:rsidRPr="00E001D5">
        <w:rPr>
          <w:b/>
          <w:bCs/>
          <w:u w:val="none"/>
        </w:rPr>
        <w:t xml:space="preserve">igden </w:t>
      </w:r>
      <w:r w:rsidRPr="00E001D5">
        <w:rPr>
          <w:b/>
          <w:bCs/>
          <w:u w:val="none"/>
        </w:rPr>
        <w:t>M</w:t>
      </w:r>
      <w:r w:rsidR="00C14D7A" w:rsidRPr="00E001D5">
        <w:rPr>
          <w:b/>
          <w:bCs/>
          <w:u w:val="none"/>
        </w:rPr>
        <w:t xml:space="preserve">emorial </w:t>
      </w:r>
      <w:r w:rsidRPr="00E001D5">
        <w:rPr>
          <w:b/>
          <w:bCs/>
          <w:u w:val="none"/>
        </w:rPr>
        <w:t>G</w:t>
      </w:r>
      <w:r w:rsidR="00C14D7A" w:rsidRPr="00E001D5">
        <w:rPr>
          <w:b/>
          <w:bCs/>
          <w:u w:val="none"/>
        </w:rPr>
        <w:t xml:space="preserve">round </w:t>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43704A" w:rsidRPr="00E001D5">
        <w:rPr>
          <w:b/>
          <w:bCs/>
          <w:u w:val="none"/>
        </w:rPr>
        <w:tab/>
      </w:r>
      <w:r w:rsidR="00690B48">
        <w:rPr>
          <w:i/>
          <w:iCs/>
          <w:sz w:val="18"/>
          <w:szCs w:val="20"/>
          <w:u w:val="none"/>
        </w:rPr>
        <w:t>15</w:t>
      </w:r>
      <w:r w:rsidR="0043704A" w:rsidRPr="00E001D5">
        <w:rPr>
          <w:i/>
          <w:iCs/>
          <w:sz w:val="18"/>
          <w:szCs w:val="20"/>
          <w:u w:val="none"/>
        </w:rPr>
        <w:t xml:space="preserve"> minutes</w:t>
      </w:r>
    </w:p>
    <w:p w14:paraId="77192373" w14:textId="79A8ED30" w:rsidR="0095450A" w:rsidRDefault="008B3FB5" w:rsidP="00557A7F">
      <w:pPr>
        <w:ind w:left="720"/>
        <w:rPr>
          <w:rFonts w:ascii="Arial" w:hAnsi="Arial" w:cs="Arial"/>
          <w:sz w:val="22"/>
          <w:szCs w:val="22"/>
        </w:rPr>
      </w:pPr>
      <w:r>
        <w:rPr>
          <w:rFonts w:ascii="Arial" w:hAnsi="Arial" w:cs="Arial"/>
          <w:sz w:val="22"/>
          <w:szCs w:val="22"/>
        </w:rPr>
        <w:t xml:space="preserve">To discuss and decide if the Football Club </w:t>
      </w:r>
      <w:r w:rsidR="00F128FC">
        <w:rPr>
          <w:rFonts w:ascii="Arial" w:hAnsi="Arial" w:cs="Arial"/>
          <w:sz w:val="22"/>
          <w:szCs w:val="22"/>
        </w:rPr>
        <w:t>can take on the area to the side of the Bowling Club as part of their lease</w:t>
      </w:r>
      <w:r w:rsidR="009B72E9">
        <w:rPr>
          <w:rFonts w:ascii="Arial" w:hAnsi="Arial" w:cs="Arial"/>
          <w:sz w:val="22"/>
          <w:szCs w:val="22"/>
        </w:rPr>
        <w:t xml:space="preserve">, any conditions that would be levied and the </w:t>
      </w:r>
      <w:r w:rsidR="00BB7864">
        <w:rPr>
          <w:rFonts w:ascii="Arial" w:hAnsi="Arial" w:cs="Arial"/>
          <w:sz w:val="22"/>
          <w:szCs w:val="22"/>
        </w:rPr>
        <w:t>apportioning of costs involved</w:t>
      </w:r>
      <w:r w:rsidR="0051372D">
        <w:rPr>
          <w:rFonts w:ascii="Arial" w:hAnsi="Arial" w:cs="Arial"/>
          <w:sz w:val="22"/>
          <w:szCs w:val="22"/>
        </w:rPr>
        <w:t>.</w:t>
      </w:r>
    </w:p>
    <w:p w14:paraId="7B95871E" w14:textId="77777777" w:rsidR="00ED7513" w:rsidRDefault="00ED7513" w:rsidP="001D5F82">
      <w:pPr>
        <w:pStyle w:val="Heading3"/>
        <w:jc w:val="left"/>
        <w:rPr>
          <w:b/>
          <w:bCs/>
          <w:u w:val="none"/>
        </w:rPr>
      </w:pPr>
    </w:p>
    <w:p w14:paraId="709CFC55" w14:textId="69C7D1E6" w:rsidR="00312731" w:rsidRPr="00B149DC" w:rsidRDefault="00312731" w:rsidP="0011342C">
      <w:pPr>
        <w:pStyle w:val="Heading3"/>
        <w:jc w:val="left"/>
        <w:rPr>
          <w:i/>
          <w:iCs/>
          <w:sz w:val="18"/>
          <w:szCs w:val="20"/>
          <w:u w:val="none"/>
        </w:rPr>
      </w:pPr>
      <w:r>
        <w:rPr>
          <w:b/>
          <w:bCs/>
          <w:u w:val="none"/>
        </w:rPr>
        <w:t>21/225 Christmas in the Park</w:t>
      </w:r>
      <w:r w:rsidR="00B149DC">
        <w:rPr>
          <w:b/>
          <w:bCs/>
          <w:u w:val="none"/>
        </w:rPr>
        <w:tab/>
      </w:r>
      <w:r w:rsidR="00B149DC">
        <w:rPr>
          <w:b/>
          <w:bCs/>
          <w:u w:val="none"/>
        </w:rPr>
        <w:tab/>
      </w:r>
      <w:r w:rsidR="00B149DC">
        <w:rPr>
          <w:b/>
          <w:bCs/>
          <w:u w:val="none"/>
        </w:rPr>
        <w:tab/>
      </w:r>
      <w:r w:rsidR="00B149DC">
        <w:rPr>
          <w:b/>
          <w:bCs/>
          <w:u w:val="none"/>
        </w:rPr>
        <w:tab/>
      </w:r>
      <w:r w:rsidR="00B149DC">
        <w:rPr>
          <w:b/>
          <w:bCs/>
          <w:u w:val="none"/>
        </w:rPr>
        <w:tab/>
      </w:r>
      <w:r w:rsidR="00B149DC">
        <w:rPr>
          <w:b/>
          <w:bCs/>
          <w:u w:val="none"/>
        </w:rPr>
        <w:tab/>
      </w:r>
      <w:r w:rsidR="00B149DC">
        <w:rPr>
          <w:b/>
          <w:bCs/>
          <w:u w:val="none"/>
        </w:rPr>
        <w:tab/>
      </w:r>
      <w:r w:rsidR="00B149DC">
        <w:rPr>
          <w:i/>
          <w:iCs/>
          <w:sz w:val="18"/>
          <w:szCs w:val="20"/>
          <w:u w:val="none"/>
        </w:rPr>
        <w:t>10 minutes</w:t>
      </w:r>
    </w:p>
    <w:p w14:paraId="07F79111" w14:textId="3742400C" w:rsidR="00312731" w:rsidRDefault="00312731" w:rsidP="00337CC7">
      <w:pPr>
        <w:ind w:left="720"/>
        <w:rPr>
          <w:rFonts w:ascii="Arial" w:hAnsi="Arial" w:cs="Arial"/>
          <w:sz w:val="22"/>
          <w:szCs w:val="22"/>
        </w:rPr>
      </w:pPr>
      <w:r w:rsidRPr="00337CC7">
        <w:rPr>
          <w:rFonts w:ascii="Arial" w:hAnsi="Arial" w:cs="Arial"/>
          <w:sz w:val="22"/>
          <w:szCs w:val="22"/>
        </w:rPr>
        <w:t xml:space="preserve">To discuss and decide if an enhanced event </w:t>
      </w:r>
      <w:r w:rsidR="0013008B">
        <w:rPr>
          <w:rFonts w:ascii="Arial" w:hAnsi="Arial" w:cs="Arial"/>
          <w:sz w:val="22"/>
          <w:szCs w:val="22"/>
        </w:rPr>
        <w:t>may</w:t>
      </w:r>
      <w:r w:rsidRPr="00337CC7">
        <w:rPr>
          <w:rFonts w:ascii="Arial" w:hAnsi="Arial" w:cs="Arial"/>
          <w:sz w:val="22"/>
          <w:szCs w:val="22"/>
        </w:rPr>
        <w:t xml:space="preserve"> take place for Christmas in the Park 2022</w:t>
      </w:r>
      <w:r w:rsidR="00337CC7" w:rsidRPr="00337CC7">
        <w:rPr>
          <w:rFonts w:ascii="Arial" w:hAnsi="Arial" w:cs="Arial"/>
          <w:sz w:val="22"/>
          <w:szCs w:val="22"/>
        </w:rPr>
        <w:t xml:space="preserve">, in conjunction with the Village Hall, utilising the </w:t>
      </w:r>
      <w:r w:rsidR="00E1184C">
        <w:rPr>
          <w:rFonts w:ascii="Arial" w:hAnsi="Arial" w:cs="Arial"/>
          <w:sz w:val="22"/>
          <w:szCs w:val="22"/>
        </w:rPr>
        <w:t>Hall</w:t>
      </w:r>
      <w:r w:rsidR="00E1184C">
        <w:rPr>
          <w:rFonts w:ascii="Arial" w:hAnsi="Arial" w:cs="Arial"/>
          <w:sz w:val="22"/>
          <w:szCs w:val="22"/>
        </w:rPr>
        <w:t xml:space="preserve"> </w:t>
      </w:r>
      <w:r w:rsidR="00337CC7" w:rsidRPr="00337CC7">
        <w:rPr>
          <w:rFonts w:ascii="Arial" w:hAnsi="Arial" w:cs="Arial"/>
          <w:sz w:val="22"/>
          <w:szCs w:val="22"/>
        </w:rPr>
        <w:t>car park</w:t>
      </w:r>
      <w:r w:rsidR="00225066">
        <w:rPr>
          <w:rFonts w:ascii="Arial" w:hAnsi="Arial" w:cs="Arial"/>
          <w:sz w:val="22"/>
          <w:szCs w:val="22"/>
        </w:rPr>
        <w:t xml:space="preserve"> and frontage</w:t>
      </w:r>
      <w:r w:rsidR="00337CC7" w:rsidRPr="00337CC7">
        <w:rPr>
          <w:rFonts w:ascii="Arial" w:hAnsi="Arial" w:cs="Arial"/>
          <w:sz w:val="22"/>
          <w:szCs w:val="22"/>
        </w:rPr>
        <w:t>.</w:t>
      </w:r>
      <w:r w:rsidR="00337CC7">
        <w:rPr>
          <w:rFonts w:ascii="Arial" w:hAnsi="Arial" w:cs="Arial"/>
          <w:sz w:val="22"/>
          <w:szCs w:val="22"/>
        </w:rPr>
        <w:t xml:space="preserve">  The Village Hall event is scheduled for 11</w:t>
      </w:r>
      <w:r w:rsidR="00337CC7" w:rsidRPr="00337CC7">
        <w:rPr>
          <w:rFonts w:ascii="Arial" w:hAnsi="Arial" w:cs="Arial"/>
          <w:sz w:val="22"/>
          <w:szCs w:val="22"/>
          <w:vertAlign w:val="superscript"/>
        </w:rPr>
        <w:t>th</w:t>
      </w:r>
      <w:r w:rsidR="00337CC7">
        <w:rPr>
          <w:rFonts w:ascii="Arial" w:hAnsi="Arial" w:cs="Arial"/>
          <w:sz w:val="22"/>
          <w:szCs w:val="22"/>
        </w:rPr>
        <w:t xml:space="preserve"> December between 10am and 6pm.</w:t>
      </w:r>
    </w:p>
    <w:p w14:paraId="1940F061" w14:textId="77777777" w:rsidR="00337CC7" w:rsidRPr="00337CC7" w:rsidRDefault="00337CC7" w:rsidP="00337CC7">
      <w:pPr>
        <w:ind w:left="720"/>
        <w:rPr>
          <w:rFonts w:ascii="Arial" w:hAnsi="Arial" w:cs="Arial"/>
          <w:sz w:val="22"/>
          <w:szCs w:val="22"/>
        </w:rPr>
      </w:pPr>
    </w:p>
    <w:p w14:paraId="2F10CB2F" w14:textId="0DF3D295" w:rsidR="0011342C" w:rsidRPr="004D0887" w:rsidRDefault="0026547B" w:rsidP="0011342C">
      <w:pPr>
        <w:pStyle w:val="Heading3"/>
        <w:jc w:val="left"/>
        <w:rPr>
          <w:u w:val="none"/>
        </w:rPr>
      </w:pPr>
      <w:r>
        <w:rPr>
          <w:b/>
          <w:bCs/>
          <w:u w:val="none"/>
        </w:rPr>
        <w:t>21</w:t>
      </w:r>
      <w:r w:rsidR="0011342C" w:rsidRPr="004D0887">
        <w:rPr>
          <w:b/>
          <w:bCs/>
          <w:u w:val="none"/>
        </w:rPr>
        <w:t>/</w:t>
      </w:r>
      <w:r w:rsidR="009F6648">
        <w:rPr>
          <w:b/>
          <w:bCs/>
          <w:u w:val="none"/>
        </w:rPr>
        <w:t>226</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123D6D84"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925004">
        <w:rPr>
          <w:rFonts w:ascii="Arial" w:hAnsi="Arial" w:cs="Arial"/>
          <w:sz w:val="22"/>
          <w:szCs w:val="22"/>
        </w:rPr>
        <w:t>March</w:t>
      </w:r>
      <w:r w:rsidR="00F40C22">
        <w:rPr>
          <w:rFonts w:ascii="Arial" w:hAnsi="Arial" w:cs="Arial"/>
          <w:sz w:val="22"/>
          <w:szCs w:val="22"/>
        </w:rPr>
        <w:t xml:space="preserve"> 2022</w:t>
      </w:r>
      <w:r>
        <w:rPr>
          <w:rFonts w:ascii="Arial" w:hAnsi="Arial" w:cs="Arial"/>
          <w:sz w:val="22"/>
          <w:szCs w:val="22"/>
        </w:rPr>
        <w:t>.</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2DC66ED6" w:rsidR="0011342C" w:rsidRDefault="0026547B" w:rsidP="0011342C">
      <w:pPr>
        <w:pStyle w:val="Heading3"/>
        <w:jc w:val="left"/>
        <w:rPr>
          <w:i/>
          <w:iCs/>
          <w:sz w:val="18"/>
          <w:szCs w:val="20"/>
          <w:u w:val="none"/>
        </w:rPr>
      </w:pPr>
      <w:r>
        <w:rPr>
          <w:b/>
          <w:bCs/>
          <w:u w:val="none"/>
        </w:rPr>
        <w:t>21</w:t>
      </w:r>
      <w:r w:rsidR="0011342C" w:rsidRPr="004D0887">
        <w:rPr>
          <w:b/>
          <w:bCs/>
          <w:u w:val="none"/>
        </w:rPr>
        <w:t>/</w:t>
      </w:r>
      <w:r w:rsidR="009F6648">
        <w:rPr>
          <w:b/>
          <w:bCs/>
          <w:u w:val="none"/>
        </w:rPr>
        <w:t>227</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387304CC" w14:textId="77777777" w:rsidR="00F255B5" w:rsidRDefault="00F255B5" w:rsidP="00F255B5"/>
    <w:p w14:paraId="1AD1BF5E" w14:textId="77777777" w:rsidR="007C50A1" w:rsidRDefault="007C50A1" w:rsidP="00966A34">
      <w:pPr>
        <w:ind w:left="720"/>
        <w:jc w:val="center"/>
        <w:rPr>
          <w:rFonts w:ascii="Arial" w:hAnsi="Arial" w:cs="Arial"/>
          <w:i/>
          <w:iCs/>
          <w:sz w:val="18"/>
          <w:szCs w:val="18"/>
        </w:rPr>
      </w:pPr>
    </w:p>
    <w:p w14:paraId="7591E2D8" w14:textId="0C9D9C4B" w:rsidR="00966A34" w:rsidRPr="004D0887" w:rsidRDefault="00966A34" w:rsidP="00B149DC">
      <w:pPr>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7146">
        <w:rPr>
          <w:rFonts w:ascii="Arial" w:hAnsi="Arial" w:cs="Arial"/>
          <w:i/>
          <w:iCs/>
          <w:sz w:val="18"/>
          <w:szCs w:val="18"/>
        </w:rPr>
        <w:t xml:space="preserve"> Friday </w:t>
      </w:r>
      <w:r w:rsidR="0065080C">
        <w:rPr>
          <w:rFonts w:ascii="Arial" w:hAnsi="Arial" w:cs="Arial"/>
          <w:i/>
          <w:iCs/>
          <w:sz w:val="18"/>
          <w:szCs w:val="18"/>
        </w:rPr>
        <w:t>1</w:t>
      </w:r>
      <w:r w:rsidR="0065080C" w:rsidRPr="0065080C">
        <w:rPr>
          <w:rFonts w:ascii="Arial" w:hAnsi="Arial" w:cs="Arial"/>
          <w:i/>
          <w:iCs/>
          <w:sz w:val="18"/>
          <w:szCs w:val="18"/>
          <w:vertAlign w:val="superscript"/>
        </w:rPr>
        <w:t>st</w:t>
      </w:r>
      <w:r w:rsidR="0065080C">
        <w:rPr>
          <w:rFonts w:ascii="Arial" w:hAnsi="Arial" w:cs="Arial"/>
          <w:i/>
          <w:iCs/>
          <w:sz w:val="18"/>
          <w:szCs w:val="18"/>
        </w:rPr>
        <w:t xml:space="preserve"> April</w:t>
      </w:r>
      <w:r w:rsidRPr="004D0887">
        <w:rPr>
          <w:rFonts w:ascii="Arial" w:hAnsi="Arial" w:cs="Arial"/>
          <w:i/>
          <w:iCs/>
          <w:sz w:val="18"/>
          <w:szCs w:val="18"/>
        </w:rPr>
        <w:t>.</w:t>
      </w:r>
    </w:p>
    <w:p w14:paraId="5539CE8A" w14:textId="05A5AD82" w:rsidR="007426A1" w:rsidRPr="008946BC" w:rsidRDefault="00966A34" w:rsidP="00B149DC">
      <w:pPr>
        <w:pStyle w:val="Heading4"/>
        <w:rPr>
          <w:sz w:val="18"/>
          <w:szCs w:val="18"/>
        </w:rPr>
      </w:pPr>
      <w:r w:rsidRPr="004D0887">
        <w:rPr>
          <w:sz w:val="18"/>
          <w:szCs w:val="18"/>
        </w:rPr>
        <w:t xml:space="preserve">Date of next Parish Council Meeting </w:t>
      </w:r>
      <w:r w:rsidR="0065080C">
        <w:rPr>
          <w:sz w:val="18"/>
          <w:szCs w:val="18"/>
        </w:rPr>
        <w:t xml:space="preserve">(to include the Annual Parish Council Meeting) </w:t>
      </w:r>
      <w:r w:rsidRPr="004D0887">
        <w:rPr>
          <w:sz w:val="18"/>
          <w:szCs w:val="18"/>
        </w:rPr>
        <w:t xml:space="preserve">– </w:t>
      </w:r>
      <w:bookmarkEnd w:id="0"/>
      <w:r w:rsidR="0011342C">
        <w:rPr>
          <w:sz w:val="18"/>
          <w:szCs w:val="18"/>
        </w:rPr>
        <w:t xml:space="preserve">Monday </w:t>
      </w:r>
      <w:r w:rsidR="0065080C">
        <w:rPr>
          <w:sz w:val="18"/>
          <w:szCs w:val="18"/>
        </w:rPr>
        <w:t>9</w:t>
      </w:r>
      <w:r w:rsidR="0065080C" w:rsidRPr="0065080C">
        <w:rPr>
          <w:sz w:val="18"/>
          <w:szCs w:val="18"/>
          <w:vertAlign w:val="superscript"/>
        </w:rPr>
        <w:t>th</w:t>
      </w:r>
      <w:r w:rsidR="0065080C">
        <w:rPr>
          <w:sz w:val="18"/>
          <w:szCs w:val="18"/>
        </w:rPr>
        <w:t xml:space="preserve"> May</w:t>
      </w:r>
    </w:p>
    <w:sectPr w:rsidR="007426A1" w:rsidRPr="008946BC" w:rsidSect="008C4240">
      <w:headerReference w:type="default" r:id="rId12"/>
      <w:footerReference w:type="default" r:id="rId13"/>
      <w:headerReference w:type="first" r:id="rId14"/>
      <w:footerReference w:type="first" r:id="rId15"/>
      <w:pgSz w:w="11906" w:h="16838"/>
      <w:pgMar w:top="426" w:right="1151" w:bottom="284" w:left="1151" w:header="526" w:footer="1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1726" w14:textId="77777777" w:rsidR="00DA7412" w:rsidRDefault="00DA7412">
      <w:r>
        <w:separator/>
      </w:r>
    </w:p>
  </w:endnote>
  <w:endnote w:type="continuationSeparator" w:id="0">
    <w:p w14:paraId="611C8765" w14:textId="77777777" w:rsidR="00DA7412" w:rsidRDefault="00DA7412">
      <w:r>
        <w:continuationSeparator/>
      </w:r>
    </w:p>
  </w:endnote>
  <w:endnote w:type="continuationNotice" w:id="1">
    <w:p w14:paraId="23DBBD0C" w14:textId="77777777" w:rsidR="00DA7412" w:rsidRDefault="00DA7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A387" w14:textId="77777777" w:rsidR="00DA7412" w:rsidRDefault="00DA7412">
      <w:r>
        <w:separator/>
      </w:r>
    </w:p>
  </w:footnote>
  <w:footnote w:type="continuationSeparator" w:id="0">
    <w:p w14:paraId="081E28B7" w14:textId="77777777" w:rsidR="00DA7412" w:rsidRDefault="00DA7412">
      <w:r>
        <w:continuationSeparator/>
      </w:r>
    </w:p>
  </w:footnote>
  <w:footnote w:type="continuationNotice" w:id="1">
    <w:p w14:paraId="693AEC2C" w14:textId="77777777" w:rsidR="00DA7412" w:rsidRDefault="00DA7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580A"/>
    <w:multiLevelType w:val="hybridMultilevel"/>
    <w:tmpl w:val="9EC0CCB2"/>
    <w:lvl w:ilvl="0" w:tplc="A6BAC62C">
      <w:start w:val="1"/>
      <w:numFmt w:val="lowerLetter"/>
      <w:lvlText w:val="(%1)"/>
      <w:lvlJc w:val="left"/>
      <w:pPr>
        <w:ind w:left="180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32D65"/>
    <w:multiLevelType w:val="hybridMultilevel"/>
    <w:tmpl w:val="82F8FF56"/>
    <w:lvl w:ilvl="0" w:tplc="12C20C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4F3C9C"/>
    <w:multiLevelType w:val="hybridMultilevel"/>
    <w:tmpl w:val="C4F68E04"/>
    <w:lvl w:ilvl="0" w:tplc="A6BAC62C">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0221A"/>
    <w:multiLevelType w:val="hybridMultilevel"/>
    <w:tmpl w:val="CF0E05DC"/>
    <w:lvl w:ilvl="0" w:tplc="CBDC51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61EC2"/>
    <w:multiLevelType w:val="hybridMultilevel"/>
    <w:tmpl w:val="62DCF430"/>
    <w:lvl w:ilvl="0" w:tplc="A6BAC62C">
      <w:start w:val="1"/>
      <w:numFmt w:val="lowerLetter"/>
      <w:lvlText w:val="(%1)"/>
      <w:lvlJc w:val="left"/>
      <w:pPr>
        <w:ind w:left="180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C60E13"/>
    <w:multiLevelType w:val="hybridMultilevel"/>
    <w:tmpl w:val="808880B6"/>
    <w:lvl w:ilvl="0" w:tplc="2A2C291C">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3D5674"/>
    <w:multiLevelType w:val="hybridMultilevel"/>
    <w:tmpl w:val="09704880"/>
    <w:lvl w:ilvl="0" w:tplc="7D664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42548E"/>
    <w:multiLevelType w:val="hybridMultilevel"/>
    <w:tmpl w:val="7D661558"/>
    <w:lvl w:ilvl="0" w:tplc="302A407C">
      <w:start w:val="1"/>
      <w:numFmt w:val="lowerLetter"/>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F32ABE"/>
    <w:multiLevelType w:val="hybridMultilevel"/>
    <w:tmpl w:val="9D7C1724"/>
    <w:lvl w:ilvl="0" w:tplc="BD3C1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num>
  <w:num w:numId="13">
    <w:abstractNumId w:val="12"/>
  </w:num>
  <w:num w:numId="14">
    <w:abstractNumId w:val="22"/>
  </w:num>
  <w:num w:numId="15">
    <w:abstractNumId w:val="26"/>
  </w:num>
  <w:num w:numId="16">
    <w:abstractNumId w:val="27"/>
  </w:num>
  <w:num w:numId="17">
    <w:abstractNumId w:val="17"/>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0"/>
  </w:num>
  <w:num w:numId="31">
    <w:abstractNumId w:val="0"/>
  </w:num>
  <w:num w:numId="32">
    <w:abstractNumId w:val="0"/>
  </w:num>
  <w:num w:numId="33">
    <w:abstractNumId w:val="21"/>
  </w:num>
  <w:num w:numId="34">
    <w:abstractNumId w:val="9"/>
  </w:num>
  <w:num w:numId="35">
    <w:abstractNumId w:val="20"/>
  </w:num>
  <w:num w:numId="36">
    <w:abstractNumId w:val="25"/>
  </w:num>
  <w:num w:numId="37">
    <w:abstractNumId w:val="13"/>
  </w:num>
  <w:num w:numId="38">
    <w:abstractNumId w:val="10"/>
  </w:num>
  <w:num w:numId="39">
    <w:abstractNumId w:val="24"/>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07C21"/>
    <w:rsid w:val="000127C1"/>
    <w:rsid w:val="00012C54"/>
    <w:rsid w:val="00014232"/>
    <w:rsid w:val="00014CF6"/>
    <w:rsid w:val="00021846"/>
    <w:rsid w:val="00022413"/>
    <w:rsid w:val="000238CF"/>
    <w:rsid w:val="00025945"/>
    <w:rsid w:val="00025F6C"/>
    <w:rsid w:val="000267D4"/>
    <w:rsid w:val="000277EF"/>
    <w:rsid w:val="00030961"/>
    <w:rsid w:val="00030AF9"/>
    <w:rsid w:val="000327E3"/>
    <w:rsid w:val="00033C32"/>
    <w:rsid w:val="000347DE"/>
    <w:rsid w:val="00035EF9"/>
    <w:rsid w:val="00037DA6"/>
    <w:rsid w:val="00040738"/>
    <w:rsid w:val="00042689"/>
    <w:rsid w:val="000431FA"/>
    <w:rsid w:val="000435FD"/>
    <w:rsid w:val="000437AB"/>
    <w:rsid w:val="000438B4"/>
    <w:rsid w:val="00050EDD"/>
    <w:rsid w:val="00054584"/>
    <w:rsid w:val="000549CD"/>
    <w:rsid w:val="00054B45"/>
    <w:rsid w:val="00057EE7"/>
    <w:rsid w:val="0006174A"/>
    <w:rsid w:val="000651BA"/>
    <w:rsid w:val="000654D4"/>
    <w:rsid w:val="00066B9F"/>
    <w:rsid w:val="0006713A"/>
    <w:rsid w:val="0006714E"/>
    <w:rsid w:val="00067C69"/>
    <w:rsid w:val="000744BE"/>
    <w:rsid w:val="00074757"/>
    <w:rsid w:val="00075D14"/>
    <w:rsid w:val="00077841"/>
    <w:rsid w:val="00080F48"/>
    <w:rsid w:val="00081FE9"/>
    <w:rsid w:val="00082338"/>
    <w:rsid w:val="00082CB9"/>
    <w:rsid w:val="00083EBD"/>
    <w:rsid w:val="00085F91"/>
    <w:rsid w:val="00086641"/>
    <w:rsid w:val="00090C67"/>
    <w:rsid w:val="0009485D"/>
    <w:rsid w:val="00094BD2"/>
    <w:rsid w:val="0009504E"/>
    <w:rsid w:val="00095998"/>
    <w:rsid w:val="00096170"/>
    <w:rsid w:val="00097744"/>
    <w:rsid w:val="000A16AD"/>
    <w:rsid w:val="000A2481"/>
    <w:rsid w:val="000A2D65"/>
    <w:rsid w:val="000A6C17"/>
    <w:rsid w:val="000B1413"/>
    <w:rsid w:val="000B2392"/>
    <w:rsid w:val="000B33E6"/>
    <w:rsid w:val="000B39D0"/>
    <w:rsid w:val="000B440C"/>
    <w:rsid w:val="000B4961"/>
    <w:rsid w:val="000B4E1D"/>
    <w:rsid w:val="000B5F45"/>
    <w:rsid w:val="000B6E6B"/>
    <w:rsid w:val="000C0871"/>
    <w:rsid w:val="000C3899"/>
    <w:rsid w:val="000C3E4A"/>
    <w:rsid w:val="000C3F0D"/>
    <w:rsid w:val="000C5038"/>
    <w:rsid w:val="000C73E3"/>
    <w:rsid w:val="000C7E16"/>
    <w:rsid w:val="000D225D"/>
    <w:rsid w:val="000D23CE"/>
    <w:rsid w:val="000D2FFB"/>
    <w:rsid w:val="000D517C"/>
    <w:rsid w:val="000D7B45"/>
    <w:rsid w:val="000E0698"/>
    <w:rsid w:val="000E0DE0"/>
    <w:rsid w:val="000E18F9"/>
    <w:rsid w:val="000E1C3F"/>
    <w:rsid w:val="000E1FAE"/>
    <w:rsid w:val="000E2FEC"/>
    <w:rsid w:val="000E441D"/>
    <w:rsid w:val="000F1BF8"/>
    <w:rsid w:val="000F1DC6"/>
    <w:rsid w:val="000F284F"/>
    <w:rsid w:val="001009FB"/>
    <w:rsid w:val="00103EE4"/>
    <w:rsid w:val="00106557"/>
    <w:rsid w:val="001075F9"/>
    <w:rsid w:val="001109A3"/>
    <w:rsid w:val="001130E5"/>
    <w:rsid w:val="0011342C"/>
    <w:rsid w:val="00114366"/>
    <w:rsid w:val="00114D9C"/>
    <w:rsid w:val="00115468"/>
    <w:rsid w:val="00115498"/>
    <w:rsid w:val="00115B89"/>
    <w:rsid w:val="00115D9D"/>
    <w:rsid w:val="001164CC"/>
    <w:rsid w:val="00116910"/>
    <w:rsid w:val="00125B71"/>
    <w:rsid w:val="0013008B"/>
    <w:rsid w:val="001308C1"/>
    <w:rsid w:val="00132094"/>
    <w:rsid w:val="00132D89"/>
    <w:rsid w:val="00133946"/>
    <w:rsid w:val="00135E1C"/>
    <w:rsid w:val="001379F9"/>
    <w:rsid w:val="00140CF5"/>
    <w:rsid w:val="0014121C"/>
    <w:rsid w:val="00143240"/>
    <w:rsid w:val="0014695E"/>
    <w:rsid w:val="00147C9D"/>
    <w:rsid w:val="00151534"/>
    <w:rsid w:val="00151A4D"/>
    <w:rsid w:val="001523FC"/>
    <w:rsid w:val="00152600"/>
    <w:rsid w:val="00153076"/>
    <w:rsid w:val="001539D4"/>
    <w:rsid w:val="001542AC"/>
    <w:rsid w:val="00154F26"/>
    <w:rsid w:val="00155B1B"/>
    <w:rsid w:val="001566CC"/>
    <w:rsid w:val="0016272E"/>
    <w:rsid w:val="00166A7C"/>
    <w:rsid w:val="0016714C"/>
    <w:rsid w:val="00167369"/>
    <w:rsid w:val="001673F1"/>
    <w:rsid w:val="001707BD"/>
    <w:rsid w:val="001715B0"/>
    <w:rsid w:val="001730F1"/>
    <w:rsid w:val="001757E4"/>
    <w:rsid w:val="001767F0"/>
    <w:rsid w:val="001821E9"/>
    <w:rsid w:val="00183E7B"/>
    <w:rsid w:val="00184269"/>
    <w:rsid w:val="00185C7D"/>
    <w:rsid w:val="001871F2"/>
    <w:rsid w:val="001901ED"/>
    <w:rsid w:val="00190C7F"/>
    <w:rsid w:val="001922BA"/>
    <w:rsid w:val="00192C00"/>
    <w:rsid w:val="00193757"/>
    <w:rsid w:val="00196AF7"/>
    <w:rsid w:val="001974DC"/>
    <w:rsid w:val="001A1240"/>
    <w:rsid w:val="001A1825"/>
    <w:rsid w:val="001A1EB2"/>
    <w:rsid w:val="001A2453"/>
    <w:rsid w:val="001A2953"/>
    <w:rsid w:val="001A2A77"/>
    <w:rsid w:val="001A38C0"/>
    <w:rsid w:val="001A41A7"/>
    <w:rsid w:val="001A555F"/>
    <w:rsid w:val="001A5967"/>
    <w:rsid w:val="001A6D55"/>
    <w:rsid w:val="001B4383"/>
    <w:rsid w:val="001B45F8"/>
    <w:rsid w:val="001B71E9"/>
    <w:rsid w:val="001C11D9"/>
    <w:rsid w:val="001C2B6D"/>
    <w:rsid w:val="001C2E07"/>
    <w:rsid w:val="001C58A5"/>
    <w:rsid w:val="001D1E56"/>
    <w:rsid w:val="001D3E80"/>
    <w:rsid w:val="001D5F82"/>
    <w:rsid w:val="001D7605"/>
    <w:rsid w:val="001D7B5C"/>
    <w:rsid w:val="001E0B0E"/>
    <w:rsid w:val="001E18A8"/>
    <w:rsid w:val="001E1A30"/>
    <w:rsid w:val="001E43E0"/>
    <w:rsid w:val="001E4B65"/>
    <w:rsid w:val="001E583A"/>
    <w:rsid w:val="001E6630"/>
    <w:rsid w:val="001F3713"/>
    <w:rsid w:val="001F4E46"/>
    <w:rsid w:val="001F5D05"/>
    <w:rsid w:val="001F79FA"/>
    <w:rsid w:val="00200B4F"/>
    <w:rsid w:val="00202F30"/>
    <w:rsid w:val="002037EA"/>
    <w:rsid w:val="00211715"/>
    <w:rsid w:val="0021527D"/>
    <w:rsid w:val="0021586B"/>
    <w:rsid w:val="00216082"/>
    <w:rsid w:val="00225066"/>
    <w:rsid w:val="00225D69"/>
    <w:rsid w:val="00230FA7"/>
    <w:rsid w:val="00231940"/>
    <w:rsid w:val="002326CD"/>
    <w:rsid w:val="00236F8E"/>
    <w:rsid w:val="00242C3D"/>
    <w:rsid w:val="00242D6F"/>
    <w:rsid w:val="00243CAE"/>
    <w:rsid w:val="00245199"/>
    <w:rsid w:val="002473B6"/>
    <w:rsid w:val="002478B8"/>
    <w:rsid w:val="00250519"/>
    <w:rsid w:val="00253A12"/>
    <w:rsid w:val="00254422"/>
    <w:rsid w:val="00255798"/>
    <w:rsid w:val="00256A0E"/>
    <w:rsid w:val="002608BE"/>
    <w:rsid w:val="002608D6"/>
    <w:rsid w:val="002629A2"/>
    <w:rsid w:val="00264986"/>
    <w:rsid w:val="0026547B"/>
    <w:rsid w:val="00266B32"/>
    <w:rsid w:val="002712A1"/>
    <w:rsid w:val="00271654"/>
    <w:rsid w:val="00271D06"/>
    <w:rsid w:val="00272097"/>
    <w:rsid w:val="0027292B"/>
    <w:rsid w:val="0027564B"/>
    <w:rsid w:val="00280737"/>
    <w:rsid w:val="00281C7A"/>
    <w:rsid w:val="00282599"/>
    <w:rsid w:val="00283874"/>
    <w:rsid w:val="00284B4D"/>
    <w:rsid w:val="00284C6D"/>
    <w:rsid w:val="00287088"/>
    <w:rsid w:val="002879CC"/>
    <w:rsid w:val="00291648"/>
    <w:rsid w:val="002946A1"/>
    <w:rsid w:val="00294BEE"/>
    <w:rsid w:val="00295540"/>
    <w:rsid w:val="0029679E"/>
    <w:rsid w:val="002A0AF9"/>
    <w:rsid w:val="002A3A3C"/>
    <w:rsid w:val="002A6AAA"/>
    <w:rsid w:val="002B2CBA"/>
    <w:rsid w:val="002B3786"/>
    <w:rsid w:val="002B3DEA"/>
    <w:rsid w:val="002B6D00"/>
    <w:rsid w:val="002C1A46"/>
    <w:rsid w:val="002C3326"/>
    <w:rsid w:val="002C425C"/>
    <w:rsid w:val="002D3108"/>
    <w:rsid w:val="002D3B78"/>
    <w:rsid w:val="002D578A"/>
    <w:rsid w:val="002D61E9"/>
    <w:rsid w:val="002E47F9"/>
    <w:rsid w:val="002E6194"/>
    <w:rsid w:val="002F43D4"/>
    <w:rsid w:val="002F5168"/>
    <w:rsid w:val="002F55BF"/>
    <w:rsid w:val="002F6F2E"/>
    <w:rsid w:val="002F712D"/>
    <w:rsid w:val="003022BD"/>
    <w:rsid w:val="003046A6"/>
    <w:rsid w:val="00304F04"/>
    <w:rsid w:val="00306681"/>
    <w:rsid w:val="00307920"/>
    <w:rsid w:val="003100C9"/>
    <w:rsid w:val="0031059F"/>
    <w:rsid w:val="003111DC"/>
    <w:rsid w:val="00311FA8"/>
    <w:rsid w:val="00312731"/>
    <w:rsid w:val="00313BCE"/>
    <w:rsid w:val="00313C21"/>
    <w:rsid w:val="00320384"/>
    <w:rsid w:val="00320E32"/>
    <w:rsid w:val="00322085"/>
    <w:rsid w:val="0032314D"/>
    <w:rsid w:val="00324708"/>
    <w:rsid w:val="00325369"/>
    <w:rsid w:val="003264B3"/>
    <w:rsid w:val="003368A0"/>
    <w:rsid w:val="00337CC7"/>
    <w:rsid w:val="00341295"/>
    <w:rsid w:val="003438CA"/>
    <w:rsid w:val="00343ED0"/>
    <w:rsid w:val="00345451"/>
    <w:rsid w:val="00346988"/>
    <w:rsid w:val="00347FE3"/>
    <w:rsid w:val="00351A0E"/>
    <w:rsid w:val="003524E3"/>
    <w:rsid w:val="0035281E"/>
    <w:rsid w:val="00354B65"/>
    <w:rsid w:val="00354C95"/>
    <w:rsid w:val="00355372"/>
    <w:rsid w:val="0036167A"/>
    <w:rsid w:val="00363314"/>
    <w:rsid w:val="00363BAB"/>
    <w:rsid w:val="00365716"/>
    <w:rsid w:val="003659C1"/>
    <w:rsid w:val="00366992"/>
    <w:rsid w:val="003700DA"/>
    <w:rsid w:val="003709AA"/>
    <w:rsid w:val="00371205"/>
    <w:rsid w:val="00371423"/>
    <w:rsid w:val="00373F1C"/>
    <w:rsid w:val="00376304"/>
    <w:rsid w:val="00376EC7"/>
    <w:rsid w:val="00377103"/>
    <w:rsid w:val="0038111E"/>
    <w:rsid w:val="00382326"/>
    <w:rsid w:val="00383AB5"/>
    <w:rsid w:val="00384086"/>
    <w:rsid w:val="0038654F"/>
    <w:rsid w:val="003903DE"/>
    <w:rsid w:val="0039138D"/>
    <w:rsid w:val="003915FC"/>
    <w:rsid w:val="0039168C"/>
    <w:rsid w:val="00391903"/>
    <w:rsid w:val="003A60EF"/>
    <w:rsid w:val="003B2761"/>
    <w:rsid w:val="003B2AF7"/>
    <w:rsid w:val="003B2C3E"/>
    <w:rsid w:val="003B2F86"/>
    <w:rsid w:val="003B300C"/>
    <w:rsid w:val="003B329A"/>
    <w:rsid w:val="003B48B4"/>
    <w:rsid w:val="003B4E89"/>
    <w:rsid w:val="003B61B4"/>
    <w:rsid w:val="003B6DF7"/>
    <w:rsid w:val="003B7941"/>
    <w:rsid w:val="003B7E0F"/>
    <w:rsid w:val="003C0F10"/>
    <w:rsid w:val="003C1BA7"/>
    <w:rsid w:val="003C1BCA"/>
    <w:rsid w:val="003C734B"/>
    <w:rsid w:val="003C7CF8"/>
    <w:rsid w:val="003E3C59"/>
    <w:rsid w:val="003E4DAD"/>
    <w:rsid w:val="003E54E1"/>
    <w:rsid w:val="003E6040"/>
    <w:rsid w:val="003F2083"/>
    <w:rsid w:val="003F2756"/>
    <w:rsid w:val="003F2B69"/>
    <w:rsid w:val="003F51AD"/>
    <w:rsid w:val="003F7853"/>
    <w:rsid w:val="00400048"/>
    <w:rsid w:val="004016CE"/>
    <w:rsid w:val="00404568"/>
    <w:rsid w:val="00405623"/>
    <w:rsid w:val="0040684F"/>
    <w:rsid w:val="00411780"/>
    <w:rsid w:val="00414C33"/>
    <w:rsid w:val="00416B75"/>
    <w:rsid w:val="00421540"/>
    <w:rsid w:val="00422FE6"/>
    <w:rsid w:val="004236FA"/>
    <w:rsid w:val="0042396F"/>
    <w:rsid w:val="00424DEA"/>
    <w:rsid w:val="004254AF"/>
    <w:rsid w:val="00426173"/>
    <w:rsid w:val="00426269"/>
    <w:rsid w:val="00427E35"/>
    <w:rsid w:val="00436B4F"/>
    <w:rsid w:val="0043704A"/>
    <w:rsid w:val="0044303C"/>
    <w:rsid w:val="0044347B"/>
    <w:rsid w:val="004447B9"/>
    <w:rsid w:val="00446674"/>
    <w:rsid w:val="00447122"/>
    <w:rsid w:val="0044713F"/>
    <w:rsid w:val="004504AE"/>
    <w:rsid w:val="00452498"/>
    <w:rsid w:val="0045328A"/>
    <w:rsid w:val="0045463E"/>
    <w:rsid w:val="00455142"/>
    <w:rsid w:val="0046455E"/>
    <w:rsid w:val="00465CDD"/>
    <w:rsid w:val="004664BA"/>
    <w:rsid w:val="00466A27"/>
    <w:rsid w:val="00471849"/>
    <w:rsid w:val="00471ED2"/>
    <w:rsid w:val="00472ADC"/>
    <w:rsid w:val="00474D22"/>
    <w:rsid w:val="00477075"/>
    <w:rsid w:val="0048371B"/>
    <w:rsid w:val="00483CC4"/>
    <w:rsid w:val="00485E71"/>
    <w:rsid w:val="0048740C"/>
    <w:rsid w:val="00487969"/>
    <w:rsid w:val="004909EF"/>
    <w:rsid w:val="00493642"/>
    <w:rsid w:val="00494757"/>
    <w:rsid w:val="00494823"/>
    <w:rsid w:val="004953DB"/>
    <w:rsid w:val="004A0047"/>
    <w:rsid w:val="004A1909"/>
    <w:rsid w:val="004A2C08"/>
    <w:rsid w:val="004A5149"/>
    <w:rsid w:val="004A51D9"/>
    <w:rsid w:val="004A6AD5"/>
    <w:rsid w:val="004A71DD"/>
    <w:rsid w:val="004B1004"/>
    <w:rsid w:val="004B1101"/>
    <w:rsid w:val="004B2DBF"/>
    <w:rsid w:val="004B3F9C"/>
    <w:rsid w:val="004B50E7"/>
    <w:rsid w:val="004C29DD"/>
    <w:rsid w:val="004C3EBB"/>
    <w:rsid w:val="004C5937"/>
    <w:rsid w:val="004C5F2F"/>
    <w:rsid w:val="004C60B2"/>
    <w:rsid w:val="004D0887"/>
    <w:rsid w:val="004D1601"/>
    <w:rsid w:val="004D37EA"/>
    <w:rsid w:val="004D3B95"/>
    <w:rsid w:val="004D4014"/>
    <w:rsid w:val="004D45B6"/>
    <w:rsid w:val="004D5AB2"/>
    <w:rsid w:val="004D7D7C"/>
    <w:rsid w:val="004E17B2"/>
    <w:rsid w:val="004E5EEE"/>
    <w:rsid w:val="004E6C10"/>
    <w:rsid w:val="004E70CF"/>
    <w:rsid w:val="004F1776"/>
    <w:rsid w:val="004F3335"/>
    <w:rsid w:val="004F54C7"/>
    <w:rsid w:val="004F570B"/>
    <w:rsid w:val="004F7EA6"/>
    <w:rsid w:val="00500CCE"/>
    <w:rsid w:val="00501D05"/>
    <w:rsid w:val="005022CC"/>
    <w:rsid w:val="00502CA4"/>
    <w:rsid w:val="00504677"/>
    <w:rsid w:val="00505B59"/>
    <w:rsid w:val="00505CE9"/>
    <w:rsid w:val="005109F2"/>
    <w:rsid w:val="005115B6"/>
    <w:rsid w:val="00512402"/>
    <w:rsid w:val="0051372D"/>
    <w:rsid w:val="00514267"/>
    <w:rsid w:val="00514376"/>
    <w:rsid w:val="005147F4"/>
    <w:rsid w:val="00517921"/>
    <w:rsid w:val="00522CFD"/>
    <w:rsid w:val="00526D0D"/>
    <w:rsid w:val="00526FC7"/>
    <w:rsid w:val="005301C7"/>
    <w:rsid w:val="00532674"/>
    <w:rsid w:val="005329DA"/>
    <w:rsid w:val="0054011E"/>
    <w:rsid w:val="00540E5B"/>
    <w:rsid w:val="00545954"/>
    <w:rsid w:val="00546945"/>
    <w:rsid w:val="005471C9"/>
    <w:rsid w:val="00552AFA"/>
    <w:rsid w:val="00553D6B"/>
    <w:rsid w:val="00554199"/>
    <w:rsid w:val="00555AC8"/>
    <w:rsid w:val="00557A7F"/>
    <w:rsid w:val="00560D62"/>
    <w:rsid w:val="005630E3"/>
    <w:rsid w:val="00564556"/>
    <w:rsid w:val="00564DB1"/>
    <w:rsid w:val="005668F1"/>
    <w:rsid w:val="005672C1"/>
    <w:rsid w:val="005748DC"/>
    <w:rsid w:val="00575692"/>
    <w:rsid w:val="00575EFB"/>
    <w:rsid w:val="00576E1A"/>
    <w:rsid w:val="0058082E"/>
    <w:rsid w:val="005811EA"/>
    <w:rsid w:val="005833BC"/>
    <w:rsid w:val="0058598E"/>
    <w:rsid w:val="005878C0"/>
    <w:rsid w:val="005903C6"/>
    <w:rsid w:val="00590531"/>
    <w:rsid w:val="00597B96"/>
    <w:rsid w:val="005A057F"/>
    <w:rsid w:val="005A4577"/>
    <w:rsid w:val="005A6517"/>
    <w:rsid w:val="005B0E4C"/>
    <w:rsid w:val="005B2495"/>
    <w:rsid w:val="005B26A0"/>
    <w:rsid w:val="005B3F46"/>
    <w:rsid w:val="005B3F51"/>
    <w:rsid w:val="005B3F72"/>
    <w:rsid w:val="005B3FDA"/>
    <w:rsid w:val="005B4A49"/>
    <w:rsid w:val="005B4AAD"/>
    <w:rsid w:val="005B6BCC"/>
    <w:rsid w:val="005B7146"/>
    <w:rsid w:val="005C338A"/>
    <w:rsid w:val="005C33D2"/>
    <w:rsid w:val="005D0C77"/>
    <w:rsid w:val="005D1DBD"/>
    <w:rsid w:val="005D29C8"/>
    <w:rsid w:val="005D2A31"/>
    <w:rsid w:val="005D364C"/>
    <w:rsid w:val="005D36AF"/>
    <w:rsid w:val="005D5585"/>
    <w:rsid w:val="005D7F25"/>
    <w:rsid w:val="005E3D4F"/>
    <w:rsid w:val="005E492D"/>
    <w:rsid w:val="005E4FE1"/>
    <w:rsid w:val="005E58DD"/>
    <w:rsid w:val="005E720D"/>
    <w:rsid w:val="005F17F9"/>
    <w:rsid w:val="005F181E"/>
    <w:rsid w:val="005F2839"/>
    <w:rsid w:val="005F586C"/>
    <w:rsid w:val="005F5FBA"/>
    <w:rsid w:val="00600232"/>
    <w:rsid w:val="00600498"/>
    <w:rsid w:val="0060219A"/>
    <w:rsid w:val="00602A78"/>
    <w:rsid w:val="006049C6"/>
    <w:rsid w:val="006052E6"/>
    <w:rsid w:val="00607C1B"/>
    <w:rsid w:val="00610EBE"/>
    <w:rsid w:val="006133FE"/>
    <w:rsid w:val="00614D5D"/>
    <w:rsid w:val="006154FD"/>
    <w:rsid w:val="00616672"/>
    <w:rsid w:val="00621C0E"/>
    <w:rsid w:val="00622B9E"/>
    <w:rsid w:val="00622DC6"/>
    <w:rsid w:val="00623A11"/>
    <w:rsid w:val="0062616F"/>
    <w:rsid w:val="0063254D"/>
    <w:rsid w:val="00633FEB"/>
    <w:rsid w:val="00635C75"/>
    <w:rsid w:val="00637FC1"/>
    <w:rsid w:val="00641E41"/>
    <w:rsid w:val="00642780"/>
    <w:rsid w:val="006430B7"/>
    <w:rsid w:val="006478A4"/>
    <w:rsid w:val="006478C0"/>
    <w:rsid w:val="0065080C"/>
    <w:rsid w:val="00651093"/>
    <w:rsid w:val="00651335"/>
    <w:rsid w:val="00651774"/>
    <w:rsid w:val="00654C11"/>
    <w:rsid w:val="006558A9"/>
    <w:rsid w:val="00657974"/>
    <w:rsid w:val="00657D48"/>
    <w:rsid w:val="006604E5"/>
    <w:rsid w:val="00664051"/>
    <w:rsid w:val="0067381A"/>
    <w:rsid w:val="006762E6"/>
    <w:rsid w:val="0067772B"/>
    <w:rsid w:val="00680C9D"/>
    <w:rsid w:val="00681678"/>
    <w:rsid w:val="00683C0C"/>
    <w:rsid w:val="00683DD8"/>
    <w:rsid w:val="00684541"/>
    <w:rsid w:val="00686705"/>
    <w:rsid w:val="00687F24"/>
    <w:rsid w:val="00690B48"/>
    <w:rsid w:val="00697559"/>
    <w:rsid w:val="006A026C"/>
    <w:rsid w:val="006A205F"/>
    <w:rsid w:val="006A3432"/>
    <w:rsid w:val="006A5C51"/>
    <w:rsid w:val="006A7397"/>
    <w:rsid w:val="006B0A1C"/>
    <w:rsid w:val="006B2F53"/>
    <w:rsid w:val="006B3373"/>
    <w:rsid w:val="006B5CB3"/>
    <w:rsid w:val="006B600F"/>
    <w:rsid w:val="006B7304"/>
    <w:rsid w:val="006C01F1"/>
    <w:rsid w:val="006C4223"/>
    <w:rsid w:val="006C59B5"/>
    <w:rsid w:val="006C6604"/>
    <w:rsid w:val="006D02EF"/>
    <w:rsid w:val="006D1082"/>
    <w:rsid w:val="006D385C"/>
    <w:rsid w:val="006D3BBB"/>
    <w:rsid w:val="006D3F52"/>
    <w:rsid w:val="006D4358"/>
    <w:rsid w:val="006D5DAE"/>
    <w:rsid w:val="006D5E80"/>
    <w:rsid w:val="006D6364"/>
    <w:rsid w:val="006E0181"/>
    <w:rsid w:val="006E0C5D"/>
    <w:rsid w:val="006E0D27"/>
    <w:rsid w:val="006E3D80"/>
    <w:rsid w:val="006E3DDF"/>
    <w:rsid w:val="006E6680"/>
    <w:rsid w:val="006E789C"/>
    <w:rsid w:val="006E7F40"/>
    <w:rsid w:val="006F08F8"/>
    <w:rsid w:val="006F166F"/>
    <w:rsid w:val="006F405F"/>
    <w:rsid w:val="006F79E8"/>
    <w:rsid w:val="0070028F"/>
    <w:rsid w:val="00702358"/>
    <w:rsid w:val="0070380A"/>
    <w:rsid w:val="007042BA"/>
    <w:rsid w:val="0070479E"/>
    <w:rsid w:val="007055C6"/>
    <w:rsid w:val="00705C22"/>
    <w:rsid w:val="00711630"/>
    <w:rsid w:val="007125BC"/>
    <w:rsid w:val="00712BBB"/>
    <w:rsid w:val="00712D1C"/>
    <w:rsid w:val="0071531A"/>
    <w:rsid w:val="00716546"/>
    <w:rsid w:val="00720653"/>
    <w:rsid w:val="00721016"/>
    <w:rsid w:val="00725630"/>
    <w:rsid w:val="007258DC"/>
    <w:rsid w:val="00725B2B"/>
    <w:rsid w:val="0072624E"/>
    <w:rsid w:val="0072736F"/>
    <w:rsid w:val="00727BE8"/>
    <w:rsid w:val="00727E80"/>
    <w:rsid w:val="0073062A"/>
    <w:rsid w:val="00732812"/>
    <w:rsid w:val="00733A44"/>
    <w:rsid w:val="00735819"/>
    <w:rsid w:val="00735A8C"/>
    <w:rsid w:val="007426A1"/>
    <w:rsid w:val="00742846"/>
    <w:rsid w:val="007437C4"/>
    <w:rsid w:val="00743983"/>
    <w:rsid w:val="0074575C"/>
    <w:rsid w:val="00747AFA"/>
    <w:rsid w:val="007517CA"/>
    <w:rsid w:val="007543F8"/>
    <w:rsid w:val="00755A14"/>
    <w:rsid w:val="0076079E"/>
    <w:rsid w:val="00762C69"/>
    <w:rsid w:val="00763513"/>
    <w:rsid w:val="00766B91"/>
    <w:rsid w:val="00766F06"/>
    <w:rsid w:val="0076731B"/>
    <w:rsid w:val="007704A4"/>
    <w:rsid w:val="00771930"/>
    <w:rsid w:val="00771DD6"/>
    <w:rsid w:val="0077284D"/>
    <w:rsid w:val="00772F76"/>
    <w:rsid w:val="00774747"/>
    <w:rsid w:val="0077582B"/>
    <w:rsid w:val="00776F9D"/>
    <w:rsid w:val="00777FA1"/>
    <w:rsid w:val="00781597"/>
    <w:rsid w:val="0078167E"/>
    <w:rsid w:val="0078173D"/>
    <w:rsid w:val="0078553D"/>
    <w:rsid w:val="00794A93"/>
    <w:rsid w:val="00794AE6"/>
    <w:rsid w:val="00796D58"/>
    <w:rsid w:val="007976DD"/>
    <w:rsid w:val="007A0863"/>
    <w:rsid w:val="007A177B"/>
    <w:rsid w:val="007A20AA"/>
    <w:rsid w:val="007A48C3"/>
    <w:rsid w:val="007A4FB9"/>
    <w:rsid w:val="007A71C7"/>
    <w:rsid w:val="007A7D9D"/>
    <w:rsid w:val="007B0DF3"/>
    <w:rsid w:val="007B1D69"/>
    <w:rsid w:val="007B28DD"/>
    <w:rsid w:val="007B4BC7"/>
    <w:rsid w:val="007B6283"/>
    <w:rsid w:val="007B7ED7"/>
    <w:rsid w:val="007C20A2"/>
    <w:rsid w:val="007C50A1"/>
    <w:rsid w:val="007D6482"/>
    <w:rsid w:val="007E0B69"/>
    <w:rsid w:val="007E1612"/>
    <w:rsid w:val="007E1E3D"/>
    <w:rsid w:val="007E2826"/>
    <w:rsid w:val="007E3DF6"/>
    <w:rsid w:val="007E5BEA"/>
    <w:rsid w:val="007E6937"/>
    <w:rsid w:val="007E6EE0"/>
    <w:rsid w:val="007E7592"/>
    <w:rsid w:val="007F201E"/>
    <w:rsid w:val="007F41DC"/>
    <w:rsid w:val="007F43CA"/>
    <w:rsid w:val="007F4E57"/>
    <w:rsid w:val="0081327F"/>
    <w:rsid w:val="00814B72"/>
    <w:rsid w:val="00815A1F"/>
    <w:rsid w:val="0081750E"/>
    <w:rsid w:val="00817A51"/>
    <w:rsid w:val="00817AA4"/>
    <w:rsid w:val="00817FB2"/>
    <w:rsid w:val="008256FE"/>
    <w:rsid w:val="00825D41"/>
    <w:rsid w:val="00827D94"/>
    <w:rsid w:val="00827ED2"/>
    <w:rsid w:val="00830787"/>
    <w:rsid w:val="00833AF2"/>
    <w:rsid w:val="008347B1"/>
    <w:rsid w:val="008353F8"/>
    <w:rsid w:val="008367F6"/>
    <w:rsid w:val="00842649"/>
    <w:rsid w:val="0084285A"/>
    <w:rsid w:val="00845887"/>
    <w:rsid w:val="00852860"/>
    <w:rsid w:val="00855F7F"/>
    <w:rsid w:val="00860C39"/>
    <w:rsid w:val="008611D4"/>
    <w:rsid w:val="0086265C"/>
    <w:rsid w:val="00862FE6"/>
    <w:rsid w:val="008636DF"/>
    <w:rsid w:val="00865123"/>
    <w:rsid w:val="00865490"/>
    <w:rsid w:val="008654BA"/>
    <w:rsid w:val="0086567D"/>
    <w:rsid w:val="008704B0"/>
    <w:rsid w:val="0088041F"/>
    <w:rsid w:val="0088152E"/>
    <w:rsid w:val="008815B3"/>
    <w:rsid w:val="00881C55"/>
    <w:rsid w:val="00882B7F"/>
    <w:rsid w:val="00883196"/>
    <w:rsid w:val="008840B5"/>
    <w:rsid w:val="00884504"/>
    <w:rsid w:val="008852FA"/>
    <w:rsid w:val="008869C9"/>
    <w:rsid w:val="00887DB0"/>
    <w:rsid w:val="00892164"/>
    <w:rsid w:val="008923CA"/>
    <w:rsid w:val="00893C52"/>
    <w:rsid w:val="00893F87"/>
    <w:rsid w:val="008946BC"/>
    <w:rsid w:val="0089503C"/>
    <w:rsid w:val="0089594D"/>
    <w:rsid w:val="00895CA0"/>
    <w:rsid w:val="00896E80"/>
    <w:rsid w:val="008976CB"/>
    <w:rsid w:val="008A0B00"/>
    <w:rsid w:val="008A43D5"/>
    <w:rsid w:val="008A4572"/>
    <w:rsid w:val="008A587F"/>
    <w:rsid w:val="008B1D8D"/>
    <w:rsid w:val="008B2361"/>
    <w:rsid w:val="008B3267"/>
    <w:rsid w:val="008B3FB5"/>
    <w:rsid w:val="008B4065"/>
    <w:rsid w:val="008B4B41"/>
    <w:rsid w:val="008B7CF2"/>
    <w:rsid w:val="008C34E0"/>
    <w:rsid w:val="008C36FC"/>
    <w:rsid w:val="008C4240"/>
    <w:rsid w:val="008C5A12"/>
    <w:rsid w:val="008C79BE"/>
    <w:rsid w:val="008D16E2"/>
    <w:rsid w:val="008D3EDF"/>
    <w:rsid w:val="008D5E7C"/>
    <w:rsid w:val="008D7CF7"/>
    <w:rsid w:val="008E08B8"/>
    <w:rsid w:val="008E18F4"/>
    <w:rsid w:val="008E392A"/>
    <w:rsid w:val="008E5F18"/>
    <w:rsid w:val="008E7C68"/>
    <w:rsid w:val="008F26DF"/>
    <w:rsid w:val="008F27BE"/>
    <w:rsid w:val="008F332F"/>
    <w:rsid w:val="008F4554"/>
    <w:rsid w:val="008F51FF"/>
    <w:rsid w:val="008F5B58"/>
    <w:rsid w:val="008F65F6"/>
    <w:rsid w:val="008F7FD8"/>
    <w:rsid w:val="009022FC"/>
    <w:rsid w:val="0090373E"/>
    <w:rsid w:val="00907127"/>
    <w:rsid w:val="009110A2"/>
    <w:rsid w:val="00911300"/>
    <w:rsid w:val="00911D13"/>
    <w:rsid w:val="00913C89"/>
    <w:rsid w:val="00920E8E"/>
    <w:rsid w:val="009218DC"/>
    <w:rsid w:val="0092264C"/>
    <w:rsid w:val="00924844"/>
    <w:rsid w:val="00925004"/>
    <w:rsid w:val="0092558A"/>
    <w:rsid w:val="009256FD"/>
    <w:rsid w:val="00926F5B"/>
    <w:rsid w:val="00932CBB"/>
    <w:rsid w:val="009341D6"/>
    <w:rsid w:val="00934258"/>
    <w:rsid w:val="009358AB"/>
    <w:rsid w:val="009410E9"/>
    <w:rsid w:val="0094321D"/>
    <w:rsid w:val="00943958"/>
    <w:rsid w:val="0094415D"/>
    <w:rsid w:val="00944E9B"/>
    <w:rsid w:val="00945236"/>
    <w:rsid w:val="009477D5"/>
    <w:rsid w:val="00950CF1"/>
    <w:rsid w:val="00951F20"/>
    <w:rsid w:val="0095450A"/>
    <w:rsid w:val="00954964"/>
    <w:rsid w:val="009550A5"/>
    <w:rsid w:val="0095638B"/>
    <w:rsid w:val="009570C9"/>
    <w:rsid w:val="00966A34"/>
    <w:rsid w:val="00967B84"/>
    <w:rsid w:val="00971C4A"/>
    <w:rsid w:val="00972503"/>
    <w:rsid w:val="009768A6"/>
    <w:rsid w:val="00977AAB"/>
    <w:rsid w:val="00982ADF"/>
    <w:rsid w:val="009856F1"/>
    <w:rsid w:val="00986B05"/>
    <w:rsid w:val="009940E8"/>
    <w:rsid w:val="00994433"/>
    <w:rsid w:val="009A14CB"/>
    <w:rsid w:val="009A2CD9"/>
    <w:rsid w:val="009A30BB"/>
    <w:rsid w:val="009A71B3"/>
    <w:rsid w:val="009B020D"/>
    <w:rsid w:val="009B0A25"/>
    <w:rsid w:val="009B229C"/>
    <w:rsid w:val="009B3374"/>
    <w:rsid w:val="009B4D82"/>
    <w:rsid w:val="009B725A"/>
    <w:rsid w:val="009B72E9"/>
    <w:rsid w:val="009C0802"/>
    <w:rsid w:val="009C1448"/>
    <w:rsid w:val="009C4505"/>
    <w:rsid w:val="009C60A9"/>
    <w:rsid w:val="009C6CA6"/>
    <w:rsid w:val="009D05F8"/>
    <w:rsid w:val="009D061B"/>
    <w:rsid w:val="009D104A"/>
    <w:rsid w:val="009D376A"/>
    <w:rsid w:val="009E25DC"/>
    <w:rsid w:val="009E352F"/>
    <w:rsid w:val="009E3CE5"/>
    <w:rsid w:val="009E6918"/>
    <w:rsid w:val="009E7147"/>
    <w:rsid w:val="009E71D5"/>
    <w:rsid w:val="009E7A60"/>
    <w:rsid w:val="009F035A"/>
    <w:rsid w:val="009F0B1F"/>
    <w:rsid w:val="009F18BC"/>
    <w:rsid w:val="009F5CBA"/>
    <w:rsid w:val="009F6079"/>
    <w:rsid w:val="009F6648"/>
    <w:rsid w:val="009F6EF3"/>
    <w:rsid w:val="009F7EDB"/>
    <w:rsid w:val="00A03731"/>
    <w:rsid w:val="00A05990"/>
    <w:rsid w:val="00A1112A"/>
    <w:rsid w:val="00A124D2"/>
    <w:rsid w:val="00A14367"/>
    <w:rsid w:val="00A14C70"/>
    <w:rsid w:val="00A1564E"/>
    <w:rsid w:val="00A16721"/>
    <w:rsid w:val="00A172D7"/>
    <w:rsid w:val="00A20D38"/>
    <w:rsid w:val="00A25DB7"/>
    <w:rsid w:val="00A313A8"/>
    <w:rsid w:val="00A321EB"/>
    <w:rsid w:val="00A36AAE"/>
    <w:rsid w:val="00A377FF"/>
    <w:rsid w:val="00A37FF2"/>
    <w:rsid w:val="00A41E0E"/>
    <w:rsid w:val="00A4557C"/>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11BE"/>
    <w:rsid w:val="00A93810"/>
    <w:rsid w:val="00A95F58"/>
    <w:rsid w:val="00A972D3"/>
    <w:rsid w:val="00AA1256"/>
    <w:rsid w:val="00AA133E"/>
    <w:rsid w:val="00AA248A"/>
    <w:rsid w:val="00AA263D"/>
    <w:rsid w:val="00AA2B37"/>
    <w:rsid w:val="00AA3C99"/>
    <w:rsid w:val="00AB15B6"/>
    <w:rsid w:val="00AB1EE0"/>
    <w:rsid w:val="00AB2C2F"/>
    <w:rsid w:val="00AB3337"/>
    <w:rsid w:val="00AB595D"/>
    <w:rsid w:val="00AB74D6"/>
    <w:rsid w:val="00AC1340"/>
    <w:rsid w:val="00AC3803"/>
    <w:rsid w:val="00AC4341"/>
    <w:rsid w:val="00AC5348"/>
    <w:rsid w:val="00AC598D"/>
    <w:rsid w:val="00AC5B0F"/>
    <w:rsid w:val="00AC5FCE"/>
    <w:rsid w:val="00AD2306"/>
    <w:rsid w:val="00AD2E61"/>
    <w:rsid w:val="00AD2E77"/>
    <w:rsid w:val="00AD39DD"/>
    <w:rsid w:val="00AD46CA"/>
    <w:rsid w:val="00AD5760"/>
    <w:rsid w:val="00AD7143"/>
    <w:rsid w:val="00AD7BF2"/>
    <w:rsid w:val="00AE1228"/>
    <w:rsid w:val="00AE2A72"/>
    <w:rsid w:val="00AE41CE"/>
    <w:rsid w:val="00AE70E1"/>
    <w:rsid w:val="00AE7668"/>
    <w:rsid w:val="00AF03C7"/>
    <w:rsid w:val="00AF6623"/>
    <w:rsid w:val="00B00D92"/>
    <w:rsid w:val="00B01CB6"/>
    <w:rsid w:val="00B04983"/>
    <w:rsid w:val="00B05193"/>
    <w:rsid w:val="00B057E5"/>
    <w:rsid w:val="00B06276"/>
    <w:rsid w:val="00B07333"/>
    <w:rsid w:val="00B1065C"/>
    <w:rsid w:val="00B11482"/>
    <w:rsid w:val="00B13F1C"/>
    <w:rsid w:val="00B141E1"/>
    <w:rsid w:val="00B149DC"/>
    <w:rsid w:val="00B2005C"/>
    <w:rsid w:val="00B21749"/>
    <w:rsid w:val="00B23CF9"/>
    <w:rsid w:val="00B2431C"/>
    <w:rsid w:val="00B2672B"/>
    <w:rsid w:val="00B34ECB"/>
    <w:rsid w:val="00B3686E"/>
    <w:rsid w:val="00B37766"/>
    <w:rsid w:val="00B41A5B"/>
    <w:rsid w:val="00B429B5"/>
    <w:rsid w:val="00B45F22"/>
    <w:rsid w:val="00B514E6"/>
    <w:rsid w:val="00B516C5"/>
    <w:rsid w:val="00B51BCE"/>
    <w:rsid w:val="00B51C60"/>
    <w:rsid w:val="00B538AC"/>
    <w:rsid w:val="00B53BED"/>
    <w:rsid w:val="00B54316"/>
    <w:rsid w:val="00B5539E"/>
    <w:rsid w:val="00B56B5F"/>
    <w:rsid w:val="00B60F14"/>
    <w:rsid w:val="00B62F47"/>
    <w:rsid w:val="00B6449F"/>
    <w:rsid w:val="00B65434"/>
    <w:rsid w:val="00B709D4"/>
    <w:rsid w:val="00B71158"/>
    <w:rsid w:val="00B71FB4"/>
    <w:rsid w:val="00B737A1"/>
    <w:rsid w:val="00B74DDB"/>
    <w:rsid w:val="00B7630C"/>
    <w:rsid w:val="00B766F6"/>
    <w:rsid w:val="00B81A76"/>
    <w:rsid w:val="00B84F7A"/>
    <w:rsid w:val="00B90D26"/>
    <w:rsid w:val="00B938F9"/>
    <w:rsid w:val="00B9747E"/>
    <w:rsid w:val="00BA2418"/>
    <w:rsid w:val="00BA2794"/>
    <w:rsid w:val="00BA4859"/>
    <w:rsid w:val="00BA5FD0"/>
    <w:rsid w:val="00BA66BB"/>
    <w:rsid w:val="00BA6CF3"/>
    <w:rsid w:val="00BA71A6"/>
    <w:rsid w:val="00BA7C93"/>
    <w:rsid w:val="00BB1E95"/>
    <w:rsid w:val="00BB27C1"/>
    <w:rsid w:val="00BB297B"/>
    <w:rsid w:val="00BB333E"/>
    <w:rsid w:val="00BB4155"/>
    <w:rsid w:val="00BB73D1"/>
    <w:rsid w:val="00BB7864"/>
    <w:rsid w:val="00BC13AC"/>
    <w:rsid w:val="00BC2E81"/>
    <w:rsid w:val="00BC34FB"/>
    <w:rsid w:val="00BC4173"/>
    <w:rsid w:val="00BC473D"/>
    <w:rsid w:val="00BC493B"/>
    <w:rsid w:val="00BC518D"/>
    <w:rsid w:val="00BC5BA5"/>
    <w:rsid w:val="00BC6310"/>
    <w:rsid w:val="00BC6948"/>
    <w:rsid w:val="00BC6A76"/>
    <w:rsid w:val="00BD3BFA"/>
    <w:rsid w:val="00BD47A2"/>
    <w:rsid w:val="00BD485E"/>
    <w:rsid w:val="00BD78BE"/>
    <w:rsid w:val="00BE07C0"/>
    <w:rsid w:val="00BE1B34"/>
    <w:rsid w:val="00BE3BAB"/>
    <w:rsid w:val="00BE6147"/>
    <w:rsid w:val="00BF0EBC"/>
    <w:rsid w:val="00BF5525"/>
    <w:rsid w:val="00BF755D"/>
    <w:rsid w:val="00C00D6A"/>
    <w:rsid w:val="00C017F6"/>
    <w:rsid w:val="00C04043"/>
    <w:rsid w:val="00C0726D"/>
    <w:rsid w:val="00C07852"/>
    <w:rsid w:val="00C11C47"/>
    <w:rsid w:val="00C11E30"/>
    <w:rsid w:val="00C14D7A"/>
    <w:rsid w:val="00C168CB"/>
    <w:rsid w:val="00C17062"/>
    <w:rsid w:val="00C17683"/>
    <w:rsid w:val="00C1795A"/>
    <w:rsid w:val="00C21A32"/>
    <w:rsid w:val="00C21ECF"/>
    <w:rsid w:val="00C22873"/>
    <w:rsid w:val="00C23667"/>
    <w:rsid w:val="00C260C1"/>
    <w:rsid w:val="00C26C62"/>
    <w:rsid w:val="00C26FF2"/>
    <w:rsid w:val="00C276C7"/>
    <w:rsid w:val="00C27A8A"/>
    <w:rsid w:val="00C27BAA"/>
    <w:rsid w:val="00C335CF"/>
    <w:rsid w:val="00C34F97"/>
    <w:rsid w:val="00C37507"/>
    <w:rsid w:val="00C41D2F"/>
    <w:rsid w:val="00C42FF7"/>
    <w:rsid w:val="00C43E96"/>
    <w:rsid w:val="00C44151"/>
    <w:rsid w:val="00C456BC"/>
    <w:rsid w:val="00C4697C"/>
    <w:rsid w:val="00C47601"/>
    <w:rsid w:val="00C536E3"/>
    <w:rsid w:val="00C53755"/>
    <w:rsid w:val="00C54D0F"/>
    <w:rsid w:val="00C569B0"/>
    <w:rsid w:val="00C62C69"/>
    <w:rsid w:val="00C63D80"/>
    <w:rsid w:val="00C6408A"/>
    <w:rsid w:val="00C7265D"/>
    <w:rsid w:val="00C72F73"/>
    <w:rsid w:val="00C74203"/>
    <w:rsid w:val="00C75CD4"/>
    <w:rsid w:val="00C75FAB"/>
    <w:rsid w:val="00C85669"/>
    <w:rsid w:val="00C913AF"/>
    <w:rsid w:val="00C91B55"/>
    <w:rsid w:val="00C91C4E"/>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1DE3"/>
    <w:rsid w:val="00CD2D28"/>
    <w:rsid w:val="00CD3E9C"/>
    <w:rsid w:val="00CD54D4"/>
    <w:rsid w:val="00CD5A7F"/>
    <w:rsid w:val="00CD66ED"/>
    <w:rsid w:val="00CE2725"/>
    <w:rsid w:val="00CE3B95"/>
    <w:rsid w:val="00CE794A"/>
    <w:rsid w:val="00CF0509"/>
    <w:rsid w:val="00CF4D15"/>
    <w:rsid w:val="00CF52FE"/>
    <w:rsid w:val="00CF53EF"/>
    <w:rsid w:val="00CF5C3C"/>
    <w:rsid w:val="00CF71B2"/>
    <w:rsid w:val="00CF749D"/>
    <w:rsid w:val="00CF79BE"/>
    <w:rsid w:val="00D01B3D"/>
    <w:rsid w:val="00D0230B"/>
    <w:rsid w:val="00D0303B"/>
    <w:rsid w:val="00D05F03"/>
    <w:rsid w:val="00D10542"/>
    <w:rsid w:val="00D11C73"/>
    <w:rsid w:val="00D1430D"/>
    <w:rsid w:val="00D16AFD"/>
    <w:rsid w:val="00D21824"/>
    <w:rsid w:val="00D24415"/>
    <w:rsid w:val="00D25345"/>
    <w:rsid w:val="00D32048"/>
    <w:rsid w:val="00D33CDB"/>
    <w:rsid w:val="00D34341"/>
    <w:rsid w:val="00D37717"/>
    <w:rsid w:val="00D42805"/>
    <w:rsid w:val="00D433CE"/>
    <w:rsid w:val="00D43FA3"/>
    <w:rsid w:val="00D459AC"/>
    <w:rsid w:val="00D46D24"/>
    <w:rsid w:val="00D50015"/>
    <w:rsid w:val="00D50C57"/>
    <w:rsid w:val="00D531E6"/>
    <w:rsid w:val="00D5442E"/>
    <w:rsid w:val="00D55AAB"/>
    <w:rsid w:val="00D57EE3"/>
    <w:rsid w:val="00D6547C"/>
    <w:rsid w:val="00D676D9"/>
    <w:rsid w:val="00D747BE"/>
    <w:rsid w:val="00D74F30"/>
    <w:rsid w:val="00D750B9"/>
    <w:rsid w:val="00D75D88"/>
    <w:rsid w:val="00D76396"/>
    <w:rsid w:val="00D81690"/>
    <w:rsid w:val="00D83EB4"/>
    <w:rsid w:val="00D86377"/>
    <w:rsid w:val="00D90043"/>
    <w:rsid w:val="00D92553"/>
    <w:rsid w:val="00DA3A17"/>
    <w:rsid w:val="00DA4B28"/>
    <w:rsid w:val="00DA4C9C"/>
    <w:rsid w:val="00DA7412"/>
    <w:rsid w:val="00DA7502"/>
    <w:rsid w:val="00DB259C"/>
    <w:rsid w:val="00DB359B"/>
    <w:rsid w:val="00DB370F"/>
    <w:rsid w:val="00DB70BF"/>
    <w:rsid w:val="00DB7600"/>
    <w:rsid w:val="00DC417A"/>
    <w:rsid w:val="00DC4C7B"/>
    <w:rsid w:val="00DC5F01"/>
    <w:rsid w:val="00DC6117"/>
    <w:rsid w:val="00DC6DE7"/>
    <w:rsid w:val="00DC7CC5"/>
    <w:rsid w:val="00DD107A"/>
    <w:rsid w:val="00DD19C7"/>
    <w:rsid w:val="00DD605F"/>
    <w:rsid w:val="00DD66E6"/>
    <w:rsid w:val="00DE1576"/>
    <w:rsid w:val="00DE6763"/>
    <w:rsid w:val="00DE6AC2"/>
    <w:rsid w:val="00DF2DF5"/>
    <w:rsid w:val="00DF59B3"/>
    <w:rsid w:val="00E001D5"/>
    <w:rsid w:val="00E00246"/>
    <w:rsid w:val="00E00AA4"/>
    <w:rsid w:val="00E0247D"/>
    <w:rsid w:val="00E026AB"/>
    <w:rsid w:val="00E04377"/>
    <w:rsid w:val="00E0455B"/>
    <w:rsid w:val="00E04D68"/>
    <w:rsid w:val="00E06600"/>
    <w:rsid w:val="00E0782A"/>
    <w:rsid w:val="00E10CF6"/>
    <w:rsid w:val="00E1184C"/>
    <w:rsid w:val="00E124C7"/>
    <w:rsid w:val="00E15E1A"/>
    <w:rsid w:val="00E162B9"/>
    <w:rsid w:val="00E16941"/>
    <w:rsid w:val="00E21AB1"/>
    <w:rsid w:val="00E223BF"/>
    <w:rsid w:val="00E23477"/>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4E25"/>
    <w:rsid w:val="00E553AE"/>
    <w:rsid w:val="00E5720C"/>
    <w:rsid w:val="00E57D0F"/>
    <w:rsid w:val="00E605D8"/>
    <w:rsid w:val="00E651BF"/>
    <w:rsid w:val="00E66586"/>
    <w:rsid w:val="00E67C9F"/>
    <w:rsid w:val="00E71904"/>
    <w:rsid w:val="00E7247E"/>
    <w:rsid w:val="00E76230"/>
    <w:rsid w:val="00E8003A"/>
    <w:rsid w:val="00E83D07"/>
    <w:rsid w:val="00E86924"/>
    <w:rsid w:val="00E8779D"/>
    <w:rsid w:val="00E93E0A"/>
    <w:rsid w:val="00E94362"/>
    <w:rsid w:val="00E94532"/>
    <w:rsid w:val="00E970E3"/>
    <w:rsid w:val="00EA10A6"/>
    <w:rsid w:val="00EA1C6D"/>
    <w:rsid w:val="00EA6E34"/>
    <w:rsid w:val="00EA713F"/>
    <w:rsid w:val="00EB1B88"/>
    <w:rsid w:val="00EB3F3F"/>
    <w:rsid w:val="00EB5183"/>
    <w:rsid w:val="00EB6A2B"/>
    <w:rsid w:val="00EC1105"/>
    <w:rsid w:val="00EC265E"/>
    <w:rsid w:val="00EC5FDF"/>
    <w:rsid w:val="00ED03CD"/>
    <w:rsid w:val="00ED0BA5"/>
    <w:rsid w:val="00ED201D"/>
    <w:rsid w:val="00ED2EED"/>
    <w:rsid w:val="00ED4BB2"/>
    <w:rsid w:val="00ED6AC1"/>
    <w:rsid w:val="00ED6C9B"/>
    <w:rsid w:val="00ED6CE0"/>
    <w:rsid w:val="00ED7513"/>
    <w:rsid w:val="00EE1097"/>
    <w:rsid w:val="00EE1403"/>
    <w:rsid w:val="00EE5AFF"/>
    <w:rsid w:val="00EE735C"/>
    <w:rsid w:val="00EE770E"/>
    <w:rsid w:val="00EF0283"/>
    <w:rsid w:val="00EF036A"/>
    <w:rsid w:val="00EF18AF"/>
    <w:rsid w:val="00EF2568"/>
    <w:rsid w:val="00EF2579"/>
    <w:rsid w:val="00EF38CC"/>
    <w:rsid w:val="00EF6D0A"/>
    <w:rsid w:val="00EF70AC"/>
    <w:rsid w:val="00EF7E9B"/>
    <w:rsid w:val="00F016B1"/>
    <w:rsid w:val="00F01B30"/>
    <w:rsid w:val="00F04716"/>
    <w:rsid w:val="00F04B11"/>
    <w:rsid w:val="00F04FE3"/>
    <w:rsid w:val="00F064A8"/>
    <w:rsid w:val="00F07108"/>
    <w:rsid w:val="00F071CE"/>
    <w:rsid w:val="00F10984"/>
    <w:rsid w:val="00F11314"/>
    <w:rsid w:val="00F11AEC"/>
    <w:rsid w:val="00F128FC"/>
    <w:rsid w:val="00F1309A"/>
    <w:rsid w:val="00F13A88"/>
    <w:rsid w:val="00F13B24"/>
    <w:rsid w:val="00F14101"/>
    <w:rsid w:val="00F151A5"/>
    <w:rsid w:val="00F15AF7"/>
    <w:rsid w:val="00F15FB3"/>
    <w:rsid w:val="00F169CE"/>
    <w:rsid w:val="00F170B9"/>
    <w:rsid w:val="00F1751F"/>
    <w:rsid w:val="00F17B82"/>
    <w:rsid w:val="00F20050"/>
    <w:rsid w:val="00F22C82"/>
    <w:rsid w:val="00F22E2C"/>
    <w:rsid w:val="00F23368"/>
    <w:rsid w:val="00F255B5"/>
    <w:rsid w:val="00F26F49"/>
    <w:rsid w:val="00F30ED6"/>
    <w:rsid w:val="00F34037"/>
    <w:rsid w:val="00F35ADE"/>
    <w:rsid w:val="00F35BEF"/>
    <w:rsid w:val="00F36014"/>
    <w:rsid w:val="00F360A1"/>
    <w:rsid w:val="00F40B05"/>
    <w:rsid w:val="00F40C22"/>
    <w:rsid w:val="00F43B80"/>
    <w:rsid w:val="00F45F1B"/>
    <w:rsid w:val="00F462C8"/>
    <w:rsid w:val="00F46477"/>
    <w:rsid w:val="00F50745"/>
    <w:rsid w:val="00F515D2"/>
    <w:rsid w:val="00F517BE"/>
    <w:rsid w:val="00F54A28"/>
    <w:rsid w:val="00F55D68"/>
    <w:rsid w:val="00F56410"/>
    <w:rsid w:val="00F56C5D"/>
    <w:rsid w:val="00F60F93"/>
    <w:rsid w:val="00F646CA"/>
    <w:rsid w:val="00F71E01"/>
    <w:rsid w:val="00F777E7"/>
    <w:rsid w:val="00F82C41"/>
    <w:rsid w:val="00F83966"/>
    <w:rsid w:val="00F9282B"/>
    <w:rsid w:val="00F94254"/>
    <w:rsid w:val="00F94C0A"/>
    <w:rsid w:val="00F94F76"/>
    <w:rsid w:val="00F95BE8"/>
    <w:rsid w:val="00FA0B08"/>
    <w:rsid w:val="00FA1009"/>
    <w:rsid w:val="00FA23DE"/>
    <w:rsid w:val="00FA32CB"/>
    <w:rsid w:val="00FB1E78"/>
    <w:rsid w:val="00FB221F"/>
    <w:rsid w:val="00FB3F49"/>
    <w:rsid w:val="00FB4265"/>
    <w:rsid w:val="00FC1B03"/>
    <w:rsid w:val="00FC6E4D"/>
    <w:rsid w:val="00FC7A6C"/>
    <w:rsid w:val="00FD0483"/>
    <w:rsid w:val="00FD0E06"/>
    <w:rsid w:val="00FD1735"/>
    <w:rsid w:val="00FD38C8"/>
    <w:rsid w:val="00FD4E92"/>
    <w:rsid w:val="00FD50A7"/>
    <w:rsid w:val="00FD7163"/>
    <w:rsid w:val="00FE2704"/>
    <w:rsid w:val="00FE4342"/>
    <w:rsid w:val="00FE72CB"/>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styleId="NoSpacing">
    <w:name w:val="No Spacing"/>
    <w:uiPriority w:val="1"/>
    <w:qFormat/>
    <w:rsid w:val="002473B6"/>
    <w:pPr>
      <w:suppressAutoHyphens/>
    </w:pPr>
    <w:rPr>
      <w:sz w:val="24"/>
      <w:szCs w:val="24"/>
      <w:lang w:val="en-GB" w:eastAsia="ar-SA"/>
    </w:rPr>
  </w:style>
  <w:style w:type="paragraph" w:customStyle="1" w:styleId="Default">
    <w:name w:val="Default"/>
    <w:rsid w:val="008F4554"/>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514882004">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167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5770</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74</cp:revision>
  <cp:lastPrinted>2021-12-01T11:48:00Z</cp:lastPrinted>
  <dcterms:created xsi:type="dcterms:W3CDTF">2022-03-30T08:14:00Z</dcterms:created>
  <dcterms:modified xsi:type="dcterms:W3CDTF">2022-03-30T11:22:00Z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