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9CED8F" w14:textId="77777777" w:rsidR="00D74F30" w:rsidRPr="00F35BEF" w:rsidRDefault="00D74F30">
      <w:pPr>
        <w:ind w:right="-1"/>
        <w:rPr>
          <w:rFonts w:asciiTheme="minorHAnsi" w:hAnsiTheme="minorHAnsi" w:cstheme="minorHAnsi"/>
          <w:color w:val="008000"/>
          <w:sz w:val="20"/>
          <w:szCs w:val="20"/>
        </w:rPr>
      </w:pPr>
      <w:r w:rsidRPr="00F35BEF">
        <w:rPr>
          <w:rFonts w:asciiTheme="minorHAnsi" w:hAnsiTheme="minorHAnsi" w:cstheme="minorHAnsi"/>
          <w:color w:val="008000"/>
          <w:sz w:val="20"/>
          <w:szCs w:val="20"/>
        </w:rPr>
        <w:t>Clerk to the Council</w:t>
      </w:r>
    </w:p>
    <w:p w14:paraId="0A527014" w14:textId="64238AB9" w:rsidR="00132094" w:rsidRPr="00F35BEF" w:rsidRDefault="002D3B78" w:rsidP="00132094">
      <w:pPr>
        <w:rPr>
          <w:rFonts w:asciiTheme="minorHAnsi" w:hAnsiTheme="minorHAnsi" w:cstheme="minorHAnsi"/>
          <w:color w:val="008000"/>
          <w:sz w:val="20"/>
          <w:szCs w:val="20"/>
        </w:rPr>
      </w:pPr>
      <w:r w:rsidRPr="00F35BEF">
        <w:rPr>
          <w:rFonts w:asciiTheme="minorHAnsi" w:hAnsiTheme="minorHAnsi" w:cstheme="minorHAnsi"/>
          <w:color w:val="008000"/>
          <w:sz w:val="20"/>
          <w:szCs w:val="20"/>
        </w:rPr>
        <w:t>Sarah Gaeta</w:t>
      </w:r>
      <w:r w:rsidR="00132094" w:rsidRPr="00F35BEF">
        <w:rPr>
          <w:rFonts w:asciiTheme="minorHAnsi" w:hAnsiTheme="minorHAnsi" w:cstheme="minorHAnsi"/>
          <w:color w:val="008000"/>
          <w:sz w:val="20"/>
          <w:szCs w:val="20"/>
        </w:rPr>
        <w:t xml:space="preserve"> </w:t>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t xml:space="preserve">             </w:t>
      </w:r>
      <w:r w:rsidR="00F35BEF">
        <w:rPr>
          <w:rFonts w:asciiTheme="minorHAnsi" w:hAnsiTheme="minorHAnsi" w:cstheme="minorHAnsi"/>
          <w:color w:val="008000"/>
          <w:sz w:val="20"/>
          <w:szCs w:val="20"/>
        </w:rPr>
        <w:t xml:space="preserve">   </w:t>
      </w:r>
      <w:r w:rsidR="00132094" w:rsidRPr="00F35BEF">
        <w:rPr>
          <w:rFonts w:asciiTheme="minorHAnsi" w:hAnsiTheme="minorHAnsi" w:cstheme="minorHAnsi"/>
          <w:color w:val="008000"/>
          <w:sz w:val="20"/>
          <w:szCs w:val="20"/>
        </w:rPr>
        <w:t>Parish Council Office</w:t>
      </w:r>
    </w:p>
    <w:p w14:paraId="17A25CAD"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Community Association Village Hall</w:t>
      </w:r>
    </w:p>
    <w:p w14:paraId="4ACA0F2C"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Maldon Road</w:t>
      </w:r>
    </w:p>
    <w:p w14:paraId="44B4D8E9"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Hatfield Peverel</w:t>
      </w:r>
    </w:p>
    <w:p w14:paraId="68F238E3"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Essex CM3 2HP</w:t>
      </w:r>
    </w:p>
    <w:p w14:paraId="2F7D38ED" w14:textId="77777777" w:rsidR="00D74F30" w:rsidRPr="00F35BEF" w:rsidRDefault="00D74F30">
      <w:pPr>
        <w:jc w:val="right"/>
        <w:rPr>
          <w:rFonts w:asciiTheme="minorHAnsi" w:hAnsiTheme="minorHAnsi" w:cstheme="minorHAnsi"/>
          <w:color w:val="008000"/>
          <w:sz w:val="20"/>
          <w:szCs w:val="20"/>
        </w:rPr>
      </w:pPr>
    </w:p>
    <w:p w14:paraId="71FDBB7B"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Tel</w:t>
      </w:r>
      <w:r w:rsidR="00D74F30" w:rsidRPr="00F35BEF">
        <w:rPr>
          <w:rFonts w:asciiTheme="minorHAnsi" w:hAnsiTheme="minorHAnsi" w:cstheme="minorHAnsi"/>
          <w:color w:val="008000"/>
          <w:sz w:val="20"/>
          <w:szCs w:val="20"/>
        </w:rPr>
        <w:t>: (01245) 382865</w:t>
      </w:r>
    </w:p>
    <w:p w14:paraId="2E0E404A" w14:textId="77777777" w:rsidR="00D74F30" w:rsidRDefault="000431FA">
      <w:pPr>
        <w:jc w:val="right"/>
        <w:rPr>
          <w:sz w:val="20"/>
          <w:szCs w:val="20"/>
        </w:rPr>
      </w:pPr>
      <w:r w:rsidRPr="00F35BEF">
        <w:rPr>
          <w:rFonts w:asciiTheme="minorHAnsi" w:hAnsiTheme="minorHAnsi" w:cstheme="minorHAnsi"/>
          <w:color w:val="008000"/>
          <w:sz w:val="20"/>
          <w:szCs w:val="20"/>
        </w:rPr>
        <w:t>E</w:t>
      </w:r>
      <w:r w:rsidR="00AB3337" w:rsidRPr="00F35BEF">
        <w:rPr>
          <w:rFonts w:asciiTheme="minorHAnsi" w:hAnsiTheme="minorHAnsi" w:cstheme="minorHAnsi"/>
          <w:color w:val="008000"/>
          <w:sz w:val="20"/>
          <w:szCs w:val="20"/>
        </w:rPr>
        <w:t>m</w:t>
      </w:r>
      <w:r w:rsidRPr="00F35BEF">
        <w:rPr>
          <w:rFonts w:asciiTheme="minorHAnsi" w:hAnsiTheme="minorHAnsi" w:cstheme="minorHAnsi"/>
          <w:color w:val="008000"/>
          <w:sz w:val="20"/>
          <w:szCs w:val="20"/>
        </w:rPr>
        <w:t xml:space="preserve">ail: </w:t>
      </w:r>
      <w:hyperlink r:id="rId11" w:history="1">
        <w:r w:rsidR="00683DD8" w:rsidRPr="00F35BEF">
          <w:rPr>
            <w:rStyle w:val="Hyperlink"/>
            <w:rFonts w:asciiTheme="minorHAnsi" w:hAnsiTheme="minorHAnsi" w:cstheme="minorHAnsi"/>
            <w:sz w:val="20"/>
            <w:szCs w:val="20"/>
          </w:rPr>
          <w:t>parishclerk@hatfieldpeverelpc.co</w:t>
        </w:r>
        <w:r w:rsidR="003E54E1" w:rsidRPr="00F35BEF">
          <w:rPr>
            <w:rStyle w:val="Hyperlink"/>
            <w:rFonts w:asciiTheme="minorHAnsi" w:hAnsiTheme="minorHAnsi" w:cstheme="minorHAnsi"/>
            <w:sz w:val="20"/>
            <w:szCs w:val="20"/>
          </w:rPr>
          <w:t>m</w:t>
        </w:r>
      </w:hyperlink>
      <w:r w:rsidR="00683DD8">
        <w:rPr>
          <w:color w:val="008000"/>
          <w:sz w:val="20"/>
          <w:szCs w:val="20"/>
        </w:rPr>
        <w:t xml:space="preserve"> </w:t>
      </w:r>
    </w:p>
    <w:p w14:paraId="73C53238" w14:textId="62FADB9F" w:rsidR="00D74F30" w:rsidRDefault="00365606">
      <w:pPr>
        <w:rPr>
          <w:rFonts w:ascii="Arial" w:hAnsi="Arial" w:cs="Arial"/>
          <w:sz w:val="22"/>
        </w:rPr>
      </w:pPr>
      <w:bookmarkStart w:id="0" w:name="_Hlk483992887"/>
      <w:r>
        <w:rPr>
          <w:rFonts w:ascii="Arial" w:hAnsi="Arial" w:cs="Arial"/>
          <w:sz w:val="22"/>
        </w:rPr>
        <w:t>29</w:t>
      </w:r>
      <w:r w:rsidRPr="00365606">
        <w:rPr>
          <w:rFonts w:ascii="Arial" w:hAnsi="Arial" w:cs="Arial"/>
          <w:sz w:val="22"/>
          <w:vertAlign w:val="superscript"/>
        </w:rPr>
        <w:t>th</w:t>
      </w:r>
      <w:r>
        <w:rPr>
          <w:rFonts w:ascii="Arial" w:hAnsi="Arial" w:cs="Arial"/>
          <w:sz w:val="22"/>
        </w:rPr>
        <w:t xml:space="preserve"> June</w:t>
      </w:r>
      <w:r w:rsidR="003363BC">
        <w:rPr>
          <w:rFonts w:ascii="Arial" w:hAnsi="Arial" w:cs="Arial"/>
          <w:sz w:val="22"/>
        </w:rPr>
        <w:t xml:space="preserve"> 2022</w:t>
      </w:r>
    </w:p>
    <w:p w14:paraId="6F24784A" w14:textId="77777777" w:rsidR="00D74F30" w:rsidRDefault="00D74F30">
      <w:pPr>
        <w:rPr>
          <w:rFonts w:ascii="Arial" w:hAnsi="Arial" w:cs="Arial"/>
          <w:sz w:val="22"/>
        </w:rPr>
      </w:pPr>
    </w:p>
    <w:p w14:paraId="6527A917" w14:textId="77777777" w:rsidR="001A41A7" w:rsidRDefault="001A41A7" w:rsidP="001A41A7">
      <w:pPr>
        <w:rPr>
          <w:rFonts w:ascii="Arial" w:hAnsi="Arial" w:cs="Arial"/>
          <w:b/>
          <w:sz w:val="22"/>
          <w:szCs w:val="22"/>
        </w:rPr>
      </w:pPr>
      <w:r>
        <w:rPr>
          <w:rFonts w:ascii="Arial" w:hAnsi="Arial" w:cs="Arial"/>
          <w:b/>
          <w:sz w:val="22"/>
          <w:szCs w:val="22"/>
        </w:rPr>
        <w:t>To: Members of Hatfield Peverel Parish Council</w:t>
      </w:r>
    </w:p>
    <w:p w14:paraId="3D8EBB16" w14:textId="77777777" w:rsidR="001A41A7" w:rsidRDefault="001A41A7" w:rsidP="001A41A7">
      <w:pPr>
        <w:jc w:val="center"/>
        <w:rPr>
          <w:rFonts w:ascii="Arial" w:hAnsi="Arial" w:cs="Arial"/>
          <w:b/>
          <w:sz w:val="22"/>
          <w:szCs w:val="22"/>
        </w:rPr>
      </w:pPr>
    </w:p>
    <w:p w14:paraId="27AC0BC4" w14:textId="18B1AA45" w:rsidR="001A41A7" w:rsidRDefault="001A41A7" w:rsidP="001A41A7">
      <w:pPr>
        <w:rPr>
          <w:rFonts w:ascii="Arial" w:hAnsi="Arial" w:cs="Arial"/>
          <w:sz w:val="22"/>
        </w:rPr>
      </w:pPr>
      <w:r>
        <w:rPr>
          <w:rFonts w:ascii="Arial" w:hAnsi="Arial" w:cs="Arial"/>
          <w:b/>
          <w:sz w:val="22"/>
          <w:szCs w:val="22"/>
        </w:rPr>
        <w:t xml:space="preserve">You are hereby summoned to attend </w:t>
      </w:r>
    </w:p>
    <w:p w14:paraId="0E4C30B4" w14:textId="77777777" w:rsidR="001A41A7" w:rsidRDefault="001A41A7" w:rsidP="001A41A7">
      <w:pPr>
        <w:rPr>
          <w:rFonts w:ascii="Arial" w:hAnsi="Arial" w:cs="Arial"/>
          <w:sz w:val="22"/>
        </w:rPr>
      </w:pPr>
    </w:p>
    <w:p w14:paraId="5B7CCD1F" w14:textId="2E42AFE1" w:rsidR="003363BC" w:rsidRDefault="001A41A7" w:rsidP="00B53FB0">
      <w:pPr>
        <w:pStyle w:val="Heading1"/>
        <w:jc w:val="center"/>
      </w:pPr>
      <w:r>
        <w:t xml:space="preserve">THE PARISH COUNCIL MEETING </w:t>
      </w:r>
    </w:p>
    <w:p w14:paraId="78AF402B" w14:textId="77777777" w:rsidR="003363BC" w:rsidRDefault="001A41A7" w:rsidP="00B53FB0">
      <w:pPr>
        <w:pStyle w:val="Heading1"/>
        <w:jc w:val="center"/>
      </w:pPr>
      <w:r>
        <w:t xml:space="preserve">TO BE HELD </w:t>
      </w:r>
      <w:r w:rsidR="003363BC">
        <w:t xml:space="preserve">IN THE LOUNGE AT THE VILLAGE HALL </w:t>
      </w:r>
    </w:p>
    <w:p w14:paraId="098C2329" w14:textId="21C36113" w:rsidR="003363BC" w:rsidRDefault="001A5967" w:rsidP="00B53FB0">
      <w:pPr>
        <w:pStyle w:val="Heading1"/>
        <w:jc w:val="center"/>
      </w:pPr>
      <w:r>
        <w:t xml:space="preserve">ON </w:t>
      </w:r>
      <w:r w:rsidR="003363BC">
        <w:t xml:space="preserve">MONDAY </w:t>
      </w:r>
      <w:r w:rsidR="00365606">
        <w:t>4</w:t>
      </w:r>
      <w:r w:rsidR="00365606" w:rsidRPr="00365606">
        <w:rPr>
          <w:vertAlign w:val="superscript"/>
        </w:rPr>
        <w:t>TH</w:t>
      </w:r>
      <w:r w:rsidR="00365606">
        <w:t xml:space="preserve"> JULY</w:t>
      </w:r>
      <w:r w:rsidR="003363BC">
        <w:t xml:space="preserve"> 2022</w:t>
      </w:r>
      <w:r w:rsidR="001A41A7">
        <w:t xml:space="preserve"> AT </w:t>
      </w:r>
      <w:r w:rsidR="001A41A7" w:rsidRPr="006A0AB6">
        <w:t>7.</w:t>
      </w:r>
      <w:r w:rsidR="006A0AB6">
        <w:t>30</w:t>
      </w:r>
      <w:r w:rsidR="001A41A7">
        <w:t xml:space="preserve"> PM</w:t>
      </w:r>
      <w:r w:rsidR="00966A34">
        <w:t xml:space="preserve"> </w:t>
      </w:r>
    </w:p>
    <w:p w14:paraId="59EBB3F0" w14:textId="77777777" w:rsidR="00A80FF0" w:rsidRDefault="00A80FF0" w:rsidP="001A41A7">
      <w:pPr>
        <w:rPr>
          <w:rFonts w:ascii="Arial" w:hAnsi="Arial" w:cs="Arial"/>
          <w:b/>
          <w:sz w:val="22"/>
          <w:szCs w:val="22"/>
        </w:rPr>
      </w:pPr>
    </w:p>
    <w:p w14:paraId="7C680A83" w14:textId="482CFFD5" w:rsidR="00D74F30" w:rsidRDefault="001A41A7" w:rsidP="001A41A7">
      <w:r>
        <w:rPr>
          <w:rFonts w:ascii="Arial" w:hAnsi="Arial" w:cs="Arial"/>
          <w:b/>
          <w:sz w:val="22"/>
          <w:szCs w:val="22"/>
        </w:rPr>
        <w:t>for the purpose of transacting the following business</w:t>
      </w:r>
      <w:r w:rsidR="00AA5C7D">
        <w:rPr>
          <w:rFonts w:ascii="Arial" w:hAnsi="Arial" w:cs="Arial"/>
          <w:b/>
          <w:sz w:val="22"/>
          <w:szCs w:val="22"/>
        </w:rPr>
        <w:t>.</w:t>
      </w:r>
    </w:p>
    <w:p w14:paraId="3E684E5C" w14:textId="3D9A76C6" w:rsidR="00D74F30" w:rsidRPr="00254422" w:rsidRDefault="00132094">
      <w:pPr>
        <w:ind w:left="6480" w:firstLine="720"/>
        <w:jc w:val="center"/>
        <w:rPr>
          <w:rFonts w:ascii="Brush Script MT" w:hAnsi="Brush Script MT" w:cs="Arial"/>
          <w:sz w:val="28"/>
          <w:szCs w:val="28"/>
        </w:rPr>
      </w:pPr>
      <w:r>
        <w:t xml:space="preserve">             </w:t>
      </w:r>
      <w:r w:rsidR="00254422" w:rsidRPr="00254422">
        <w:rPr>
          <w:rFonts w:ascii="Brush Script MT" w:hAnsi="Brush Script MT"/>
          <w:noProof/>
          <w:sz w:val="28"/>
          <w:szCs w:val="28"/>
        </w:rPr>
        <w:t>SL Gaeta</w:t>
      </w:r>
    </w:p>
    <w:p w14:paraId="4292E22F" w14:textId="77777777" w:rsidR="00D74F30" w:rsidRDefault="00D74F30">
      <w:pPr>
        <w:jc w:val="right"/>
        <w:rPr>
          <w:color w:val="008000"/>
          <w:sz w:val="20"/>
          <w:szCs w:val="20"/>
        </w:rPr>
      </w:pPr>
      <w:r>
        <w:rPr>
          <w:rFonts w:ascii="Arial" w:hAnsi="Arial" w:cs="Arial"/>
          <w:sz w:val="22"/>
        </w:rPr>
        <w:t>_____________</w:t>
      </w:r>
    </w:p>
    <w:p w14:paraId="17FBF8D9" w14:textId="77777777" w:rsidR="00D74F30" w:rsidRDefault="00D74F30">
      <w:pPr>
        <w:pBdr>
          <w:bottom w:val="single" w:sz="8" w:space="2" w:color="000000"/>
        </w:pBdr>
        <w:ind w:right="-1"/>
        <w:jc w:val="right"/>
        <w:rPr>
          <w:rFonts w:ascii="Arial" w:hAnsi="Arial" w:cs="Arial"/>
          <w:sz w:val="22"/>
        </w:rPr>
      </w:pPr>
      <w:r>
        <w:rPr>
          <w:color w:val="008000"/>
          <w:sz w:val="20"/>
          <w:szCs w:val="20"/>
        </w:rPr>
        <w:t>Clerk to the Council</w:t>
      </w:r>
    </w:p>
    <w:p w14:paraId="38865328" w14:textId="77777777" w:rsidR="00D74F30" w:rsidRDefault="00D74F30">
      <w:pPr>
        <w:jc w:val="center"/>
        <w:rPr>
          <w:rFonts w:ascii="Arial" w:hAnsi="Arial" w:cs="Arial"/>
          <w:sz w:val="22"/>
        </w:rPr>
      </w:pPr>
    </w:p>
    <w:p w14:paraId="1430F376" w14:textId="6311B04A" w:rsidR="00D74F30" w:rsidRPr="00A80FF0" w:rsidRDefault="00D74F30" w:rsidP="00A80FF0">
      <w:pPr>
        <w:pStyle w:val="Heading2"/>
        <w:rPr>
          <w:u w:val="single"/>
        </w:rPr>
      </w:pPr>
      <w:r w:rsidRPr="00A80FF0">
        <w:rPr>
          <w:u w:val="single"/>
        </w:rPr>
        <w:t>A G E N D A</w:t>
      </w:r>
    </w:p>
    <w:p w14:paraId="38A50164" w14:textId="2D33327F" w:rsidR="005811EA" w:rsidRDefault="005811EA">
      <w:pPr>
        <w:jc w:val="center"/>
        <w:rPr>
          <w:rFonts w:ascii="Arial" w:hAnsi="Arial" w:cs="Arial"/>
          <w:b/>
          <w:sz w:val="22"/>
          <w:u w:val="single"/>
        </w:rPr>
      </w:pPr>
    </w:p>
    <w:p w14:paraId="42310CD9" w14:textId="0B83FA25" w:rsidR="00966A34" w:rsidRPr="00966A34" w:rsidRDefault="003363BC" w:rsidP="007055C6">
      <w:pPr>
        <w:pStyle w:val="Heading3"/>
        <w:jc w:val="left"/>
        <w:rPr>
          <w:i/>
          <w:iCs/>
          <w:u w:val="none"/>
        </w:rPr>
      </w:pPr>
      <w:r>
        <w:rPr>
          <w:b/>
          <w:bCs/>
          <w:u w:val="none"/>
        </w:rPr>
        <w:t>22</w:t>
      </w:r>
      <w:r w:rsidR="00AB3337" w:rsidRPr="007055C6">
        <w:rPr>
          <w:b/>
          <w:bCs/>
          <w:u w:val="none"/>
        </w:rPr>
        <w:t>/</w:t>
      </w:r>
      <w:r w:rsidR="00365606">
        <w:rPr>
          <w:b/>
          <w:bCs/>
          <w:u w:val="none"/>
        </w:rPr>
        <w:t>48</w:t>
      </w:r>
      <w:r w:rsidR="00AB3337" w:rsidRPr="007055C6">
        <w:rPr>
          <w:b/>
          <w:bCs/>
          <w:u w:val="none"/>
        </w:rPr>
        <w:tab/>
      </w:r>
      <w:r w:rsidR="00383AB5">
        <w:rPr>
          <w:b/>
          <w:bCs/>
          <w:u w:val="none"/>
        </w:rPr>
        <w:t>Apologies for Absence</w:t>
      </w:r>
    </w:p>
    <w:p w14:paraId="5B21D111" w14:textId="77777777" w:rsidR="00966A34" w:rsidRPr="00966A34" w:rsidRDefault="00966A34" w:rsidP="007055C6">
      <w:pPr>
        <w:pStyle w:val="Heading3"/>
        <w:jc w:val="left"/>
        <w:rPr>
          <w:i/>
          <w:iCs/>
          <w:u w:val="none"/>
        </w:rPr>
      </w:pPr>
    </w:p>
    <w:p w14:paraId="3B5E58B6" w14:textId="3DA5820D" w:rsidR="00966A34" w:rsidRDefault="003363BC" w:rsidP="00966A34">
      <w:pPr>
        <w:pStyle w:val="Heading3"/>
        <w:jc w:val="left"/>
        <w:rPr>
          <w:szCs w:val="22"/>
          <w:u w:val="none"/>
        </w:rPr>
      </w:pPr>
      <w:r>
        <w:rPr>
          <w:b/>
          <w:u w:val="none"/>
        </w:rPr>
        <w:t>22</w:t>
      </w:r>
      <w:r w:rsidR="00966A34" w:rsidRPr="00A80FF0">
        <w:rPr>
          <w:b/>
          <w:u w:val="none"/>
        </w:rPr>
        <w:t>/</w:t>
      </w:r>
      <w:r w:rsidR="00365606">
        <w:rPr>
          <w:b/>
          <w:bCs/>
          <w:u w:val="none"/>
        </w:rPr>
        <w:t>49</w:t>
      </w:r>
      <w:r w:rsidR="00966A34" w:rsidRPr="00A80FF0">
        <w:rPr>
          <w:u w:val="none"/>
        </w:rPr>
        <w:t xml:space="preserve"> </w:t>
      </w:r>
      <w:r w:rsidR="00D25345">
        <w:rPr>
          <w:u w:val="none"/>
        </w:rPr>
        <w:tab/>
      </w:r>
      <w:r w:rsidR="00966A34" w:rsidRPr="00A80FF0">
        <w:rPr>
          <w:u w:val="none"/>
        </w:rPr>
        <w:t xml:space="preserve">Minutes of the Parish Council Meeting held on </w:t>
      </w:r>
      <w:r w:rsidR="00365606">
        <w:rPr>
          <w:u w:val="none"/>
        </w:rPr>
        <w:t>6</w:t>
      </w:r>
      <w:r w:rsidR="00365606" w:rsidRPr="00365606">
        <w:rPr>
          <w:u w:val="none"/>
          <w:vertAlign w:val="superscript"/>
        </w:rPr>
        <w:t>th</w:t>
      </w:r>
      <w:r w:rsidR="00365606">
        <w:rPr>
          <w:u w:val="none"/>
        </w:rPr>
        <w:t xml:space="preserve"> June</w:t>
      </w:r>
      <w:r w:rsidR="00966A34">
        <w:rPr>
          <w:u w:val="none"/>
        </w:rPr>
        <w:t xml:space="preserve"> </w:t>
      </w:r>
      <w:r w:rsidR="00966A34" w:rsidRPr="00A80FF0">
        <w:rPr>
          <w:u w:val="none"/>
        </w:rPr>
        <w:t>202</w:t>
      </w:r>
      <w:r w:rsidR="00A260EC">
        <w:rPr>
          <w:u w:val="none"/>
        </w:rPr>
        <w:t>2</w:t>
      </w:r>
      <w:r w:rsidR="00966A34">
        <w:rPr>
          <w:u w:val="none"/>
        </w:rPr>
        <w:t xml:space="preserve"> </w:t>
      </w:r>
      <w:r w:rsidR="00966A34" w:rsidRPr="00A80FF0">
        <w:rPr>
          <w:szCs w:val="22"/>
          <w:u w:val="none"/>
        </w:rPr>
        <w:t>to be taken as read and signed as a correct record by the Chairman.</w:t>
      </w:r>
    </w:p>
    <w:p w14:paraId="100CEE26" w14:textId="77777777" w:rsidR="00966A34" w:rsidRPr="00966A34" w:rsidRDefault="00966A34" w:rsidP="00966A34"/>
    <w:p w14:paraId="57111EB4" w14:textId="101E3498" w:rsidR="00966A34" w:rsidRPr="00A80FF0" w:rsidRDefault="003363BC" w:rsidP="00966A34">
      <w:pPr>
        <w:pStyle w:val="Heading3"/>
        <w:jc w:val="left"/>
        <w:rPr>
          <w:u w:val="none"/>
        </w:rPr>
      </w:pPr>
      <w:r>
        <w:rPr>
          <w:b/>
          <w:u w:val="none"/>
        </w:rPr>
        <w:t>22</w:t>
      </w:r>
      <w:r w:rsidR="00966A34" w:rsidRPr="00A80FF0">
        <w:rPr>
          <w:b/>
          <w:u w:val="none"/>
        </w:rPr>
        <w:t>/</w:t>
      </w:r>
      <w:r w:rsidR="00365606">
        <w:rPr>
          <w:b/>
          <w:u w:val="none"/>
        </w:rPr>
        <w:t>50</w:t>
      </w:r>
      <w:r w:rsidR="00966A34" w:rsidRPr="00A80FF0">
        <w:rPr>
          <w:b/>
          <w:u w:val="none"/>
        </w:rPr>
        <w:tab/>
      </w:r>
      <w:r w:rsidR="00966A34" w:rsidRPr="00A80FF0">
        <w:rPr>
          <w:u w:val="none"/>
        </w:rPr>
        <w:t>Declarations of Interest (existence and nature) with regards to items on the Agenda. Councillors are reminded that the code of conduct that took effect from 1st July 2012 provides that should they have a disclosable pecuniary interest in any matter under discussion, they should speak only in the public session, then withdraw from the room and not seek to influence a decision about the matter.</w:t>
      </w:r>
    </w:p>
    <w:p w14:paraId="26F23A67" w14:textId="6EC6C934" w:rsidR="00E00AA4" w:rsidRPr="007055C6" w:rsidRDefault="00422FE6" w:rsidP="007055C6">
      <w:pPr>
        <w:pStyle w:val="Heading3"/>
        <w:jc w:val="left"/>
        <w:rPr>
          <w:i/>
          <w:iCs/>
          <w:u w:val="none"/>
        </w:rPr>
      </w:pPr>
      <w:r w:rsidRPr="007055C6">
        <w:rPr>
          <w:u w:val="none"/>
        </w:rPr>
        <w:tab/>
      </w:r>
      <w:r w:rsidRPr="007055C6">
        <w:rPr>
          <w:u w:val="none"/>
        </w:rPr>
        <w:tab/>
      </w:r>
      <w:r w:rsidR="00B516C5" w:rsidRPr="007055C6">
        <w:rPr>
          <w:u w:val="none"/>
        </w:rPr>
        <w:tab/>
      </w:r>
      <w:r w:rsidR="00B516C5" w:rsidRPr="007055C6">
        <w:rPr>
          <w:u w:val="none"/>
        </w:rPr>
        <w:tab/>
      </w:r>
      <w:r w:rsidR="00082CB9" w:rsidRPr="007055C6">
        <w:rPr>
          <w:u w:val="none"/>
        </w:rPr>
        <w:tab/>
      </w:r>
    </w:p>
    <w:p w14:paraId="2750A715" w14:textId="79A696D4" w:rsidR="00966A34" w:rsidRPr="007055C6" w:rsidRDefault="006077A7" w:rsidP="00966A34">
      <w:pPr>
        <w:pStyle w:val="Heading3"/>
        <w:jc w:val="left"/>
        <w:rPr>
          <w:i/>
          <w:iCs/>
          <w:u w:val="none"/>
        </w:rPr>
      </w:pPr>
      <w:r>
        <w:rPr>
          <w:b/>
          <w:bCs/>
          <w:u w:val="none"/>
        </w:rPr>
        <w:t>22</w:t>
      </w:r>
      <w:r w:rsidR="00966A34" w:rsidRPr="007055C6">
        <w:rPr>
          <w:b/>
          <w:bCs/>
          <w:u w:val="none"/>
        </w:rPr>
        <w:t>/</w:t>
      </w:r>
      <w:r w:rsidR="00365606">
        <w:rPr>
          <w:b/>
          <w:bCs/>
          <w:u w:val="none"/>
        </w:rPr>
        <w:t>51</w:t>
      </w:r>
      <w:r w:rsidR="00966A34" w:rsidRPr="007055C6">
        <w:rPr>
          <w:b/>
          <w:bCs/>
          <w:u w:val="none"/>
        </w:rPr>
        <w:tab/>
        <w:t>Essex County Councillor Update</w:t>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C27C94">
        <w:rPr>
          <w:i/>
          <w:iCs/>
          <w:sz w:val="18"/>
          <w:szCs w:val="20"/>
          <w:u w:val="none"/>
        </w:rPr>
        <w:t>5 minutes</w:t>
      </w:r>
    </w:p>
    <w:p w14:paraId="5C268E4B" w14:textId="77777777" w:rsidR="00966A34" w:rsidRDefault="00966A34" w:rsidP="00966A34">
      <w:pPr>
        <w:pStyle w:val="Style1"/>
        <w:ind w:left="720" w:hanging="720"/>
        <w:jc w:val="both"/>
        <w:rPr>
          <w:szCs w:val="22"/>
        </w:rPr>
      </w:pPr>
      <w:r>
        <w:rPr>
          <w:b/>
          <w:bCs w:val="0"/>
          <w:szCs w:val="22"/>
        </w:rPr>
        <w:tab/>
      </w:r>
      <w:r>
        <w:rPr>
          <w:szCs w:val="22"/>
        </w:rPr>
        <w:t>To receive an update from ECC Councillor Derrick Louis.</w:t>
      </w:r>
    </w:p>
    <w:p w14:paraId="4E2DBFE4" w14:textId="77777777" w:rsidR="00966A34" w:rsidRPr="00185C7D" w:rsidRDefault="00966A34" w:rsidP="00966A34">
      <w:pPr>
        <w:pStyle w:val="Style1"/>
        <w:ind w:left="720" w:hanging="720"/>
        <w:jc w:val="both"/>
        <w:rPr>
          <w:szCs w:val="22"/>
        </w:rPr>
      </w:pPr>
    </w:p>
    <w:p w14:paraId="4C277634" w14:textId="06663808" w:rsidR="00966A34" w:rsidRPr="007055C6" w:rsidRDefault="006077A7" w:rsidP="00966A34">
      <w:pPr>
        <w:pStyle w:val="Heading3"/>
        <w:jc w:val="left"/>
        <w:rPr>
          <w:i/>
          <w:iCs/>
          <w:u w:val="none"/>
        </w:rPr>
      </w:pPr>
      <w:r>
        <w:rPr>
          <w:b/>
          <w:bCs/>
          <w:u w:val="none"/>
        </w:rPr>
        <w:t>22</w:t>
      </w:r>
      <w:r w:rsidR="00966A34" w:rsidRPr="007055C6">
        <w:rPr>
          <w:b/>
          <w:bCs/>
          <w:u w:val="none"/>
        </w:rPr>
        <w:t>/</w:t>
      </w:r>
      <w:r w:rsidR="00365606">
        <w:rPr>
          <w:b/>
          <w:bCs/>
          <w:u w:val="none"/>
        </w:rPr>
        <w:t>52</w:t>
      </w:r>
      <w:r w:rsidR="00966A34" w:rsidRPr="007055C6">
        <w:rPr>
          <w:b/>
          <w:bCs/>
          <w:u w:val="none"/>
        </w:rPr>
        <w:tab/>
        <w:t>Braintree District Councillor Update</w:t>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F671DA">
        <w:rPr>
          <w:i/>
          <w:iCs/>
          <w:sz w:val="18"/>
          <w:szCs w:val="20"/>
          <w:u w:val="none"/>
        </w:rPr>
        <w:t>5 minutes</w:t>
      </w:r>
    </w:p>
    <w:p w14:paraId="20EE83B5" w14:textId="77777777" w:rsidR="00966A34" w:rsidRDefault="00966A34" w:rsidP="00966A34">
      <w:pPr>
        <w:pStyle w:val="Style1"/>
        <w:ind w:left="720" w:hanging="720"/>
        <w:jc w:val="both"/>
        <w:rPr>
          <w:b/>
          <w:bCs w:val="0"/>
          <w:szCs w:val="22"/>
        </w:rPr>
      </w:pPr>
    </w:p>
    <w:p w14:paraId="793F6FEC" w14:textId="2A50B91D" w:rsidR="00966A34" w:rsidRPr="007055C6" w:rsidRDefault="006077A7" w:rsidP="00966A34">
      <w:pPr>
        <w:pStyle w:val="Heading3"/>
        <w:jc w:val="left"/>
        <w:rPr>
          <w:i/>
          <w:iCs/>
          <w:u w:val="none"/>
        </w:rPr>
      </w:pPr>
      <w:r>
        <w:rPr>
          <w:b/>
          <w:u w:val="none"/>
        </w:rPr>
        <w:t>22</w:t>
      </w:r>
      <w:r w:rsidR="00966A34" w:rsidRPr="007055C6">
        <w:rPr>
          <w:b/>
          <w:u w:val="none"/>
        </w:rPr>
        <w:t>/</w:t>
      </w:r>
      <w:r w:rsidR="00365606">
        <w:rPr>
          <w:b/>
          <w:u w:val="none"/>
        </w:rPr>
        <w:t>53</w:t>
      </w:r>
      <w:r w:rsidR="000438B4">
        <w:rPr>
          <w:b/>
          <w:u w:val="none"/>
        </w:rPr>
        <w:tab/>
      </w:r>
      <w:r w:rsidR="00966A34" w:rsidRPr="007055C6">
        <w:rPr>
          <w:b/>
          <w:u w:val="none"/>
        </w:rPr>
        <w:t>Public Participation session</w:t>
      </w:r>
      <w:r w:rsidR="00966A34" w:rsidRPr="007055C6">
        <w:rPr>
          <w:u w:val="none"/>
        </w:rPr>
        <w:t xml:space="preserve"> with respect to items on the Agenda and other matters that are of mutual interest.</w:t>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F671DA">
        <w:rPr>
          <w:sz w:val="18"/>
          <w:szCs w:val="20"/>
          <w:u w:val="none"/>
        </w:rPr>
        <w:t xml:space="preserve">   </w:t>
      </w:r>
      <w:r w:rsidR="00C27C94">
        <w:rPr>
          <w:sz w:val="18"/>
          <w:szCs w:val="20"/>
          <w:u w:val="none"/>
        </w:rPr>
        <w:tab/>
      </w:r>
      <w:r w:rsidR="00966A34" w:rsidRPr="00F671DA">
        <w:rPr>
          <w:i/>
          <w:iCs/>
          <w:sz w:val="18"/>
          <w:szCs w:val="20"/>
          <w:u w:val="none"/>
        </w:rPr>
        <w:t>3 minutes per person; 15 minutes max</w:t>
      </w:r>
    </w:p>
    <w:p w14:paraId="11B5A148" w14:textId="77777777" w:rsidR="00966A34" w:rsidRDefault="00966A34" w:rsidP="00966A34">
      <w:pPr>
        <w:pStyle w:val="Style1"/>
        <w:ind w:left="720" w:hanging="720"/>
        <w:jc w:val="both"/>
        <w:rPr>
          <w:i/>
          <w:iCs/>
        </w:rPr>
      </w:pPr>
    </w:p>
    <w:p w14:paraId="620489D7" w14:textId="528D76D5" w:rsidR="00966A34" w:rsidRPr="00AD39DD" w:rsidRDefault="006077A7" w:rsidP="00966A34">
      <w:pPr>
        <w:pStyle w:val="Heading3"/>
        <w:jc w:val="left"/>
        <w:rPr>
          <w:bCs/>
          <w:i/>
          <w:iCs/>
          <w:u w:val="none"/>
        </w:rPr>
      </w:pPr>
      <w:r>
        <w:rPr>
          <w:b/>
          <w:bCs/>
          <w:u w:val="none"/>
        </w:rPr>
        <w:t>22</w:t>
      </w:r>
      <w:r w:rsidR="00966A34" w:rsidRPr="00AD39DD">
        <w:rPr>
          <w:b/>
          <w:bCs/>
          <w:u w:val="none"/>
        </w:rPr>
        <w:t>/</w:t>
      </w:r>
      <w:r w:rsidR="00365606">
        <w:rPr>
          <w:b/>
          <w:bCs/>
          <w:u w:val="none"/>
        </w:rPr>
        <w:t>54</w:t>
      </w:r>
      <w:r w:rsidR="00966A34" w:rsidRPr="00AD39DD">
        <w:rPr>
          <w:b/>
          <w:bCs/>
          <w:u w:val="none"/>
        </w:rPr>
        <w:tab/>
        <w:t>Clerk's Report</w:t>
      </w:r>
      <w:r w:rsidR="00966A34" w:rsidRPr="00AD39DD">
        <w:rPr>
          <w:u w:val="none"/>
        </w:rPr>
        <w:t xml:space="preserve">   </w:t>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F671DA">
        <w:rPr>
          <w:i/>
          <w:iCs/>
          <w:sz w:val="18"/>
          <w:szCs w:val="20"/>
          <w:u w:val="none"/>
        </w:rPr>
        <w:t>5 minutes</w:t>
      </w:r>
    </w:p>
    <w:p w14:paraId="6328DEA9" w14:textId="77777777" w:rsidR="00966A34" w:rsidRDefault="00966A34" w:rsidP="00966A34">
      <w:pPr>
        <w:pStyle w:val="ListParagraph"/>
        <w:rPr>
          <w:rFonts w:ascii="Arial" w:hAnsi="Arial" w:cs="Arial"/>
          <w:sz w:val="22"/>
          <w:szCs w:val="22"/>
        </w:rPr>
      </w:pPr>
      <w:r>
        <w:rPr>
          <w:rFonts w:ascii="Arial" w:hAnsi="Arial" w:cs="Arial"/>
          <w:sz w:val="22"/>
          <w:szCs w:val="22"/>
        </w:rPr>
        <w:t>To receive and note the update on action points from the last meeting.</w:t>
      </w:r>
    </w:p>
    <w:p w14:paraId="31F2E644" w14:textId="77777777" w:rsidR="00966A34" w:rsidRPr="00EE770E" w:rsidRDefault="00966A34" w:rsidP="00966A34">
      <w:pPr>
        <w:rPr>
          <w:rFonts w:ascii="Arial" w:hAnsi="Arial" w:cs="Arial"/>
          <w:sz w:val="22"/>
          <w:szCs w:val="22"/>
        </w:rPr>
      </w:pPr>
    </w:p>
    <w:p w14:paraId="4E78959F" w14:textId="4B2703A6" w:rsidR="00966A34" w:rsidRPr="00AD39DD" w:rsidRDefault="006077A7" w:rsidP="00966A34">
      <w:pPr>
        <w:pStyle w:val="Heading3"/>
        <w:jc w:val="left"/>
        <w:rPr>
          <w:bCs/>
          <w:u w:val="none"/>
        </w:rPr>
      </w:pPr>
      <w:r>
        <w:rPr>
          <w:b/>
          <w:bCs/>
          <w:u w:val="none"/>
        </w:rPr>
        <w:t>22</w:t>
      </w:r>
      <w:r w:rsidR="00966A34" w:rsidRPr="00AD39DD">
        <w:rPr>
          <w:b/>
          <w:bCs/>
          <w:u w:val="none"/>
        </w:rPr>
        <w:t>/</w:t>
      </w:r>
      <w:r w:rsidR="00365606">
        <w:rPr>
          <w:b/>
          <w:bCs/>
          <w:u w:val="none"/>
        </w:rPr>
        <w:t>55</w:t>
      </w:r>
      <w:r w:rsidR="00966A34" w:rsidRPr="00AD39DD">
        <w:rPr>
          <w:b/>
          <w:bCs/>
          <w:u w:val="none"/>
        </w:rPr>
        <w:tab/>
        <w:t>Burial Ground</w:t>
      </w:r>
      <w:r w:rsidR="00966A34" w:rsidRPr="00AD39DD">
        <w:rPr>
          <w:u w:val="none"/>
        </w:rPr>
        <w:t xml:space="preserve"> </w:t>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F671DA">
        <w:rPr>
          <w:i/>
          <w:iCs/>
          <w:sz w:val="18"/>
          <w:szCs w:val="20"/>
          <w:u w:val="none"/>
        </w:rPr>
        <w:t>2 minutes</w:t>
      </w:r>
    </w:p>
    <w:p w14:paraId="0310C337" w14:textId="77777777" w:rsidR="00966A34" w:rsidRDefault="00966A34" w:rsidP="00966A34">
      <w:pPr>
        <w:pStyle w:val="Style1"/>
        <w:ind w:firstLine="720"/>
        <w:jc w:val="both"/>
      </w:pPr>
      <w:r>
        <w:t>Report of interments and memorials.</w:t>
      </w:r>
      <w:r>
        <w:tab/>
      </w:r>
    </w:p>
    <w:p w14:paraId="351DCF47" w14:textId="77777777" w:rsidR="00966A34" w:rsidRDefault="00966A34" w:rsidP="00966A34">
      <w:pPr>
        <w:pStyle w:val="Style1"/>
        <w:jc w:val="both"/>
        <w:rPr>
          <w:b/>
          <w:bCs w:val="0"/>
        </w:rPr>
      </w:pPr>
    </w:p>
    <w:p w14:paraId="53A59669" w14:textId="5DC5B318" w:rsidR="00966A34" w:rsidRPr="00AD39DD" w:rsidRDefault="006077A7" w:rsidP="00966A34">
      <w:pPr>
        <w:pStyle w:val="Heading3"/>
        <w:jc w:val="left"/>
        <w:rPr>
          <w:bCs/>
          <w:i/>
          <w:iCs/>
          <w:u w:val="none"/>
        </w:rPr>
      </w:pPr>
      <w:r>
        <w:rPr>
          <w:b/>
          <w:bCs/>
          <w:u w:val="none"/>
        </w:rPr>
        <w:lastRenderedPageBreak/>
        <w:t>22</w:t>
      </w:r>
      <w:r w:rsidR="00966A34" w:rsidRPr="00AD39DD">
        <w:rPr>
          <w:b/>
          <w:bCs/>
          <w:u w:val="none"/>
        </w:rPr>
        <w:t>/</w:t>
      </w:r>
      <w:r w:rsidR="00365606">
        <w:rPr>
          <w:b/>
          <w:bCs/>
          <w:u w:val="none"/>
        </w:rPr>
        <w:t>56</w:t>
      </w:r>
      <w:r w:rsidR="00966A34" w:rsidRPr="00AD39DD">
        <w:rPr>
          <w:b/>
          <w:bCs/>
          <w:u w:val="none"/>
        </w:rPr>
        <w:tab/>
        <w:t>Planning</w:t>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0C1D88">
        <w:rPr>
          <w:i/>
          <w:iCs/>
          <w:sz w:val="18"/>
          <w:szCs w:val="20"/>
          <w:u w:val="none"/>
        </w:rPr>
        <w:t>20</w:t>
      </w:r>
      <w:r w:rsidR="00966A34" w:rsidRPr="00F671DA">
        <w:rPr>
          <w:sz w:val="18"/>
          <w:szCs w:val="20"/>
          <w:u w:val="none"/>
        </w:rPr>
        <w:t xml:space="preserve"> </w:t>
      </w:r>
      <w:r w:rsidR="00966A34" w:rsidRPr="00F671DA">
        <w:rPr>
          <w:i/>
          <w:iCs/>
          <w:sz w:val="18"/>
          <w:szCs w:val="20"/>
          <w:u w:val="none"/>
        </w:rPr>
        <w:t>minutes</w:t>
      </w:r>
    </w:p>
    <w:p w14:paraId="12880CCB" w14:textId="77777777" w:rsidR="00966A34" w:rsidRPr="00AD39DD" w:rsidRDefault="00966A34" w:rsidP="00966A34">
      <w:pPr>
        <w:pStyle w:val="Heading4"/>
        <w:numPr>
          <w:ilvl w:val="4"/>
          <w:numId w:val="1"/>
        </w:numPr>
        <w:tabs>
          <w:tab w:val="clear" w:pos="0"/>
        </w:tabs>
        <w:ind w:left="709" w:hanging="851"/>
        <w:jc w:val="left"/>
        <w:rPr>
          <w:b w:val="0"/>
          <w:bCs/>
          <w:sz w:val="20"/>
        </w:rPr>
      </w:pPr>
      <w:r w:rsidRPr="00AD39DD">
        <w:rPr>
          <w:b w:val="0"/>
          <w:bCs/>
          <w:sz w:val="20"/>
        </w:rPr>
        <w:tab/>
      </w:r>
      <w:r w:rsidRPr="00AD39DD">
        <w:rPr>
          <w:b w:val="0"/>
          <w:bCs/>
          <w:sz w:val="20"/>
          <w:u w:val="single"/>
        </w:rPr>
        <w:t>The following applications to be considered</w:t>
      </w:r>
      <w:r w:rsidRPr="00AD39DD">
        <w:rPr>
          <w:b w:val="0"/>
          <w:bCs/>
          <w:sz w:val="20"/>
        </w:rPr>
        <w:t>:</w:t>
      </w:r>
    </w:p>
    <w:p w14:paraId="085F88A3" w14:textId="1EA7261F" w:rsidR="00966A34" w:rsidRDefault="005876F9" w:rsidP="00966A34">
      <w:pPr>
        <w:pStyle w:val="Style1"/>
        <w:ind w:left="709"/>
        <w:jc w:val="both"/>
        <w:rPr>
          <w:sz w:val="20"/>
          <w:szCs w:val="20"/>
        </w:rPr>
      </w:pPr>
      <w:r>
        <w:rPr>
          <w:b/>
          <w:bCs w:val="0"/>
          <w:sz w:val="20"/>
          <w:szCs w:val="20"/>
        </w:rPr>
        <w:t>22</w:t>
      </w:r>
      <w:r w:rsidR="00966A34" w:rsidRPr="0016272E">
        <w:rPr>
          <w:b/>
          <w:bCs w:val="0"/>
          <w:sz w:val="20"/>
          <w:szCs w:val="20"/>
        </w:rPr>
        <w:t>/</w:t>
      </w:r>
      <w:r w:rsidR="006876CB">
        <w:rPr>
          <w:b/>
          <w:bCs w:val="0"/>
          <w:sz w:val="20"/>
          <w:szCs w:val="20"/>
        </w:rPr>
        <w:t>01533</w:t>
      </w:r>
      <w:r w:rsidR="00966A34" w:rsidRPr="0016272E">
        <w:rPr>
          <w:b/>
          <w:bCs w:val="0"/>
          <w:sz w:val="20"/>
          <w:szCs w:val="20"/>
        </w:rPr>
        <w:t>/</w:t>
      </w:r>
      <w:r w:rsidR="006876CB">
        <w:rPr>
          <w:b/>
          <w:bCs w:val="0"/>
          <w:sz w:val="20"/>
          <w:szCs w:val="20"/>
        </w:rPr>
        <w:t>TPO</w:t>
      </w:r>
      <w:r w:rsidR="002D730D">
        <w:rPr>
          <w:b/>
          <w:bCs w:val="0"/>
          <w:sz w:val="20"/>
          <w:szCs w:val="20"/>
        </w:rPr>
        <w:t xml:space="preserve"> </w:t>
      </w:r>
      <w:r w:rsidR="00966A34">
        <w:rPr>
          <w:sz w:val="20"/>
          <w:szCs w:val="20"/>
        </w:rPr>
        <w:t>–</w:t>
      </w:r>
      <w:r w:rsidR="002D730D">
        <w:rPr>
          <w:sz w:val="20"/>
          <w:szCs w:val="20"/>
        </w:rPr>
        <w:t xml:space="preserve"> </w:t>
      </w:r>
      <w:r w:rsidR="006876CB">
        <w:rPr>
          <w:sz w:val="20"/>
          <w:szCs w:val="20"/>
        </w:rPr>
        <w:t>Tree works on land rear of the duck pond, Laburnum Way</w:t>
      </w:r>
      <w:r w:rsidR="00966A34">
        <w:rPr>
          <w:sz w:val="20"/>
          <w:szCs w:val="20"/>
        </w:rPr>
        <w:t>, Hatfield Peverel.</w:t>
      </w:r>
      <w:r w:rsidR="006876CB">
        <w:rPr>
          <w:sz w:val="20"/>
          <w:szCs w:val="20"/>
        </w:rPr>
        <w:t xml:space="preserve">  This is the Parish Council’s application.</w:t>
      </w:r>
    </w:p>
    <w:p w14:paraId="5409943B" w14:textId="46CE7F21" w:rsidR="00966A34" w:rsidRDefault="00166616" w:rsidP="00966A34">
      <w:pPr>
        <w:pStyle w:val="Style1"/>
        <w:ind w:left="709"/>
        <w:jc w:val="both"/>
        <w:rPr>
          <w:sz w:val="20"/>
          <w:szCs w:val="20"/>
        </w:rPr>
      </w:pPr>
      <w:r>
        <w:rPr>
          <w:b/>
          <w:bCs w:val="0"/>
          <w:sz w:val="20"/>
          <w:szCs w:val="20"/>
        </w:rPr>
        <w:t>22</w:t>
      </w:r>
      <w:r w:rsidR="00966A34">
        <w:rPr>
          <w:b/>
          <w:bCs w:val="0"/>
          <w:sz w:val="20"/>
          <w:szCs w:val="20"/>
        </w:rPr>
        <w:t>/</w:t>
      </w:r>
      <w:r w:rsidR="004B364F">
        <w:rPr>
          <w:b/>
          <w:bCs w:val="0"/>
          <w:sz w:val="20"/>
          <w:szCs w:val="20"/>
        </w:rPr>
        <w:t>01401</w:t>
      </w:r>
      <w:r w:rsidR="00966A34">
        <w:rPr>
          <w:b/>
          <w:bCs w:val="0"/>
          <w:sz w:val="20"/>
          <w:szCs w:val="20"/>
        </w:rPr>
        <w:t>/</w:t>
      </w:r>
      <w:r w:rsidR="004B364F">
        <w:rPr>
          <w:b/>
          <w:bCs w:val="0"/>
          <w:sz w:val="20"/>
          <w:szCs w:val="20"/>
        </w:rPr>
        <w:t>HH</w:t>
      </w:r>
      <w:r w:rsidR="00966A34">
        <w:rPr>
          <w:sz w:val="20"/>
          <w:szCs w:val="20"/>
        </w:rPr>
        <w:t xml:space="preserve"> –</w:t>
      </w:r>
      <w:r w:rsidR="004B364F">
        <w:rPr>
          <w:sz w:val="20"/>
          <w:szCs w:val="20"/>
        </w:rPr>
        <w:t xml:space="preserve"> Single-storey rear extension</w:t>
      </w:r>
      <w:r w:rsidR="007E42F4">
        <w:rPr>
          <w:sz w:val="20"/>
          <w:szCs w:val="20"/>
        </w:rPr>
        <w:t xml:space="preserve"> at 15 Chestnut Avenue</w:t>
      </w:r>
      <w:r w:rsidR="00966A34">
        <w:rPr>
          <w:sz w:val="20"/>
          <w:szCs w:val="20"/>
        </w:rPr>
        <w:t>, Hatfield Peverel.</w:t>
      </w:r>
    </w:p>
    <w:p w14:paraId="2C79B015" w14:textId="631683E1" w:rsidR="00B43BC6" w:rsidRDefault="00B43BC6" w:rsidP="00966A34">
      <w:pPr>
        <w:pStyle w:val="Style1"/>
        <w:ind w:left="709"/>
        <w:jc w:val="both"/>
        <w:rPr>
          <w:sz w:val="20"/>
          <w:szCs w:val="20"/>
        </w:rPr>
      </w:pPr>
      <w:r>
        <w:rPr>
          <w:b/>
          <w:bCs w:val="0"/>
          <w:sz w:val="20"/>
          <w:szCs w:val="20"/>
        </w:rPr>
        <w:t>22/</w:t>
      </w:r>
      <w:r w:rsidR="00317028">
        <w:rPr>
          <w:b/>
          <w:bCs w:val="0"/>
          <w:sz w:val="20"/>
          <w:szCs w:val="20"/>
        </w:rPr>
        <w:t>01303</w:t>
      </w:r>
      <w:r>
        <w:rPr>
          <w:b/>
          <w:bCs w:val="0"/>
          <w:sz w:val="20"/>
          <w:szCs w:val="20"/>
        </w:rPr>
        <w:t>/</w:t>
      </w:r>
      <w:r w:rsidR="00317028">
        <w:rPr>
          <w:b/>
          <w:bCs w:val="0"/>
          <w:sz w:val="20"/>
          <w:szCs w:val="20"/>
        </w:rPr>
        <w:t>FUL</w:t>
      </w:r>
      <w:r>
        <w:rPr>
          <w:sz w:val="20"/>
          <w:szCs w:val="20"/>
        </w:rPr>
        <w:t xml:space="preserve"> –</w:t>
      </w:r>
      <w:r w:rsidR="00317028">
        <w:rPr>
          <w:sz w:val="20"/>
          <w:szCs w:val="20"/>
        </w:rPr>
        <w:t xml:space="preserve"> Erection of single-storey building to provide 1400sqm for vehicle sales and vehicle maintenance at Countryside Leisure Ltd, Maldon Road</w:t>
      </w:r>
      <w:r>
        <w:rPr>
          <w:sz w:val="20"/>
          <w:szCs w:val="20"/>
        </w:rPr>
        <w:t>, Hatfield Peverel.</w:t>
      </w:r>
    </w:p>
    <w:p w14:paraId="00CAAE09" w14:textId="01F706B0" w:rsidR="00B43BC6" w:rsidRDefault="00B43BC6" w:rsidP="00966A34">
      <w:pPr>
        <w:pStyle w:val="Style1"/>
        <w:ind w:left="709"/>
        <w:jc w:val="both"/>
        <w:rPr>
          <w:sz w:val="20"/>
          <w:szCs w:val="20"/>
        </w:rPr>
      </w:pPr>
      <w:r>
        <w:rPr>
          <w:b/>
          <w:bCs w:val="0"/>
          <w:sz w:val="20"/>
          <w:szCs w:val="20"/>
        </w:rPr>
        <w:t>22/</w:t>
      </w:r>
      <w:r w:rsidR="00C602F7">
        <w:rPr>
          <w:b/>
          <w:bCs w:val="0"/>
          <w:sz w:val="20"/>
          <w:szCs w:val="20"/>
        </w:rPr>
        <w:t>01345</w:t>
      </w:r>
      <w:r>
        <w:rPr>
          <w:b/>
          <w:bCs w:val="0"/>
          <w:sz w:val="20"/>
          <w:szCs w:val="20"/>
        </w:rPr>
        <w:t>/HH</w:t>
      </w:r>
      <w:r>
        <w:rPr>
          <w:sz w:val="20"/>
          <w:szCs w:val="20"/>
        </w:rPr>
        <w:t xml:space="preserve"> </w:t>
      </w:r>
      <w:r w:rsidR="001874A1">
        <w:rPr>
          <w:sz w:val="20"/>
          <w:szCs w:val="20"/>
        </w:rPr>
        <w:t>–</w:t>
      </w:r>
      <w:r w:rsidR="00C602F7">
        <w:rPr>
          <w:sz w:val="20"/>
          <w:szCs w:val="20"/>
        </w:rPr>
        <w:t xml:space="preserve"> Single-storey rear extension at 39 New Road</w:t>
      </w:r>
      <w:r w:rsidR="001874A1">
        <w:rPr>
          <w:sz w:val="20"/>
          <w:szCs w:val="20"/>
        </w:rPr>
        <w:t>, Hatfield Peverel.</w:t>
      </w:r>
    </w:p>
    <w:p w14:paraId="5AF6AE51" w14:textId="5AA49F45" w:rsidR="001874A1" w:rsidRDefault="001874A1" w:rsidP="00966A34">
      <w:pPr>
        <w:pStyle w:val="Style1"/>
        <w:ind w:left="709"/>
        <w:jc w:val="both"/>
        <w:rPr>
          <w:sz w:val="20"/>
          <w:szCs w:val="20"/>
        </w:rPr>
      </w:pPr>
      <w:r>
        <w:rPr>
          <w:b/>
          <w:bCs w:val="0"/>
          <w:sz w:val="20"/>
          <w:szCs w:val="20"/>
        </w:rPr>
        <w:t>22/</w:t>
      </w:r>
      <w:r w:rsidR="0049575F">
        <w:rPr>
          <w:b/>
          <w:bCs w:val="0"/>
          <w:sz w:val="20"/>
          <w:szCs w:val="20"/>
        </w:rPr>
        <w:t>01471</w:t>
      </w:r>
      <w:r>
        <w:rPr>
          <w:b/>
          <w:bCs w:val="0"/>
          <w:sz w:val="20"/>
          <w:szCs w:val="20"/>
        </w:rPr>
        <w:t>/</w:t>
      </w:r>
      <w:r w:rsidR="0049575F">
        <w:rPr>
          <w:b/>
          <w:bCs w:val="0"/>
          <w:sz w:val="20"/>
          <w:szCs w:val="20"/>
        </w:rPr>
        <w:t>HH</w:t>
      </w:r>
      <w:r>
        <w:rPr>
          <w:sz w:val="20"/>
          <w:szCs w:val="20"/>
        </w:rPr>
        <w:t xml:space="preserve"> –</w:t>
      </w:r>
      <w:r w:rsidR="0049575F">
        <w:rPr>
          <w:sz w:val="20"/>
          <w:szCs w:val="20"/>
        </w:rPr>
        <w:t xml:space="preserve"> Proposed single-storey rear extension at 17 The Pines</w:t>
      </w:r>
      <w:r>
        <w:rPr>
          <w:sz w:val="20"/>
          <w:szCs w:val="20"/>
        </w:rPr>
        <w:t>, Hatfield Peverel.</w:t>
      </w:r>
    </w:p>
    <w:p w14:paraId="3B7684E6" w14:textId="632AF239" w:rsidR="0049575F" w:rsidRDefault="0049575F" w:rsidP="00966A34">
      <w:pPr>
        <w:pStyle w:val="Style1"/>
        <w:ind w:left="709"/>
        <w:jc w:val="both"/>
        <w:rPr>
          <w:sz w:val="20"/>
          <w:szCs w:val="20"/>
        </w:rPr>
      </w:pPr>
      <w:r>
        <w:rPr>
          <w:b/>
          <w:bCs w:val="0"/>
          <w:sz w:val="20"/>
          <w:szCs w:val="20"/>
        </w:rPr>
        <w:t>22/01563/HH</w:t>
      </w:r>
      <w:r>
        <w:rPr>
          <w:sz w:val="20"/>
          <w:szCs w:val="20"/>
        </w:rPr>
        <w:t xml:space="preserve"> – Single-storey front/side extension</w:t>
      </w:r>
      <w:r w:rsidR="005C3D51">
        <w:rPr>
          <w:sz w:val="20"/>
          <w:szCs w:val="20"/>
        </w:rPr>
        <w:t xml:space="preserve"> at 1 Vicarage Crescent, Hatfield Peverel.</w:t>
      </w:r>
    </w:p>
    <w:p w14:paraId="46620A16" w14:textId="46A270CF" w:rsidR="001165C9" w:rsidRDefault="001165C9" w:rsidP="00966A34">
      <w:pPr>
        <w:pStyle w:val="Style1"/>
        <w:ind w:left="709"/>
        <w:jc w:val="both"/>
        <w:rPr>
          <w:sz w:val="20"/>
          <w:szCs w:val="20"/>
        </w:rPr>
      </w:pPr>
      <w:r>
        <w:rPr>
          <w:b/>
          <w:bCs w:val="0"/>
          <w:sz w:val="20"/>
          <w:szCs w:val="20"/>
        </w:rPr>
        <w:t>22/01595/HH</w:t>
      </w:r>
      <w:r>
        <w:rPr>
          <w:sz w:val="20"/>
          <w:szCs w:val="20"/>
        </w:rPr>
        <w:t xml:space="preserve"> – Single-storey front porch extension at Megatann, Maldon Road, Hatfield Peverel.</w:t>
      </w:r>
    </w:p>
    <w:p w14:paraId="300183D1" w14:textId="44C96AFC" w:rsidR="00E31EA5" w:rsidRDefault="00E31EA5" w:rsidP="00966A34">
      <w:pPr>
        <w:pStyle w:val="Style1"/>
        <w:ind w:left="709"/>
        <w:jc w:val="both"/>
        <w:rPr>
          <w:sz w:val="20"/>
          <w:szCs w:val="20"/>
        </w:rPr>
      </w:pPr>
      <w:r>
        <w:rPr>
          <w:b/>
          <w:bCs w:val="0"/>
          <w:sz w:val="20"/>
          <w:szCs w:val="20"/>
        </w:rPr>
        <w:t>22/01693/HH</w:t>
      </w:r>
      <w:r>
        <w:rPr>
          <w:sz w:val="20"/>
          <w:szCs w:val="20"/>
        </w:rPr>
        <w:t xml:space="preserve"> </w:t>
      </w:r>
      <w:r w:rsidR="00CA5081">
        <w:rPr>
          <w:sz w:val="20"/>
          <w:szCs w:val="20"/>
        </w:rPr>
        <w:t>–</w:t>
      </w:r>
      <w:r>
        <w:rPr>
          <w:sz w:val="20"/>
          <w:szCs w:val="20"/>
        </w:rPr>
        <w:t xml:space="preserve"> </w:t>
      </w:r>
      <w:r w:rsidR="00CA5081">
        <w:rPr>
          <w:sz w:val="20"/>
          <w:szCs w:val="20"/>
        </w:rPr>
        <w:t>Two-storey rear/side extension, removal of ground floor doors to front elevation and replacement with window at Marneys, The Green, Hatfield Peverel.</w:t>
      </w:r>
    </w:p>
    <w:p w14:paraId="661BA282" w14:textId="77777777" w:rsidR="00D92DB5" w:rsidRDefault="00D92DB5" w:rsidP="00966A34">
      <w:pPr>
        <w:pStyle w:val="Style1"/>
        <w:ind w:left="709"/>
        <w:jc w:val="both"/>
        <w:rPr>
          <w:sz w:val="20"/>
          <w:szCs w:val="20"/>
        </w:rPr>
      </w:pPr>
    </w:p>
    <w:p w14:paraId="3752FBD3" w14:textId="118B7FDA" w:rsidR="00D92DB5" w:rsidRPr="00D92DB5" w:rsidRDefault="00D92DB5" w:rsidP="00966A34">
      <w:pPr>
        <w:pStyle w:val="Style1"/>
        <w:ind w:left="709"/>
        <w:jc w:val="both"/>
        <w:rPr>
          <w:szCs w:val="22"/>
        </w:rPr>
      </w:pPr>
      <w:r>
        <w:rPr>
          <w:szCs w:val="22"/>
        </w:rPr>
        <w:t xml:space="preserve">To review the </w:t>
      </w:r>
      <w:r w:rsidR="0001697F">
        <w:rPr>
          <w:szCs w:val="22"/>
        </w:rPr>
        <w:t xml:space="preserve">decision to consider </w:t>
      </w:r>
      <w:r w:rsidR="005D30DA">
        <w:rPr>
          <w:szCs w:val="22"/>
        </w:rPr>
        <w:t xml:space="preserve">planning </w:t>
      </w:r>
      <w:r w:rsidR="0001697F">
        <w:rPr>
          <w:szCs w:val="22"/>
        </w:rPr>
        <w:t xml:space="preserve">applications </w:t>
      </w:r>
      <w:r w:rsidR="005D30DA">
        <w:rPr>
          <w:szCs w:val="22"/>
        </w:rPr>
        <w:t xml:space="preserve">at full Council meetings. </w:t>
      </w:r>
    </w:p>
    <w:p w14:paraId="5B4F003E" w14:textId="77777777" w:rsidR="0064596F" w:rsidRDefault="0064596F" w:rsidP="00966A34">
      <w:pPr>
        <w:pStyle w:val="Style1"/>
        <w:ind w:left="709"/>
        <w:jc w:val="both"/>
        <w:rPr>
          <w:sz w:val="20"/>
          <w:szCs w:val="20"/>
        </w:rPr>
      </w:pPr>
    </w:p>
    <w:p w14:paraId="03AED0FE" w14:textId="7DFB43F8" w:rsidR="00966A34" w:rsidRPr="00EA10A6" w:rsidRDefault="006077A7" w:rsidP="00966A34">
      <w:pPr>
        <w:pStyle w:val="Heading3"/>
        <w:jc w:val="left"/>
        <w:rPr>
          <w:i/>
          <w:iCs/>
          <w:u w:val="none"/>
        </w:rPr>
      </w:pPr>
      <w:r>
        <w:rPr>
          <w:b/>
          <w:bCs/>
          <w:u w:val="none"/>
        </w:rPr>
        <w:t>22</w:t>
      </w:r>
      <w:r w:rsidR="00966A34" w:rsidRPr="00EA10A6">
        <w:rPr>
          <w:b/>
          <w:bCs/>
          <w:u w:val="none"/>
        </w:rPr>
        <w:t>/</w:t>
      </w:r>
      <w:r w:rsidR="00365606">
        <w:rPr>
          <w:b/>
          <w:bCs/>
          <w:u w:val="none"/>
        </w:rPr>
        <w:t>57</w:t>
      </w:r>
      <w:r w:rsidR="00966A34" w:rsidRPr="00EA10A6">
        <w:rPr>
          <w:b/>
          <w:bCs/>
          <w:u w:val="none"/>
        </w:rPr>
        <w:tab/>
        <w:t>Finance and General Purposes</w:t>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697BCF">
        <w:rPr>
          <w:i/>
          <w:iCs/>
          <w:sz w:val="18"/>
          <w:szCs w:val="20"/>
          <w:u w:val="none"/>
        </w:rPr>
        <w:t>15</w:t>
      </w:r>
      <w:r w:rsidR="00966A34" w:rsidRPr="00F671DA">
        <w:rPr>
          <w:i/>
          <w:iCs/>
          <w:sz w:val="18"/>
          <w:szCs w:val="20"/>
          <w:u w:val="none"/>
        </w:rPr>
        <w:t xml:space="preserve"> minutes</w:t>
      </w:r>
    </w:p>
    <w:p w14:paraId="776C5B72" w14:textId="1A826480" w:rsidR="00365606" w:rsidRPr="00365606" w:rsidRDefault="00365606" w:rsidP="00FB2E96">
      <w:pPr>
        <w:pStyle w:val="Style1"/>
        <w:numPr>
          <w:ilvl w:val="0"/>
          <w:numId w:val="37"/>
        </w:numPr>
      </w:pPr>
      <w:r>
        <w:t>To receive the June budget update.</w:t>
      </w:r>
    </w:p>
    <w:p w14:paraId="1B3E0D84" w14:textId="24C6A025" w:rsidR="00FB2E96" w:rsidRDefault="008A3950" w:rsidP="00FB2E96">
      <w:pPr>
        <w:pStyle w:val="Style1"/>
        <w:numPr>
          <w:ilvl w:val="0"/>
          <w:numId w:val="37"/>
        </w:numPr>
      </w:pPr>
      <w:r>
        <w:t>To discuss and decide if the Parish Council will</w:t>
      </w:r>
      <w:r w:rsidR="00716B12">
        <w:t xml:space="preserve"> fund the Level 5 and Level 6 Community Governance qualification for the Clerk, beginning in February 2023</w:t>
      </w:r>
      <w:r w:rsidR="00FB2E96">
        <w:t>.</w:t>
      </w:r>
    </w:p>
    <w:p w14:paraId="12D7EECA" w14:textId="05C98F17" w:rsidR="001E39F6" w:rsidRDefault="001E39F6" w:rsidP="00FB2E96">
      <w:pPr>
        <w:pStyle w:val="Style1"/>
        <w:numPr>
          <w:ilvl w:val="0"/>
          <w:numId w:val="37"/>
        </w:numPr>
      </w:pPr>
      <w:r>
        <w:t xml:space="preserve">To note the checking of the 2021/22 bank reconciliations by Councillor Munt. </w:t>
      </w:r>
    </w:p>
    <w:p w14:paraId="4DA673BB" w14:textId="77777777" w:rsidR="00FB2E96" w:rsidRDefault="00FB2E96" w:rsidP="00966A34">
      <w:pPr>
        <w:pStyle w:val="Style1"/>
        <w:ind w:left="720"/>
      </w:pPr>
    </w:p>
    <w:p w14:paraId="3236E163" w14:textId="224C6D66" w:rsidR="00517D95" w:rsidRDefault="00517D95" w:rsidP="00517D95">
      <w:pPr>
        <w:pStyle w:val="Heading3"/>
        <w:jc w:val="left"/>
        <w:rPr>
          <w:b/>
          <w:bCs/>
          <w:u w:val="none"/>
        </w:rPr>
      </w:pPr>
      <w:r>
        <w:rPr>
          <w:b/>
          <w:bCs/>
          <w:u w:val="none"/>
        </w:rPr>
        <w:t>22/</w:t>
      </w:r>
      <w:r w:rsidR="00365606">
        <w:rPr>
          <w:b/>
          <w:bCs/>
          <w:u w:val="none"/>
        </w:rPr>
        <w:t>58</w:t>
      </w:r>
      <w:r>
        <w:rPr>
          <w:b/>
          <w:bCs/>
          <w:u w:val="none"/>
        </w:rPr>
        <w:tab/>
        <w:t>Traffic</w:t>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sidR="005D30DA" w:rsidRPr="005D30DA">
        <w:rPr>
          <w:i/>
          <w:iCs/>
          <w:sz w:val="18"/>
          <w:szCs w:val="20"/>
          <w:u w:val="none"/>
        </w:rPr>
        <w:t>1</w:t>
      </w:r>
      <w:r w:rsidRPr="00AF0530">
        <w:rPr>
          <w:i/>
          <w:iCs/>
          <w:sz w:val="18"/>
          <w:szCs w:val="20"/>
          <w:u w:val="none"/>
        </w:rPr>
        <w:t>5 minutes</w:t>
      </w:r>
    </w:p>
    <w:p w14:paraId="7E71678E" w14:textId="35ED5C38" w:rsidR="00517D95" w:rsidRPr="00AB74D6" w:rsidRDefault="00517D95" w:rsidP="00517D95">
      <w:pPr>
        <w:ind w:left="720"/>
        <w:rPr>
          <w:rFonts w:ascii="Arial" w:hAnsi="Arial" w:cs="Arial"/>
          <w:sz w:val="22"/>
          <w:szCs w:val="22"/>
        </w:rPr>
      </w:pPr>
      <w:r>
        <w:rPr>
          <w:rFonts w:ascii="Arial" w:hAnsi="Arial" w:cs="Arial"/>
          <w:sz w:val="22"/>
          <w:szCs w:val="22"/>
        </w:rPr>
        <w:t>To receive an update on traffic matters</w:t>
      </w:r>
      <w:r w:rsidR="005D30DA">
        <w:rPr>
          <w:rFonts w:ascii="Arial" w:hAnsi="Arial" w:cs="Arial"/>
          <w:sz w:val="22"/>
          <w:szCs w:val="22"/>
        </w:rPr>
        <w:t>, including the A12 project</w:t>
      </w:r>
      <w:r>
        <w:rPr>
          <w:rFonts w:ascii="Arial" w:hAnsi="Arial" w:cs="Arial"/>
          <w:sz w:val="22"/>
          <w:szCs w:val="22"/>
        </w:rPr>
        <w:t>.</w:t>
      </w:r>
    </w:p>
    <w:p w14:paraId="5F9EB58F" w14:textId="77777777" w:rsidR="00517D95" w:rsidRDefault="00517D95" w:rsidP="00517D95">
      <w:pPr>
        <w:pStyle w:val="Heading3"/>
        <w:jc w:val="left"/>
        <w:rPr>
          <w:b/>
          <w:bCs/>
          <w:u w:val="none"/>
        </w:rPr>
      </w:pPr>
    </w:p>
    <w:p w14:paraId="1AC29696" w14:textId="1FC1C715" w:rsidR="00A6722B" w:rsidRDefault="00A6722B" w:rsidP="00966A34">
      <w:pPr>
        <w:pStyle w:val="Heading3"/>
        <w:jc w:val="left"/>
        <w:rPr>
          <w:b/>
          <w:bCs/>
          <w:u w:val="none"/>
        </w:rPr>
      </w:pPr>
      <w:r>
        <w:rPr>
          <w:b/>
          <w:bCs/>
          <w:u w:val="none"/>
        </w:rPr>
        <w:t>22/</w:t>
      </w:r>
      <w:r w:rsidR="00365606">
        <w:rPr>
          <w:b/>
          <w:bCs/>
          <w:u w:val="none"/>
        </w:rPr>
        <w:t>59</w:t>
      </w:r>
      <w:r>
        <w:rPr>
          <w:b/>
          <w:bCs/>
          <w:u w:val="none"/>
        </w:rPr>
        <w:tab/>
        <w:t>Heritage</w:t>
      </w:r>
      <w:r w:rsidR="00F671DA">
        <w:rPr>
          <w:b/>
          <w:bCs/>
          <w:u w:val="none"/>
        </w:rPr>
        <w:tab/>
      </w:r>
      <w:r w:rsidR="00F671DA">
        <w:rPr>
          <w:b/>
          <w:bCs/>
          <w:u w:val="none"/>
        </w:rPr>
        <w:tab/>
      </w:r>
      <w:r w:rsidR="00F671DA">
        <w:rPr>
          <w:b/>
          <w:bCs/>
          <w:u w:val="none"/>
        </w:rPr>
        <w:tab/>
      </w:r>
      <w:r w:rsidR="00F671DA">
        <w:rPr>
          <w:b/>
          <w:bCs/>
          <w:u w:val="none"/>
        </w:rPr>
        <w:tab/>
      </w:r>
      <w:r w:rsidR="00F671DA">
        <w:rPr>
          <w:b/>
          <w:bCs/>
          <w:u w:val="none"/>
        </w:rPr>
        <w:tab/>
      </w:r>
      <w:r w:rsidR="00F671DA">
        <w:rPr>
          <w:b/>
          <w:bCs/>
          <w:u w:val="none"/>
        </w:rPr>
        <w:tab/>
      </w:r>
      <w:r w:rsidR="00F671DA">
        <w:rPr>
          <w:b/>
          <w:bCs/>
          <w:u w:val="none"/>
        </w:rPr>
        <w:tab/>
      </w:r>
      <w:r w:rsidR="00F671DA">
        <w:rPr>
          <w:b/>
          <w:bCs/>
          <w:u w:val="none"/>
        </w:rPr>
        <w:tab/>
      </w:r>
      <w:r w:rsidR="00F671DA">
        <w:rPr>
          <w:b/>
          <w:bCs/>
          <w:u w:val="none"/>
        </w:rPr>
        <w:tab/>
      </w:r>
      <w:r w:rsidR="000B754B">
        <w:rPr>
          <w:i/>
          <w:iCs/>
          <w:sz w:val="18"/>
          <w:szCs w:val="20"/>
          <w:u w:val="none"/>
        </w:rPr>
        <w:t>5</w:t>
      </w:r>
      <w:r w:rsidR="00F671DA">
        <w:rPr>
          <w:i/>
          <w:iCs/>
          <w:sz w:val="18"/>
          <w:szCs w:val="20"/>
          <w:u w:val="none"/>
        </w:rPr>
        <w:t xml:space="preserve"> minutes</w:t>
      </w:r>
    </w:p>
    <w:p w14:paraId="0A2CCC97" w14:textId="6B03E0B7" w:rsidR="00C620E7" w:rsidRPr="002D730D" w:rsidRDefault="002D730D" w:rsidP="002D730D">
      <w:pPr>
        <w:ind w:firstLine="720"/>
        <w:rPr>
          <w:rFonts w:ascii="Arial" w:hAnsi="Arial" w:cs="Arial"/>
          <w:sz w:val="22"/>
          <w:szCs w:val="22"/>
        </w:rPr>
      </w:pPr>
      <w:r>
        <w:rPr>
          <w:rFonts w:ascii="Arial" w:hAnsi="Arial" w:cs="Arial"/>
          <w:sz w:val="22"/>
          <w:szCs w:val="22"/>
        </w:rPr>
        <w:t>To receive an update on Heritage matters</w:t>
      </w:r>
      <w:r w:rsidR="008D5BAB" w:rsidRPr="002D730D">
        <w:rPr>
          <w:rFonts w:ascii="Arial" w:hAnsi="Arial" w:cs="Arial"/>
          <w:sz w:val="22"/>
          <w:szCs w:val="22"/>
        </w:rPr>
        <w:t>.</w:t>
      </w:r>
    </w:p>
    <w:p w14:paraId="02EFBD54" w14:textId="77777777" w:rsidR="00A6722B" w:rsidRPr="00A6722B" w:rsidRDefault="00A6722B" w:rsidP="00A6722B"/>
    <w:p w14:paraId="5755E968" w14:textId="47C54604" w:rsidR="00966A34" w:rsidRDefault="00A6722B" w:rsidP="00966A34">
      <w:pPr>
        <w:pStyle w:val="Heading3"/>
        <w:jc w:val="left"/>
        <w:rPr>
          <w:b/>
          <w:bCs/>
          <w:u w:val="none"/>
        </w:rPr>
      </w:pPr>
      <w:r>
        <w:rPr>
          <w:b/>
          <w:bCs/>
          <w:u w:val="none"/>
        </w:rPr>
        <w:t>22</w:t>
      </w:r>
      <w:r w:rsidR="00966A34" w:rsidRPr="005D0C77">
        <w:rPr>
          <w:b/>
          <w:bCs/>
          <w:u w:val="none"/>
        </w:rPr>
        <w:t>/</w:t>
      </w:r>
      <w:r w:rsidR="00365606">
        <w:rPr>
          <w:b/>
          <w:bCs/>
          <w:u w:val="none"/>
        </w:rPr>
        <w:t>60</w:t>
      </w:r>
      <w:r w:rsidR="008340FE">
        <w:rPr>
          <w:b/>
          <w:bCs/>
          <w:u w:val="none"/>
        </w:rPr>
        <w:tab/>
      </w:r>
      <w:r w:rsidR="00966A34" w:rsidRPr="005D0C77">
        <w:rPr>
          <w:b/>
          <w:bCs/>
          <w:u w:val="none"/>
        </w:rPr>
        <w:t>Neighbourhood Development Plan</w:t>
      </w:r>
      <w:r w:rsidR="00966A34">
        <w:rPr>
          <w:b/>
          <w:bCs/>
          <w:u w:val="none"/>
        </w:rPr>
        <w:tab/>
      </w:r>
      <w:r w:rsidR="00966A34">
        <w:rPr>
          <w:b/>
          <w:bCs/>
          <w:u w:val="none"/>
        </w:rPr>
        <w:tab/>
      </w:r>
      <w:r w:rsidR="00966A34">
        <w:rPr>
          <w:b/>
          <w:bCs/>
          <w:u w:val="none"/>
        </w:rPr>
        <w:tab/>
      </w:r>
      <w:r w:rsidR="00BA66BB">
        <w:rPr>
          <w:b/>
          <w:bCs/>
          <w:u w:val="none"/>
        </w:rPr>
        <w:tab/>
      </w:r>
      <w:r w:rsidR="00966A34">
        <w:rPr>
          <w:b/>
          <w:bCs/>
          <w:u w:val="none"/>
        </w:rPr>
        <w:tab/>
      </w:r>
      <w:r w:rsidR="00AF0530">
        <w:rPr>
          <w:i/>
          <w:iCs/>
          <w:sz w:val="18"/>
          <w:szCs w:val="20"/>
          <w:u w:val="none"/>
        </w:rPr>
        <w:t>5</w:t>
      </w:r>
      <w:r w:rsidR="00966A34" w:rsidRPr="00AF0530">
        <w:rPr>
          <w:i/>
          <w:iCs/>
          <w:sz w:val="18"/>
          <w:szCs w:val="20"/>
          <w:u w:val="none"/>
        </w:rPr>
        <w:t xml:space="preserve"> minutes</w:t>
      </w:r>
    </w:p>
    <w:p w14:paraId="15E81AD8" w14:textId="3B1823CE" w:rsidR="00966A34" w:rsidRPr="008B02A0" w:rsidRDefault="007F3964" w:rsidP="008B02A0">
      <w:pPr>
        <w:ind w:left="720"/>
        <w:rPr>
          <w:rFonts w:ascii="Arial" w:hAnsi="Arial" w:cs="Arial"/>
          <w:sz w:val="22"/>
          <w:szCs w:val="22"/>
          <w:lang w:val="en-US"/>
        </w:rPr>
      </w:pPr>
      <w:r w:rsidRPr="008B02A0">
        <w:rPr>
          <w:rFonts w:ascii="Arial" w:hAnsi="Arial" w:cs="Arial"/>
          <w:b/>
          <w:sz w:val="22"/>
        </w:rPr>
        <w:t xml:space="preserve">Motion: </w:t>
      </w:r>
      <w:r w:rsidRPr="008B02A0">
        <w:rPr>
          <w:rFonts w:ascii="Arial" w:hAnsi="Arial" w:cs="Arial"/>
          <w:bCs/>
          <w:sz w:val="22"/>
        </w:rPr>
        <w:t xml:space="preserve">The Parish Council to </w:t>
      </w:r>
      <w:r w:rsidRPr="008B02A0">
        <w:rPr>
          <w:rFonts w:ascii="Arial" w:hAnsi="Arial" w:cs="Arial"/>
          <w:bCs/>
          <w:sz w:val="22"/>
        </w:rPr>
        <w:t>approve expenditure of £2</w:t>
      </w:r>
      <w:r w:rsidRPr="008B02A0">
        <w:rPr>
          <w:rFonts w:ascii="Arial" w:hAnsi="Arial" w:cs="Arial"/>
          <w:bCs/>
          <w:sz w:val="22"/>
        </w:rPr>
        <w:t>,</w:t>
      </w:r>
      <w:r w:rsidRPr="008B02A0">
        <w:rPr>
          <w:rFonts w:ascii="Arial" w:hAnsi="Arial" w:cs="Arial"/>
          <w:bCs/>
          <w:sz w:val="22"/>
        </w:rPr>
        <w:t xml:space="preserve">078.00 </w:t>
      </w:r>
      <w:r w:rsidRPr="008B02A0">
        <w:rPr>
          <w:rFonts w:ascii="Arial" w:hAnsi="Arial" w:cs="Arial"/>
          <w:bCs/>
          <w:sz w:val="22"/>
        </w:rPr>
        <w:t>+</w:t>
      </w:r>
      <w:r w:rsidRPr="008B02A0">
        <w:rPr>
          <w:rFonts w:ascii="Arial" w:hAnsi="Arial" w:cs="Arial"/>
          <w:bCs/>
          <w:sz w:val="22"/>
        </w:rPr>
        <w:t xml:space="preserve"> VAT for </w:t>
      </w:r>
      <w:r w:rsidRPr="008B02A0">
        <w:rPr>
          <w:rFonts w:ascii="Arial" w:hAnsi="Arial" w:cs="Arial"/>
          <w:bCs/>
          <w:sz w:val="22"/>
        </w:rPr>
        <w:t xml:space="preserve">an </w:t>
      </w:r>
      <w:r w:rsidRPr="008B02A0">
        <w:rPr>
          <w:rFonts w:ascii="Arial" w:hAnsi="Arial" w:cs="Arial"/>
          <w:bCs/>
          <w:sz w:val="22"/>
        </w:rPr>
        <w:t>update to</w:t>
      </w:r>
      <w:r w:rsidRPr="008B02A0">
        <w:rPr>
          <w:rFonts w:ascii="Arial" w:eastAsia="Calibri" w:hAnsi="Arial" w:cs="Arial"/>
          <w:sz w:val="22"/>
          <w:szCs w:val="22"/>
        </w:rPr>
        <w:t xml:space="preserve"> the </w:t>
      </w:r>
      <w:r w:rsidRPr="008B02A0">
        <w:rPr>
          <w:rFonts w:ascii="Arial" w:hAnsi="Arial" w:cs="Arial"/>
          <w:sz w:val="22"/>
          <w:szCs w:val="22"/>
        </w:rPr>
        <w:t>Hatfield Peverel Landscape Character Assessment</w:t>
      </w:r>
      <w:r w:rsidRPr="008B02A0">
        <w:rPr>
          <w:rFonts w:ascii="Arial" w:hAnsi="Arial" w:cs="Arial"/>
          <w:sz w:val="22"/>
          <w:szCs w:val="22"/>
        </w:rPr>
        <w:t>,</w:t>
      </w:r>
      <w:r w:rsidRPr="008B02A0">
        <w:rPr>
          <w:rFonts w:ascii="Arial" w:hAnsi="Arial" w:cs="Arial"/>
          <w:sz w:val="22"/>
          <w:szCs w:val="22"/>
        </w:rPr>
        <w:t xml:space="preserve"> should grant </w:t>
      </w:r>
      <w:r w:rsidR="00440581" w:rsidRPr="008B02A0">
        <w:rPr>
          <w:rFonts w:ascii="Arial" w:hAnsi="Arial" w:cs="Arial"/>
          <w:sz w:val="22"/>
          <w:szCs w:val="22"/>
        </w:rPr>
        <w:t>funding</w:t>
      </w:r>
      <w:r w:rsidRPr="008B02A0">
        <w:rPr>
          <w:rFonts w:ascii="Arial" w:hAnsi="Arial" w:cs="Arial"/>
          <w:sz w:val="22"/>
          <w:szCs w:val="22"/>
        </w:rPr>
        <w:t xml:space="preserve"> not be available from Locality</w:t>
      </w:r>
      <w:r w:rsidRPr="008B02A0">
        <w:rPr>
          <w:rFonts w:ascii="Arial" w:hAnsi="Arial" w:cs="Arial"/>
          <w:sz w:val="22"/>
          <w:szCs w:val="22"/>
        </w:rPr>
        <w:t>.</w:t>
      </w:r>
    </w:p>
    <w:p w14:paraId="6C8AF68D" w14:textId="77777777" w:rsidR="007F3964" w:rsidRPr="007F3964" w:rsidRDefault="007F3964" w:rsidP="007F3964">
      <w:pPr>
        <w:pStyle w:val="ListParagraph"/>
        <w:rPr>
          <w:lang w:val="en-US"/>
        </w:rPr>
      </w:pPr>
    </w:p>
    <w:p w14:paraId="1EBB75A4" w14:textId="4A7CEA71" w:rsidR="00966A34" w:rsidRPr="00EA10A6" w:rsidRDefault="00A6722B" w:rsidP="00966A34">
      <w:pPr>
        <w:pStyle w:val="Heading3"/>
        <w:jc w:val="left"/>
        <w:rPr>
          <w:i/>
          <w:iCs/>
          <w:u w:val="none"/>
        </w:rPr>
      </w:pPr>
      <w:r>
        <w:rPr>
          <w:b/>
          <w:bCs/>
          <w:u w:val="none"/>
        </w:rPr>
        <w:t>22</w:t>
      </w:r>
      <w:r w:rsidR="00966A34" w:rsidRPr="00EA10A6">
        <w:rPr>
          <w:b/>
          <w:bCs/>
          <w:u w:val="none"/>
        </w:rPr>
        <w:t>/</w:t>
      </w:r>
      <w:r w:rsidR="00365606">
        <w:rPr>
          <w:b/>
          <w:bCs/>
          <w:u w:val="none"/>
        </w:rPr>
        <w:t>61</w:t>
      </w:r>
      <w:r w:rsidR="00966A34" w:rsidRPr="00EA10A6">
        <w:rPr>
          <w:b/>
          <w:bCs/>
          <w:u w:val="none"/>
        </w:rPr>
        <w:tab/>
        <w:t>Environment</w:t>
      </w:r>
      <w:r w:rsidR="00966A34" w:rsidRPr="00EA10A6">
        <w:rPr>
          <w:b/>
          <w:bCs/>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F2455D">
        <w:rPr>
          <w:i/>
          <w:iCs/>
          <w:sz w:val="18"/>
          <w:szCs w:val="20"/>
          <w:u w:val="none"/>
        </w:rPr>
        <w:t>5</w:t>
      </w:r>
      <w:r w:rsidR="00966A34" w:rsidRPr="00AF0530">
        <w:rPr>
          <w:i/>
          <w:iCs/>
          <w:sz w:val="18"/>
          <w:szCs w:val="20"/>
          <w:u w:val="none"/>
        </w:rPr>
        <w:t xml:space="preserve"> minutes</w:t>
      </w:r>
    </w:p>
    <w:p w14:paraId="549EF122" w14:textId="3056E516" w:rsidR="00966A34" w:rsidRDefault="00C52D62" w:rsidP="00F2455D">
      <w:pPr>
        <w:ind w:left="720"/>
        <w:rPr>
          <w:rFonts w:ascii="Arial" w:hAnsi="Arial" w:cs="Arial"/>
          <w:sz w:val="22"/>
          <w:szCs w:val="22"/>
        </w:rPr>
      </w:pPr>
      <w:r>
        <w:rPr>
          <w:rFonts w:ascii="Arial" w:hAnsi="Arial" w:cs="Arial"/>
          <w:sz w:val="22"/>
          <w:szCs w:val="22"/>
        </w:rPr>
        <w:t>To receive an update</w:t>
      </w:r>
      <w:r w:rsidR="00F2455D">
        <w:rPr>
          <w:rFonts w:ascii="Arial" w:hAnsi="Arial" w:cs="Arial"/>
          <w:sz w:val="22"/>
          <w:szCs w:val="22"/>
        </w:rPr>
        <w:t xml:space="preserve"> on environment matters</w:t>
      </w:r>
      <w:r w:rsidR="00CF6F53" w:rsidRPr="00C52D62">
        <w:rPr>
          <w:rFonts w:ascii="Arial" w:hAnsi="Arial" w:cs="Arial"/>
          <w:sz w:val="22"/>
          <w:szCs w:val="22"/>
        </w:rPr>
        <w:t>.</w:t>
      </w:r>
    </w:p>
    <w:p w14:paraId="6769D8B4" w14:textId="77777777" w:rsidR="00577FF3" w:rsidRDefault="00577FF3" w:rsidP="00966A34">
      <w:pPr>
        <w:ind w:left="720"/>
        <w:rPr>
          <w:rFonts w:ascii="Arial" w:hAnsi="Arial" w:cs="Arial"/>
          <w:sz w:val="22"/>
          <w:szCs w:val="22"/>
        </w:rPr>
      </w:pPr>
    </w:p>
    <w:p w14:paraId="1CEE525A" w14:textId="463B8024" w:rsidR="005C346B" w:rsidRDefault="005C346B" w:rsidP="00966A34">
      <w:pPr>
        <w:pStyle w:val="Heading3"/>
        <w:jc w:val="left"/>
        <w:rPr>
          <w:b/>
          <w:bCs/>
          <w:u w:val="none"/>
        </w:rPr>
      </w:pPr>
      <w:r>
        <w:rPr>
          <w:b/>
          <w:bCs/>
          <w:u w:val="none"/>
        </w:rPr>
        <w:t>22/</w:t>
      </w:r>
      <w:r w:rsidR="00365606">
        <w:rPr>
          <w:b/>
          <w:bCs/>
          <w:u w:val="none"/>
        </w:rPr>
        <w:t>62</w:t>
      </w:r>
      <w:r w:rsidR="00EF0DB7">
        <w:rPr>
          <w:b/>
          <w:bCs/>
          <w:u w:val="none"/>
        </w:rPr>
        <w:tab/>
      </w:r>
      <w:r>
        <w:rPr>
          <w:b/>
          <w:bCs/>
          <w:u w:val="none"/>
        </w:rPr>
        <w:t>Community Land</w:t>
      </w:r>
      <w:r w:rsidR="00D20CD3">
        <w:rPr>
          <w:b/>
          <w:bCs/>
          <w:u w:val="none"/>
        </w:rPr>
        <w:t xml:space="preserve"> (Stone</w:t>
      </w:r>
      <w:r w:rsidR="00517D95">
        <w:rPr>
          <w:b/>
          <w:bCs/>
          <w:u w:val="none"/>
        </w:rPr>
        <w:t xml:space="preserve"> P</w:t>
      </w:r>
      <w:r w:rsidR="00D20CD3">
        <w:rPr>
          <w:b/>
          <w:bCs/>
          <w:u w:val="none"/>
        </w:rPr>
        <w:t>ath Meadow)</w:t>
      </w:r>
      <w:r w:rsidR="00CE7F0B">
        <w:rPr>
          <w:b/>
          <w:bCs/>
          <w:u w:val="none"/>
        </w:rPr>
        <w:tab/>
      </w:r>
      <w:r w:rsidR="00CE7F0B">
        <w:rPr>
          <w:b/>
          <w:bCs/>
          <w:u w:val="none"/>
        </w:rPr>
        <w:tab/>
      </w:r>
      <w:r w:rsidR="00CE7F0B">
        <w:rPr>
          <w:b/>
          <w:bCs/>
          <w:u w:val="none"/>
        </w:rPr>
        <w:tab/>
      </w:r>
      <w:r w:rsidR="00CE7F0B">
        <w:rPr>
          <w:b/>
          <w:bCs/>
          <w:u w:val="none"/>
        </w:rPr>
        <w:tab/>
      </w:r>
      <w:r w:rsidR="00CE7F0B">
        <w:rPr>
          <w:b/>
          <w:bCs/>
          <w:u w:val="none"/>
        </w:rPr>
        <w:tab/>
      </w:r>
      <w:r w:rsidR="00CE7F0B" w:rsidRPr="00CE7F0B">
        <w:rPr>
          <w:i/>
          <w:iCs/>
          <w:sz w:val="18"/>
          <w:szCs w:val="20"/>
          <w:u w:val="none"/>
        </w:rPr>
        <w:t>5 minutes</w:t>
      </w:r>
    </w:p>
    <w:p w14:paraId="54EE476C" w14:textId="5E722EB2" w:rsidR="005C346B" w:rsidRPr="000B754B" w:rsidRDefault="000B754B" w:rsidP="000B754B">
      <w:pPr>
        <w:ind w:firstLine="720"/>
        <w:rPr>
          <w:rFonts w:ascii="Arial" w:hAnsi="Arial" w:cs="Arial"/>
          <w:sz w:val="22"/>
          <w:szCs w:val="22"/>
        </w:rPr>
      </w:pPr>
      <w:r>
        <w:rPr>
          <w:rFonts w:ascii="Arial" w:hAnsi="Arial" w:cs="Arial"/>
          <w:sz w:val="22"/>
          <w:szCs w:val="22"/>
        </w:rPr>
        <w:t>To receive an update on the Community Land</w:t>
      </w:r>
      <w:r w:rsidR="005C346B" w:rsidRPr="000B754B">
        <w:rPr>
          <w:rFonts w:ascii="Arial" w:hAnsi="Arial" w:cs="Arial"/>
          <w:sz w:val="22"/>
          <w:szCs w:val="22"/>
        </w:rPr>
        <w:t>.</w:t>
      </w:r>
    </w:p>
    <w:p w14:paraId="55339CEE" w14:textId="77777777" w:rsidR="005C346B" w:rsidRPr="005C346B" w:rsidRDefault="005C346B" w:rsidP="005C346B"/>
    <w:p w14:paraId="41748890" w14:textId="23C8F4BE" w:rsidR="00966A34" w:rsidRPr="00827ED2" w:rsidRDefault="00401F51" w:rsidP="00966A34">
      <w:pPr>
        <w:pStyle w:val="Heading3"/>
        <w:jc w:val="left"/>
        <w:rPr>
          <w:b/>
          <w:bCs/>
          <w:u w:val="none"/>
        </w:rPr>
      </w:pPr>
      <w:r>
        <w:rPr>
          <w:b/>
          <w:bCs/>
          <w:u w:val="none"/>
        </w:rPr>
        <w:t>22</w:t>
      </w:r>
      <w:r w:rsidR="00966A34" w:rsidRPr="00827ED2">
        <w:rPr>
          <w:b/>
          <w:bCs/>
          <w:u w:val="none"/>
        </w:rPr>
        <w:t>/</w:t>
      </w:r>
      <w:r w:rsidR="00365606">
        <w:rPr>
          <w:b/>
          <w:bCs/>
          <w:u w:val="none"/>
        </w:rPr>
        <w:t>6</w:t>
      </w:r>
      <w:r w:rsidR="00CE7F0B">
        <w:rPr>
          <w:b/>
          <w:bCs/>
          <w:u w:val="none"/>
        </w:rPr>
        <w:t>3</w:t>
      </w:r>
      <w:r>
        <w:rPr>
          <w:b/>
          <w:bCs/>
          <w:u w:val="none"/>
        </w:rPr>
        <w:tab/>
        <w:t>Section 106</w:t>
      </w:r>
      <w:r w:rsidR="00D06D42">
        <w:rPr>
          <w:b/>
          <w:bCs/>
          <w:u w:val="none"/>
        </w:rPr>
        <w:t xml:space="preserve"> Funds</w:t>
      </w:r>
      <w:r>
        <w:rPr>
          <w:b/>
          <w:bCs/>
          <w:u w:val="none"/>
        </w:rPr>
        <w:tab/>
      </w:r>
      <w:r>
        <w:rPr>
          <w:b/>
          <w:bCs/>
          <w:u w:val="none"/>
        </w:rPr>
        <w:tab/>
      </w:r>
      <w:r w:rsidR="00966A34">
        <w:rPr>
          <w:b/>
          <w:bCs/>
          <w:u w:val="none"/>
        </w:rPr>
        <w:tab/>
      </w:r>
      <w:r w:rsidR="00966A34">
        <w:rPr>
          <w:b/>
          <w:bCs/>
          <w:u w:val="none"/>
        </w:rPr>
        <w:tab/>
      </w:r>
      <w:r w:rsidR="00966A34">
        <w:rPr>
          <w:b/>
          <w:bCs/>
          <w:u w:val="none"/>
        </w:rPr>
        <w:tab/>
      </w:r>
      <w:r w:rsidR="00966A34">
        <w:rPr>
          <w:b/>
          <w:bCs/>
          <w:u w:val="none"/>
        </w:rPr>
        <w:tab/>
      </w:r>
      <w:r w:rsidR="00966A34">
        <w:rPr>
          <w:b/>
          <w:bCs/>
          <w:u w:val="none"/>
        </w:rPr>
        <w:tab/>
      </w:r>
      <w:r w:rsidR="00966A34">
        <w:rPr>
          <w:b/>
          <w:bCs/>
          <w:u w:val="none"/>
        </w:rPr>
        <w:tab/>
      </w:r>
      <w:r w:rsidR="000B754B">
        <w:rPr>
          <w:i/>
          <w:iCs/>
          <w:sz w:val="18"/>
          <w:szCs w:val="20"/>
          <w:u w:val="none"/>
        </w:rPr>
        <w:t>5</w:t>
      </w:r>
      <w:r w:rsidR="00966A34" w:rsidRPr="00AF0530">
        <w:rPr>
          <w:i/>
          <w:iCs/>
          <w:sz w:val="18"/>
          <w:szCs w:val="20"/>
          <w:u w:val="none"/>
        </w:rPr>
        <w:t xml:space="preserve"> minutes</w:t>
      </w:r>
    </w:p>
    <w:p w14:paraId="15CF46FE" w14:textId="77B986A3" w:rsidR="00966A34" w:rsidRPr="00426173" w:rsidRDefault="002B0229" w:rsidP="00966A34">
      <w:pPr>
        <w:ind w:left="720"/>
        <w:rPr>
          <w:rFonts w:ascii="Arial" w:hAnsi="Arial" w:cs="Arial"/>
          <w:sz w:val="22"/>
          <w:szCs w:val="22"/>
        </w:rPr>
      </w:pPr>
      <w:r>
        <w:rPr>
          <w:rFonts w:ascii="Arial" w:hAnsi="Arial" w:cs="Arial"/>
          <w:sz w:val="22"/>
          <w:szCs w:val="22"/>
        </w:rPr>
        <w:t>To receive an update on S106 funds</w:t>
      </w:r>
      <w:r w:rsidR="00426173">
        <w:rPr>
          <w:rFonts w:ascii="Arial" w:hAnsi="Arial" w:cs="Arial"/>
          <w:sz w:val="22"/>
          <w:szCs w:val="22"/>
        </w:rPr>
        <w:t xml:space="preserve">. </w:t>
      </w:r>
    </w:p>
    <w:p w14:paraId="4BE339D7" w14:textId="77777777" w:rsidR="00966A34" w:rsidRPr="00827ED2" w:rsidRDefault="00966A34" w:rsidP="00966A34">
      <w:pPr>
        <w:pStyle w:val="Heading3"/>
        <w:jc w:val="left"/>
        <w:rPr>
          <w:i/>
          <w:iCs/>
          <w:u w:val="none"/>
        </w:rPr>
      </w:pPr>
    </w:p>
    <w:p w14:paraId="2AC6AE80" w14:textId="48DA9450" w:rsidR="00D06D42" w:rsidRPr="00D06D42" w:rsidRDefault="00D06D42" w:rsidP="000708D8">
      <w:pPr>
        <w:pStyle w:val="Heading3"/>
        <w:jc w:val="left"/>
        <w:rPr>
          <w:b/>
          <w:bCs/>
          <w:u w:val="none"/>
        </w:rPr>
      </w:pPr>
      <w:r w:rsidRPr="00D06D42">
        <w:rPr>
          <w:b/>
          <w:bCs/>
          <w:u w:val="none"/>
        </w:rPr>
        <w:t>22/</w:t>
      </w:r>
      <w:r w:rsidR="00365606">
        <w:rPr>
          <w:b/>
          <w:bCs/>
          <w:u w:val="none"/>
        </w:rPr>
        <w:t>64</w:t>
      </w:r>
      <w:r w:rsidRPr="00D06D42">
        <w:rPr>
          <w:b/>
          <w:bCs/>
          <w:u w:val="none"/>
        </w:rPr>
        <w:tab/>
        <w:t xml:space="preserve">Keith </w:t>
      </w:r>
      <w:r w:rsidR="005A7813" w:rsidRPr="00D06D42">
        <w:rPr>
          <w:b/>
          <w:bCs/>
          <w:u w:val="none"/>
        </w:rPr>
        <w:t>Bi</w:t>
      </w:r>
      <w:r w:rsidR="005A7813">
        <w:rPr>
          <w:b/>
          <w:bCs/>
          <w:u w:val="none"/>
        </w:rPr>
        <w:t>g</w:t>
      </w:r>
      <w:r w:rsidR="005A7813" w:rsidRPr="00D06D42">
        <w:rPr>
          <w:b/>
          <w:bCs/>
          <w:u w:val="none"/>
        </w:rPr>
        <w:t>den</w:t>
      </w:r>
      <w:r w:rsidRPr="00D06D42">
        <w:rPr>
          <w:b/>
          <w:bCs/>
          <w:u w:val="none"/>
        </w:rPr>
        <w:t xml:space="preserve"> Memorial Ground</w:t>
      </w:r>
      <w:r w:rsidR="00AF0530">
        <w:rPr>
          <w:b/>
          <w:bCs/>
          <w:u w:val="none"/>
        </w:rPr>
        <w:tab/>
      </w:r>
      <w:r w:rsidR="00AF0530">
        <w:rPr>
          <w:b/>
          <w:bCs/>
          <w:u w:val="none"/>
        </w:rPr>
        <w:tab/>
      </w:r>
      <w:r w:rsidR="00AF0530">
        <w:rPr>
          <w:b/>
          <w:bCs/>
          <w:u w:val="none"/>
        </w:rPr>
        <w:tab/>
      </w:r>
      <w:r w:rsidR="00AF0530">
        <w:rPr>
          <w:b/>
          <w:bCs/>
          <w:u w:val="none"/>
        </w:rPr>
        <w:tab/>
      </w:r>
      <w:r w:rsidR="00AF0530">
        <w:rPr>
          <w:b/>
          <w:bCs/>
          <w:u w:val="none"/>
        </w:rPr>
        <w:tab/>
      </w:r>
      <w:r w:rsidR="00AF0530">
        <w:rPr>
          <w:b/>
          <w:bCs/>
          <w:u w:val="none"/>
        </w:rPr>
        <w:tab/>
      </w:r>
      <w:r w:rsidR="00E27418">
        <w:rPr>
          <w:i/>
          <w:iCs/>
          <w:sz w:val="18"/>
          <w:szCs w:val="20"/>
          <w:u w:val="none"/>
        </w:rPr>
        <w:t>15</w:t>
      </w:r>
      <w:r w:rsidR="00AF0530">
        <w:rPr>
          <w:i/>
          <w:iCs/>
          <w:sz w:val="18"/>
          <w:szCs w:val="20"/>
          <w:u w:val="none"/>
        </w:rPr>
        <w:t xml:space="preserve"> minutes</w:t>
      </w:r>
    </w:p>
    <w:p w14:paraId="76E2731D" w14:textId="2F5EB3E0" w:rsidR="00536843" w:rsidRDefault="00AF0530" w:rsidP="00CE7F0B">
      <w:pPr>
        <w:pStyle w:val="ListParagraph"/>
        <w:rPr>
          <w:rFonts w:ascii="Arial" w:hAnsi="Arial" w:cs="Arial"/>
          <w:sz w:val="22"/>
          <w:szCs w:val="22"/>
        </w:rPr>
      </w:pPr>
      <w:r w:rsidRPr="00536843">
        <w:rPr>
          <w:rFonts w:ascii="Arial" w:hAnsi="Arial" w:cs="Arial"/>
          <w:sz w:val="22"/>
          <w:szCs w:val="22"/>
        </w:rPr>
        <w:t>To</w:t>
      </w:r>
      <w:r w:rsidR="0007675F">
        <w:rPr>
          <w:rFonts w:ascii="Arial" w:hAnsi="Arial" w:cs="Arial"/>
          <w:sz w:val="22"/>
          <w:szCs w:val="22"/>
        </w:rPr>
        <w:t xml:space="preserve"> discuss and decide if the Hatfield Peverel Football Club will be granted permission to add the land to one side of the Bowling Club to its lease</w:t>
      </w:r>
      <w:r w:rsidR="00FB6A87">
        <w:rPr>
          <w:rFonts w:ascii="Arial" w:hAnsi="Arial" w:cs="Arial"/>
          <w:sz w:val="22"/>
          <w:szCs w:val="22"/>
        </w:rPr>
        <w:t xml:space="preserve"> and at what charge</w:t>
      </w:r>
      <w:r w:rsidR="0007675F">
        <w:rPr>
          <w:rFonts w:ascii="Arial" w:hAnsi="Arial" w:cs="Arial"/>
          <w:sz w:val="22"/>
          <w:szCs w:val="22"/>
        </w:rPr>
        <w:t xml:space="preserve">, and to determine </w:t>
      </w:r>
      <w:r w:rsidR="00FB6A87">
        <w:rPr>
          <w:rFonts w:ascii="Arial" w:hAnsi="Arial" w:cs="Arial"/>
          <w:sz w:val="22"/>
          <w:szCs w:val="22"/>
        </w:rPr>
        <w:t>who will be responsible for lease amendment costs</w:t>
      </w:r>
      <w:r w:rsidRPr="00536843">
        <w:rPr>
          <w:rFonts w:ascii="Arial" w:hAnsi="Arial" w:cs="Arial"/>
          <w:sz w:val="22"/>
          <w:szCs w:val="22"/>
        </w:rPr>
        <w:t>.</w:t>
      </w:r>
    </w:p>
    <w:p w14:paraId="2C3841E6" w14:textId="77777777" w:rsidR="00AF0530" w:rsidRPr="00AF0530" w:rsidRDefault="00AF0530" w:rsidP="00AF0530">
      <w:pPr>
        <w:ind w:left="720"/>
        <w:rPr>
          <w:rFonts w:ascii="Arial" w:hAnsi="Arial" w:cs="Arial"/>
          <w:sz w:val="22"/>
          <w:szCs w:val="22"/>
        </w:rPr>
      </w:pPr>
    </w:p>
    <w:p w14:paraId="79C7D492" w14:textId="6A70CE29" w:rsidR="00B103C9" w:rsidRDefault="00B103C9" w:rsidP="000708D8">
      <w:pPr>
        <w:pStyle w:val="Heading3"/>
        <w:jc w:val="left"/>
        <w:rPr>
          <w:b/>
          <w:bCs/>
          <w:u w:val="none"/>
        </w:rPr>
      </w:pPr>
      <w:r>
        <w:rPr>
          <w:b/>
          <w:bCs/>
          <w:u w:val="none"/>
        </w:rPr>
        <w:t>22/65</w:t>
      </w:r>
      <w:r>
        <w:rPr>
          <w:b/>
          <w:bCs/>
          <w:u w:val="none"/>
        </w:rPr>
        <w:tab/>
        <w:t>Allotment Association</w:t>
      </w:r>
      <w:r w:rsidR="000B754B">
        <w:rPr>
          <w:b/>
          <w:bCs/>
          <w:u w:val="none"/>
        </w:rPr>
        <w:tab/>
      </w:r>
      <w:r w:rsidR="000B754B">
        <w:rPr>
          <w:b/>
          <w:bCs/>
          <w:u w:val="none"/>
        </w:rPr>
        <w:tab/>
      </w:r>
      <w:r w:rsidR="000B754B">
        <w:rPr>
          <w:b/>
          <w:bCs/>
          <w:u w:val="none"/>
        </w:rPr>
        <w:tab/>
      </w:r>
      <w:r w:rsidR="000B754B">
        <w:rPr>
          <w:b/>
          <w:bCs/>
          <w:u w:val="none"/>
        </w:rPr>
        <w:tab/>
      </w:r>
      <w:r w:rsidR="000B754B">
        <w:rPr>
          <w:b/>
          <w:bCs/>
          <w:u w:val="none"/>
        </w:rPr>
        <w:tab/>
      </w:r>
      <w:r w:rsidR="000B754B">
        <w:rPr>
          <w:b/>
          <w:bCs/>
          <w:u w:val="none"/>
        </w:rPr>
        <w:tab/>
      </w:r>
      <w:r w:rsidR="000B754B">
        <w:rPr>
          <w:b/>
          <w:bCs/>
          <w:u w:val="none"/>
        </w:rPr>
        <w:tab/>
      </w:r>
      <w:r w:rsidR="002E3536">
        <w:rPr>
          <w:i/>
          <w:iCs/>
          <w:sz w:val="18"/>
          <w:szCs w:val="20"/>
          <w:u w:val="none"/>
        </w:rPr>
        <w:t>10</w:t>
      </w:r>
      <w:r w:rsidR="000B754B" w:rsidRPr="000B754B">
        <w:rPr>
          <w:i/>
          <w:iCs/>
          <w:sz w:val="18"/>
          <w:szCs w:val="20"/>
          <w:u w:val="none"/>
        </w:rPr>
        <w:t xml:space="preserve"> minutes</w:t>
      </w:r>
    </w:p>
    <w:p w14:paraId="0922037C" w14:textId="0231C6E3" w:rsidR="00B103C9" w:rsidRPr="002039DD" w:rsidRDefault="00B103C9" w:rsidP="00B103C9">
      <w:pPr>
        <w:ind w:left="720"/>
        <w:rPr>
          <w:rFonts w:ascii="Arial" w:hAnsi="Arial" w:cs="Arial"/>
          <w:sz w:val="22"/>
          <w:szCs w:val="22"/>
        </w:rPr>
      </w:pPr>
      <w:r w:rsidRPr="002039DD">
        <w:rPr>
          <w:rFonts w:ascii="Arial" w:hAnsi="Arial" w:cs="Arial"/>
          <w:b/>
          <w:bCs/>
          <w:sz w:val="22"/>
          <w:szCs w:val="22"/>
        </w:rPr>
        <w:t>Motion:</w:t>
      </w:r>
      <w:r w:rsidRPr="002039DD">
        <w:rPr>
          <w:rFonts w:ascii="Arial" w:hAnsi="Arial" w:cs="Arial"/>
          <w:sz w:val="22"/>
          <w:szCs w:val="22"/>
        </w:rPr>
        <w:t xml:space="preserve"> The Parish Council to approve and sign the </w:t>
      </w:r>
      <w:r w:rsidR="002039DD" w:rsidRPr="002039DD">
        <w:rPr>
          <w:rFonts w:ascii="Arial" w:hAnsi="Arial" w:cs="Arial"/>
          <w:sz w:val="22"/>
          <w:szCs w:val="22"/>
        </w:rPr>
        <w:t>lease (supplemental to the 2015 lease)</w:t>
      </w:r>
      <w:r w:rsidR="00E27418">
        <w:rPr>
          <w:rFonts w:ascii="Arial" w:hAnsi="Arial" w:cs="Arial"/>
          <w:sz w:val="22"/>
          <w:szCs w:val="22"/>
        </w:rPr>
        <w:t xml:space="preserve"> </w:t>
      </w:r>
      <w:r w:rsidR="006A13C6">
        <w:rPr>
          <w:rFonts w:ascii="Arial" w:hAnsi="Arial" w:cs="Arial"/>
          <w:sz w:val="22"/>
          <w:szCs w:val="22"/>
        </w:rPr>
        <w:t xml:space="preserve">from Strutt and Parker </w:t>
      </w:r>
      <w:r w:rsidR="009A0FD3">
        <w:rPr>
          <w:rFonts w:ascii="Arial" w:hAnsi="Arial" w:cs="Arial"/>
          <w:sz w:val="22"/>
          <w:szCs w:val="22"/>
        </w:rPr>
        <w:t>(</w:t>
      </w:r>
      <w:r w:rsidR="006A13C6">
        <w:rPr>
          <w:rFonts w:ascii="Arial" w:hAnsi="Arial" w:cs="Arial"/>
          <w:sz w:val="22"/>
          <w:szCs w:val="22"/>
        </w:rPr>
        <w:t>Farms</w:t>
      </w:r>
      <w:r w:rsidR="009A0FD3">
        <w:rPr>
          <w:rFonts w:ascii="Arial" w:hAnsi="Arial" w:cs="Arial"/>
          <w:sz w:val="22"/>
          <w:szCs w:val="22"/>
        </w:rPr>
        <w:t>) Limited</w:t>
      </w:r>
      <w:r w:rsidR="006A13C6">
        <w:rPr>
          <w:rFonts w:ascii="Arial" w:hAnsi="Arial" w:cs="Arial"/>
          <w:sz w:val="22"/>
          <w:szCs w:val="22"/>
        </w:rPr>
        <w:t xml:space="preserve"> for the two allotment sites</w:t>
      </w:r>
      <w:r w:rsidR="002039DD" w:rsidRPr="002039DD">
        <w:rPr>
          <w:rFonts w:ascii="Arial" w:hAnsi="Arial" w:cs="Arial"/>
          <w:sz w:val="22"/>
          <w:szCs w:val="22"/>
        </w:rPr>
        <w:t>.</w:t>
      </w:r>
    </w:p>
    <w:p w14:paraId="75F5E8D1" w14:textId="77777777" w:rsidR="00B103C9" w:rsidRDefault="00B103C9" w:rsidP="000708D8">
      <w:pPr>
        <w:pStyle w:val="Heading3"/>
        <w:jc w:val="left"/>
        <w:rPr>
          <w:b/>
          <w:bCs/>
          <w:u w:val="none"/>
        </w:rPr>
      </w:pPr>
    </w:p>
    <w:p w14:paraId="74127C0D" w14:textId="406F3461" w:rsidR="00666B8E" w:rsidRPr="00202850" w:rsidRDefault="00666B8E" w:rsidP="000708D8">
      <w:pPr>
        <w:pStyle w:val="Heading3"/>
        <w:jc w:val="left"/>
        <w:rPr>
          <w:b/>
          <w:bCs/>
          <w:u w:val="none"/>
        </w:rPr>
      </w:pPr>
      <w:r w:rsidRPr="00202850">
        <w:rPr>
          <w:b/>
          <w:bCs/>
          <w:u w:val="none"/>
        </w:rPr>
        <w:t>22/</w:t>
      </w:r>
      <w:r w:rsidR="00B80D14">
        <w:rPr>
          <w:b/>
          <w:bCs/>
          <w:u w:val="none"/>
        </w:rPr>
        <w:t>66</w:t>
      </w:r>
      <w:r w:rsidR="00202850" w:rsidRPr="00202850">
        <w:rPr>
          <w:b/>
          <w:bCs/>
          <w:u w:val="none"/>
        </w:rPr>
        <w:tab/>
        <w:t>Christmas in the Park</w:t>
      </w:r>
      <w:r w:rsidR="000B754B">
        <w:rPr>
          <w:b/>
          <w:bCs/>
          <w:u w:val="none"/>
        </w:rPr>
        <w:tab/>
      </w:r>
      <w:r w:rsidR="000B754B">
        <w:rPr>
          <w:b/>
          <w:bCs/>
          <w:u w:val="none"/>
        </w:rPr>
        <w:tab/>
      </w:r>
      <w:r w:rsidR="000B754B">
        <w:rPr>
          <w:b/>
          <w:bCs/>
          <w:u w:val="none"/>
        </w:rPr>
        <w:tab/>
      </w:r>
      <w:r w:rsidR="000B754B">
        <w:rPr>
          <w:b/>
          <w:bCs/>
          <w:u w:val="none"/>
        </w:rPr>
        <w:tab/>
      </w:r>
      <w:r w:rsidR="000B754B">
        <w:rPr>
          <w:b/>
          <w:bCs/>
          <w:u w:val="none"/>
        </w:rPr>
        <w:tab/>
      </w:r>
      <w:r w:rsidR="000B754B">
        <w:rPr>
          <w:b/>
          <w:bCs/>
          <w:u w:val="none"/>
        </w:rPr>
        <w:tab/>
      </w:r>
      <w:r w:rsidR="000B754B">
        <w:rPr>
          <w:b/>
          <w:bCs/>
          <w:u w:val="none"/>
        </w:rPr>
        <w:tab/>
      </w:r>
      <w:r w:rsidR="002E3536" w:rsidRPr="002E3536">
        <w:rPr>
          <w:i/>
          <w:iCs/>
          <w:sz w:val="18"/>
          <w:szCs w:val="20"/>
          <w:u w:val="none"/>
        </w:rPr>
        <w:t>5 minutes</w:t>
      </w:r>
    </w:p>
    <w:p w14:paraId="6F976A16" w14:textId="19CDB29C" w:rsidR="00666B8E" w:rsidRPr="00172A4A" w:rsidRDefault="00B80D14" w:rsidP="00B80D14">
      <w:pPr>
        <w:ind w:left="720"/>
        <w:rPr>
          <w:rFonts w:ascii="Arial" w:hAnsi="Arial" w:cs="Arial"/>
          <w:sz w:val="22"/>
          <w:szCs w:val="22"/>
        </w:rPr>
      </w:pPr>
      <w:r w:rsidRPr="00172A4A">
        <w:rPr>
          <w:rFonts w:ascii="Arial" w:hAnsi="Arial" w:cs="Arial"/>
          <w:sz w:val="22"/>
          <w:szCs w:val="22"/>
        </w:rPr>
        <w:t xml:space="preserve">The </w:t>
      </w:r>
      <w:r w:rsidR="00172A4A" w:rsidRPr="00172A4A">
        <w:rPr>
          <w:rFonts w:ascii="Arial" w:hAnsi="Arial" w:cs="Arial"/>
          <w:sz w:val="22"/>
          <w:szCs w:val="22"/>
        </w:rPr>
        <w:t>Parish</w:t>
      </w:r>
      <w:r w:rsidRPr="00172A4A">
        <w:rPr>
          <w:rFonts w:ascii="Arial" w:hAnsi="Arial" w:cs="Arial"/>
          <w:sz w:val="22"/>
          <w:szCs w:val="22"/>
        </w:rPr>
        <w:t xml:space="preserve"> Council to discuss and decide </w:t>
      </w:r>
      <w:r w:rsidR="00172A4A">
        <w:rPr>
          <w:rFonts w:ascii="Arial" w:hAnsi="Arial" w:cs="Arial"/>
          <w:sz w:val="22"/>
          <w:szCs w:val="22"/>
        </w:rPr>
        <w:t xml:space="preserve">if </w:t>
      </w:r>
      <w:r w:rsidR="00132D00">
        <w:rPr>
          <w:rFonts w:ascii="Arial" w:hAnsi="Arial" w:cs="Arial"/>
          <w:sz w:val="22"/>
          <w:szCs w:val="22"/>
        </w:rPr>
        <w:t>a pair of reindeer, with fencing and supervision</w:t>
      </w:r>
      <w:r w:rsidR="00715C83">
        <w:rPr>
          <w:rFonts w:ascii="Arial" w:hAnsi="Arial" w:cs="Arial"/>
          <w:sz w:val="22"/>
          <w:szCs w:val="22"/>
        </w:rPr>
        <w:t>,</w:t>
      </w:r>
      <w:r w:rsidR="00132D00">
        <w:rPr>
          <w:rFonts w:ascii="Arial" w:hAnsi="Arial" w:cs="Arial"/>
          <w:sz w:val="22"/>
          <w:szCs w:val="22"/>
        </w:rPr>
        <w:t xml:space="preserve"> </w:t>
      </w:r>
      <w:r w:rsidR="00757B93">
        <w:rPr>
          <w:rFonts w:ascii="Arial" w:hAnsi="Arial" w:cs="Arial"/>
          <w:sz w:val="22"/>
          <w:szCs w:val="22"/>
        </w:rPr>
        <w:t>will be booked for the Christmas event on 11</w:t>
      </w:r>
      <w:r w:rsidR="00757B93" w:rsidRPr="00757B93">
        <w:rPr>
          <w:rFonts w:ascii="Arial" w:hAnsi="Arial" w:cs="Arial"/>
          <w:sz w:val="22"/>
          <w:szCs w:val="22"/>
          <w:vertAlign w:val="superscript"/>
        </w:rPr>
        <w:t>th</w:t>
      </w:r>
      <w:r w:rsidR="00757B93">
        <w:rPr>
          <w:rFonts w:ascii="Arial" w:hAnsi="Arial" w:cs="Arial"/>
          <w:sz w:val="22"/>
          <w:szCs w:val="22"/>
        </w:rPr>
        <w:t xml:space="preserve"> December, at an approximate cost of £793.80, with a 25% deposit payable immediately.</w:t>
      </w:r>
      <w:r w:rsidR="007C3D6D">
        <w:rPr>
          <w:rFonts w:ascii="Arial" w:hAnsi="Arial" w:cs="Arial"/>
          <w:sz w:val="22"/>
          <w:szCs w:val="22"/>
        </w:rPr>
        <w:t xml:space="preserve">  </w:t>
      </w:r>
      <w:r w:rsidR="00743E5F">
        <w:rPr>
          <w:rFonts w:ascii="Arial" w:hAnsi="Arial" w:cs="Arial"/>
          <w:sz w:val="22"/>
          <w:szCs w:val="22"/>
        </w:rPr>
        <w:t>A</w:t>
      </w:r>
      <w:r w:rsidR="007C3D6D">
        <w:rPr>
          <w:rFonts w:ascii="Arial" w:hAnsi="Arial" w:cs="Arial"/>
          <w:sz w:val="22"/>
          <w:szCs w:val="22"/>
        </w:rPr>
        <w:t xml:space="preserve"> sleigh can be booked for an additional £48.</w:t>
      </w:r>
    </w:p>
    <w:p w14:paraId="527918D2" w14:textId="77777777" w:rsidR="00202850" w:rsidRPr="00666B8E" w:rsidRDefault="00202850" w:rsidP="00666B8E"/>
    <w:p w14:paraId="0FF86E37" w14:textId="0E137F5D" w:rsidR="00202850" w:rsidRPr="00202850" w:rsidRDefault="00202850" w:rsidP="000708D8">
      <w:pPr>
        <w:pStyle w:val="Heading3"/>
        <w:jc w:val="left"/>
        <w:rPr>
          <w:b/>
          <w:bCs/>
          <w:u w:val="none"/>
        </w:rPr>
      </w:pPr>
      <w:r w:rsidRPr="00202850">
        <w:rPr>
          <w:b/>
          <w:bCs/>
          <w:u w:val="none"/>
        </w:rPr>
        <w:lastRenderedPageBreak/>
        <w:t>22/</w:t>
      </w:r>
      <w:r w:rsidR="00B80D14">
        <w:rPr>
          <w:b/>
          <w:bCs/>
          <w:u w:val="none"/>
        </w:rPr>
        <w:t>67</w:t>
      </w:r>
      <w:r w:rsidRPr="00202850">
        <w:rPr>
          <w:b/>
          <w:bCs/>
          <w:u w:val="none"/>
        </w:rPr>
        <w:tab/>
        <w:t>Items for Approval</w:t>
      </w:r>
      <w:r w:rsidR="002E3536">
        <w:rPr>
          <w:b/>
          <w:bCs/>
          <w:u w:val="none"/>
        </w:rPr>
        <w:tab/>
      </w:r>
      <w:r w:rsidR="002E3536">
        <w:rPr>
          <w:b/>
          <w:bCs/>
          <w:u w:val="none"/>
        </w:rPr>
        <w:tab/>
      </w:r>
      <w:r w:rsidR="002E3536">
        <w:rPr>
          <w:b/>
          <w:bCs/>
          <w:u w:val="none"/>
        </w:rPr>
        <w:tab/>
      </w:r>
      <w:r w:rsidR="002E3536">
        <w:rPr>
          <w:b/>
          <w:bCs/>
          <w:u w:val="none"/>
        </w:rPr>
        <w:tab/>
      </w:r>
      <w:r w:rsidR="002E3536">
        <w:rPr>
          <w:b/>
          <w:bCs/>
          <w:u w:val="none"/>
        </w:rPr>
        <w:tab/>
      </w:r>
      <w:r w:rsidR="002E3536">
        <w:rPr>
          <w:b/>
          <w:bCs/>
          <w:u w:val="none"/>
        </w:rPr>
        <w:tab/>
      </w:r>
      <w:r w:rsidR="002E3536">
        <w:rPr>
          <w:b/>
          <w:bCs/>
          <w:u w:val="none"/>
        </w:rPr>
        <w:tab/>
      </w:r>
      <w:r w:rsidR="002E3536">
        <w:rPr>
          <w:b/>
          <w:bCs/>
          <w:u w:val="none"/>
        </w:rPr>
        <w:tab/>
      </w:r>
      <w:r w:rsidR="002E3536" w:rsidRPr="002E3536">
        <w:rPr>
          <w:i/>
          <w:iCs/>
          <w:sz w:val="18"/>
          <w:szCs w:val="20"/>
          <w:u w:val="none"/>
        </w:rPr>
        <w:t>10 minutes</w:t>
      </w:r>
    </w:p>
    <w:p w14:paraId="7A877D9A" w14:textId="60326519" w:rsidR="00E8158A" w:rsidRDefault="00E8158A" w:rsidP="00E8158A">
      <w:pPr>
        <w:ind w:left="720"/>
        <w:rPr>
          <w:rFonts w:ascii="Arial" w:hAnsi="Arial" w:cs="Arial"/>
          <w:sz w:val="22"/>
          <w:szCs w:val="22"/>
        </w:rPr>
      </w:pPr>
      <w:r w:rsidRPr="00E8158A">
        <w:rPr>
          <w:rFonts w:ascii="Arial" w:hAnsi="Arial" w:cs="Arial"/>
          <w:sz w:val="22"/>
          <w:szCs w:val="22"/>
        </w:rPr>
        <w:t>The Parish Council to consider the following items for approval:</w:t>
      </w:r>
    </w:p>
    <w:p w14:paraId="169C60EF" w14:textId="0D4390D7" w:rsidR="00E8158A" w:rsidRDefault="00D72717" w:rsidP="00E8158A">
      <w:pPr>
        <w:pStyle w:val="ListParagraph"/>
        <w:numPr>
          <w:ilvl w:val="0"/>
          <w:numId w:val="45"/>
        </w:numPr>
        <w:rPr>
          <w:rFonts w:ascii="Arial" w:hAnsi="Arial" w:cs="Arial"/>
          <w:sz w:val="22"/>
          <w:szCs w:val="22"/>
        </w:rPr>
      </w:pPr>
      <w:r>
        <w:rPr>
          <w:rFonts w:ascii="Arial" w:hAnsi="Arial" w:cs="Arial"/>
          <w:sz w:val="22"/>
          <w:szCs w:val="22"/>
        </w:rPr>
        <w:t>Use of the recreation ground by Helen Rollason Cancer Charity for a fireworks event.</w:t>
      </w:r>
    </w:p>
    <w:p w14:paraId="60BE1448" w14:textId="154C0E00" w:rsidR="00D72717" w:rsidRPr="00E8158A" w:rsidRDefault="00B80D14" w:rsidP="00E8158A">
      <w:pPr>
        <w:pStyle w:val="ListParagraph"/>
        <w:numPr>
          <w:ilvl w:val="0"/>
          <w:numId w:val="45"/>
        </w:numPr>
        <w:rPr>
          <w:rFonts w:ascii="Arial" w:hAnsi="Arial" w:cs="Arial"/>
          <w:sz w:val="22"/>
          <w:szCs w:val="22"/>
        </w:rPr>
      </w:pPr>
      <w:r>
        <w:rPr>
          <w:rFonts w:ascii="Arial" w:hAnsi="Arial" w:cs="Arial"/>
          <w:sz w:val="22"/>
          <w:szCs w:val="22"/>
        </w:rPr>
        <w:t>Use of the recreation ground by Osborne’s Amusements for a fairground event between the 14</w:t>
      </w:r>
      <w:r w:rsidRPr="00B80D14">
        <w:rPr>
          <w:rFonts w:ascii="Arial" w:hAnsi="Arial" w:cs="Arial"/>
          <w:sz w:val="22"/>
          <w:szCs w:val="22"/>
          <w:vertAlign w:val="superscript"/>
        </w:rPr>
        <w:t>th</w:t>
      </w:r>
      <w:r>
        <w:rPr>
          <w:rFonts w:ascii="Arial" w:hAnsi="Arial" w:cs="Arial"/>
          <w:sz w:val="22"/>
          <w:szCs w:val="22"/>
        </w:rPr>
        <w:t xml:space="preserve"> and 24</w:t>
      </w:r>
      <w:r w:rsidRPr="00B80D14">
        <w:rPr>
          <w:rFonts w:ascii="Arial" w:hAnsi="Arial" w:cs="Arial"/>
          <w:sz w:val="22"/>
          <w:szCs w:val="22"/>
          <w:vertAlign w:val="superscript"/>
        </w:rPr>
        <w:t>th</w:t>
      </w:r>
      <w:r>
        <w:rPr>
          <w:rFonts w:ascii="Arial" w:hAnsi="Arial" w:cs="Arial"/>
          <w:sz w:val="22"/>
          <w:szCs w:val="22"/>
        </w:rPr>
        <w:t xml:space="preserve"> July</w:t>
      </w:r>
      <w:r w:rsidR="006A13C6">
        <w:rPr>
          <w:rFonts w:ascii="Arial" w:hAnsi="Arial" w:cs="Arial"/>
          <w:sz w:val="22"/>
          <w:szCs w:val="22"/>
        </w:rPr>
        <w:t xml:space="preserve"> 2022</w:t>
      </w:r>
      <w:r>
        <w:rPr>
          <w:rFonts w:ascii="Arial" w:hAnsi="Arial" w:cs="Arial"/>
          <w:sz w:val="22"/>
          <w:szCs w:val="22"/>
        </w:rPr>
        <w:t>.</w:t>
      </w:r>
    </w:p>
    <w:p w14:paraId="13DDF881" w14:textId="77777777" w:rsidR="00202850" w:rsidRPr="00202850" w:rsidRDefault="00202850" w:rsidP="000708D8">
      <w:pPr>
        <w:pStyle w:val="Heading3"/>
        <w:jc w:val="left"/>
        <w:rPr>
          <w:u w:val="none"/>
        </w:rPr>
      </w:pPr>
    </w:p>
    <w:p w14:paraId="61AF084C" w14:textId="0E81EE7E" w:rsidR="00966A34" w:rsidRPr="00BA66BB" w:rsidRDefault="0041312B" w:rsidP="000708D8">
      <w:pPr>
        <w:pStyle w:val="Heading3"/>
        <w:jc w:val="left"/>
        <w:rPr>
          <w:u w:val="none"/>
        </w:rPr>
      </w:pPr>
      <w:r>
        <w:rPr>
          <w:b/>
          <w:bCs/>
          <w:u w:val="none"/>
        </w:rPr>
        <w:t>22</w:t>
      </w:r>
      <w:r w:rsidR="00966A34" w:rsidRPr="00BA66BB">
        <w:rPr>
          <w:b/>
          <w:bCs/>
          <w:u w:val="none"/>
        </w:rPr>
        <w:t>/</w:t>
      </w:r>
      <w:r w:rsidR="00B80D14">
        <w:rPr>
          <w:b/>
          <w:bCs/>
          <w:u w:val="none"/>
        </w:rPr>
        <w:t>68</w:t>
      </w:r>
      <w:r w:rsidR="00966A34" w:rsidRPr="00BA66BB">
        <w:rPr>
          <w:b/>
          <w:bCs/>
          <w:u w:val="none"/>
        </w:rPr>
        <w:tab/>
        <w:t>Accounts for Payment</w:t>
      </w:r>
      <w:r w:rsidR="00966A34" w:rsidRPr="00BA66BB">
        <w:rPr>
          <w:b/>
          <w:bCs/>
          <w:u w:val="none"/>
        </w:rPr>
        <w:tab/>
      </w:r>
      <w:r w:rsidR="00966A34" w:rsidRPr="00BA66BB">
        <w:rPr>
          <w:u w:val="none"/>
        </w:rPr>
        <w:tab/>
      </w:r>
      <w:r w:rsidR="00966A34" w:rsidRPr="00BA66BB">
        <w:rPr>
          <w:u w:val="none"/>
        </w:rPr>
        <w:tab/>
      </w:r>
      <w:r w:rsidR="00966A34" w:rsidRPr="00BA66BB">
        <w:rPr>
          <w:u w:val="none"/>
        </w:rPr>
        <w:tab/>
      </w:r>
      <w:r w:rsidR="00966A34" w:rsidRPr="00BA66BB">
        <w:rPr>
          <w:u w:val="none"/>
        </w:rPr>
        <w:tab/>
      </w:r>
      <w:r w:rsidR="00966A34" w:rsidRPr="00BA66BB">
        <w:rPr>
          <w:u w:val="none"/>
        </w:rPr>
        <w:tab/>
      </w:r>
      <w:r w:rsidR="00966A34" w:rsidRPr="00BA66BB">
        <w:rPr>
          <w:u w:val="none"/>
        </w:rPr>
        <w:tab/>
      </w:r>
      <w:r w:rsidR="00966A34" w:rsidRPr="00AF0530">
        <w:rPr>
          <w:i/>
          <w:iCs/>
          <w:sz w:val="18"/>
          <w:szCs w:val="20"/>
          <w:u w:val="none"/>
        </w:rPr>
        <w:t>2 minutes</w:t>
      </w:r>
    </w:p>
    <w:p w14:paraId="12DE3DA7" w14:textId="13FE2CAF" w:rsidR="00966A34" w:rsidRDefault="00966A34" w:rsidP="00966A34">
      <w:pPr>
        <w:ind w:firstLine="720"/>
        <w:rPr>
          <w:rFonts w:ascii="Arial" w:hAnsi="Arial" w:cs="Arial"/>
          <w:i/>
          <w:iCs/>
          <w:sz w:val="22"/>
          <w:szCs w:val="22"/>
        </w:rPr>
      </w:pPr>
      <w:r>
        <w:rPr>
          <w:rFonts w:ascii="Arial" w:hAnsi="Arial" w:cs="Arial"/>
          <w:sz w:val="22"/>
          <w:szCs w:val="22"/>
        </w:rPr>
        <w:t xml:space="preserve">To agree the accounts for payment for </w:t>
      </w:r>
      <w:r w:rsidR="00365606">
        <w:rPr>
          <w:rFonts w:ascii="Arial" w:hAnsi="Arial" w:cs="Arial"/>
          <w:sz w:val="22"/>
          <w:szCs w:val="22"/>
        </w:rPr>
        <w:t>June</w:t>
      </w:r>
      <w:r>
        <w:rPr>
          <w:rFonts w:ascii="Arial" w:hAnsi="Arial" w:cs="Arial"/>
          <w:sz w:val="22"/>
          <w:szCs w:val="22"/>
        </w:rPr>
        <w:t xml:space="preserve"> </w:t>
      </w:r>
      <w:r w:rsidR="003363BC">
        <w:rPr>
          <w:rFonts w:ascii="Arial" w:hAnsi="Arial" w:cs="Arial"/>
          <w:sz w:val="22"/>
          <w:szCs w:val="22"/>
        </w:rPr>
        <w:t>2022</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p>
    <w:p w14:paraId="55DE95BE" w14:textId="77777777" w:rsidR="00966A34" w:rsidRPr="00966A34" w:rsidRDefault="00966A34" w:rsidP="00966A34">
      <w:pPr>
        <w:pStyle w:val="Heading3"/>
        <w:jc w:val="left"/>
        <w:rPr>
          <w:i/>
          <w:iCs/>
          <w:u w:val="none"/>
        </w:rPr>
      </w:pPr>
    </w:p>
    <w:p w14:paraId="72EFF4AD" w14:textId="66330629" w:rsidR="00966A34" w:rsidRDefault="00D25345" w:rsidP="00966A34">
      <w:pPr>
        <w:pStyle w:val="Heading3"/>
        <w:jc w:val="left"/>
        <w:rPr>
          <w:i/>
          <w:iCs/>
          <w:sz w:val="18"/>
          <w:szCs w:val="20"/>
          <w:u w:val="none"/>
        </w:rPr>
      </w:pPr>
      <w:r>
        <w:rPr>
          <w:b/>
          <w:bCs/>
          <w:u w:val="none"/>
        </w:rPr>
        <w:t>2</w:t>
      </w:r>
      <w:r w:rsidR="0041312B">
        <w:rPr>
          <w:b/>
          <w:bCs/>
          <w:u w:val="none"/>
        </w:rPr>
        <w:t>2</w:t>
      </w:r>
      <w:r w:rsidR="00966A34" w:rsidRPr="004D0887">
        <w:rPr>
          <w:b/>
          <w:bCs/>
          <w:u w:val="none"/>
        </w:rPr>
        <w:t>/</w:t>
      </w:r>
      <w:r w:rsidR="00B80D14">
        <w:rPr>
          <w:b/>
          <w:bCs/>
          <w:u w:val="none"/>
        </w:rPr>
        <w:t>69</w:t>
      </w:r>
      <w:r w:rsidR="00966A34" w:rsidRPr="004D0887">
        <w:rPr>
          <w:b/>
          <w:bCs/>
          <w:u w:val="none"/>
        </w:rPr>
        <w:tab/>
        <w:t>General Announcements</w:t>
      </w:r>
      <w:r w:rsidR="00966A34" w:rsidRPr="004D0887">
        <w:rPr>
          <w:u w:val="none"/>
        </w:rPr>
        <w:tab/>
      </w:r>
      <w:r w:rsidR="00966A34" w:rsidRPr="004D0887">
        <w:rPr>
          <w:u w:val="none"/>
        </w:rPr>
        <w:tab/>
      </w:r>
      <w:r w:rsidR="00966A34" w:rsidRPr="004D0887">
        <w:rPr>
          <w:u w:val="none"/>
        </w:rPr>
        <w:tab/>
      </w:r>
      <w:r w:rsidR="00966A34" w:rsidRPr="004D0887">
        <w:rPr>
          <w:u w:val="none"/>
        </w:rPr>
        <w:tab/>
      </w:r>
      <w:r w:rsidR="00966A34" w:rsidRPr="004D0887">
        <w:rPr>
          <w:u w:val="none"/>
        </w:rPr>
        <w:tab/>
      </w:r>
      <w:r w:rsidR="00966A34" w:rsidRPr="004D0887">
        <w:rPr>
          <w:u w:val="none"/>
        </w:rPr>
        <w:tab/>
      </w:r>
      <w:r w:rsidR="00966A34" w:rsidRPr="004D0887">
        <w:rPr>
          <w:u w:val="none"/>
        </w:rPr>
        <w:tab/>
      </w:r>
      <w:r w:rsidR="00966A34" w:rsidRPr="00AF0530">
        <w:rPr>
          <w:i/>
          <w:iCs/>
          <w:sz w:val="18"/>
          <w:szCs w:val="20"/>
          <w:u w:val="none"/>
        </w:rPr>
        <w:t>5 minutes</w:t>
      </w:r>
    </w:p>
    <w:p w14:paraId="303392B6" w14:textId="77777777" w:rsidR="000C1948" w:rsidRDefault="000C1948" w:rsidP="000C1948"/>
    <w:p w14:paraId="7A8A75D9" w14:textId="77777777" w:rsidR="00966A34" w:rsidRDefault="00966A34" w:rsidP="00966A34">
      <w:pPr>
        <w:ind w:left="720"/>
        <w:jc w:val="center"/>
        <w:rPr>
          <w:rFonts w:ascii="Arial" w:hAnsi="Arial" w:cs="Arial"/>
          <w:i/>
          <w:iCs/>
          <w:sz w:val="18"/>
          <w:szCs w:val="18"/>
        </w:rPr>
      </w:pPr>
    </w:p>
    <w:p w14:paraId="2CD80057" w14:textId="77777777" w:rsidR="00966A34" w:rsidRDefault="00966A34" w:rsidP="00966A34">
      <w:pPr>
        <w:ind w:left="720"/>
        <w:jc w:val="center"/>
        <w:rPr>
          <w:rFonts w:ascii="Arial" w:hAnsi="Arial" w:cs="Arial"/>
          <w:i/>
          <w:iCs/>
          <w:sz w:val="18"/>
          <w:szCs w:val="18"/>
        </w:rPr>
      </w:pPr>
    </w:p>
    <w:p w14:paraId="7591E2D8" w14:textId="17418A84" w:rsidR="00966A34" w:rsidRPr="004D0887" w:rsidRDefault="00966A34" w:rsidP="00966A34">
      <w:pPr>
        <w:ind w:left="720"/>
        <w:jc w:val="center"/>
        <w:rPr>
          <w:rFonts w:ascii="Arial" w:hAnsi="Arial" w:cs="Arial"/>
          <w:i/>
          <w:iCs/>
          <w:sz w:val="18"/>
          <w:szCs w:val="18"/>
        </w:rPr>
      </w:pPr>
      <w:r w:rsidRPr="004D0887">
        <w:rPr>
          <w:rFonts w:ascii="Arial" w:hAnsi="Arial" w:cs="Arial"/>
          <w:i/>
          <w:iCs/>
          <w:sz w:val="18"/>
          <w:szCs w:val="18"/>
        </w:rPr>
        <w:t xml:space="preserve">Please direct any questions relating to items on the agenda to the Clerk by 9am on </w:t>
      </w:r>
      <w:r w:rsidR="00104693">
        <w:rPr>
          <w:rFonts w:ascii="Arial" w:hAnsi="Arial" w:cs="Arial"/>
          <w:i/>
          <w:iCs/>
          <w:sz w:val="18"/>
          <w:szCs w:val="18"/>
        </w:rPr>
        <w:t>Monday 4</w:t>
      </w:r>
      <w:r w:rsidR="00104693" w:rsidRPr="00104693">
        <w:rPr>
          <w:rFonts w:ascii="Arial" w:hAnsi="Arial" w:cs="Arial"/>
          <w:i/>
          <w:iCs/>
          <w:sz w:val="18"/>
          <w:szCs w:val="18"/>
          <w:vertAlign w:val="superscript"/>
        </w:rPr>
        <w:t>th</w:t>
      </w:r>
      <w:r w:rsidR="00104693">
        <w:rPr>
          <w:rFonts w:ascii="Arial" w:hAnsi="Arial" w:cs="Arial"/>
          <w:i/>
          <w:iCs/>
          <w:sz w:val="18"/>
          <w:szCs w:val="18"/>
        </w:rPr>
        <w:t xml:space="preserve"> </w:t>
      </w:r>
      <w:r w:rsidR="0080442E">
        <w:rPr>
          <w:rFonts w:ascii="Arial" w:hAnsi="Arial" w:cs="Arial"/>
          <w:i/>
          <w:iCs/>
          <w:sz w:val="18"/>
          <w:szCs w:val="18"/>
        </w:rPr>
        <w:t>July</w:t>
      </w:r>
      <w:r w:rsidRPr="004D0887">
        <w:rPr>
          <w:rFonts w:ascii="Arial" w:hAnsi="Arial" w:cs="Arial"/>
          <w:i/>
          <w:iCs/>
          <w:sz w:val="18"/>
          <w:szCs w:val="18"/>
        </w:rPr>
        <w:t>.</w:t>
      </w:r>
    </w:p>
    <w:p w14:paraId="78B85F1E" w14:textId="77777777" w:rsidR="00966A34" w:rsidRDefault="00966A34" w:rsidP="00966A34">
      <w:pPr>
        <w:ind w:left="720"/>
        <w:jc w:val="center"/>
        <w:rPr>
          <w:rFonts w:ascii="Arial" w:hAnsi="Arial" w:cs="Arial"/>
          <w:b/>
          <w:sz w:val="18"/>
          <w:szCs w:val="18"/>
        </w:rPr>
      </w:pPr>
    </w:p>
    <w:p w14:paraId="5425FC68" w14:textId="77777777" w:rsidR="00966A34" w:rsidRDefault="00966A34" w:rsidP="00966A34">
      <w:pPr>
        <w:pStyle w:val="Heading4"/>
        <w:rPr>
          <w:sz w:val="18"/>
          <w:szCs w:val="18"/>
        </w:rPr>
      </w:pPr>
    </w:p>
    <w:p w14:paraId="5539CE8A" w14:textId="37BC268D" w:rsidR="007426A1" w:rsidRPr="008946BC" w:rsidRDefault="00966A34" w:rsidP="008946BC">
      <w:pPr>
        <w:pStyle w:val="Heading4"/>
        <w:rPr>
          <w:sz w:val="18"/>
          <w:szCs w:val="18"/>
        </w:rPr>
      </w:pPr>
      <w:r w:rsidRPr="004D0887">
        <w:rPr>
          <w:sz w:val="18"/>
          <w:szCs w:val="18"/>
        </w:rPr>
        <w:t xml:space="preserve">Date of next Parish Council Meeting – </w:t>
      </w:r>
      <w:r>
        <w:rPr>
          <w:sz w:val="18"/>
          <w:szCs w:val="18"/>
        </w:rPr>
        <w:t xml:space="preserve">Monday </w:t>
      </w:r>
      <w:r w:rsidR="0080442E">
        <w:rPr>
          <w:sz w:val="18"/>
          <w:szCs w:val="18"/>
        </w:rPr>
        <w:t>1</w:t>
      </w:r>
      <w:r w:rsidR="0080442E" w:rsidRPr="0080442E">
        <w:rPr>
          <w:sz w:val="18"/>
          <w:szCs w:val="18"/>
          <w:vertAlign w:val="superscript"/>
        </w:rPr>
        <w:t>st</w:t>
      </w:r>
      <w:r w:rsidR="0080442E">
        <w:rPr>
          <w:sz w:val="18"/>
          <w:szCs w:val="18"/>
        </w:rPr>
        <w:t xml:space="preserve"> August</w:t>
      </w:r>
      <w:r>
        <w:rPr>
          <w:sz w:val="18"/>
          <w:szCs w:val="18"/>
        </w:rPr>
        <w:t xml:space="preserve"> 202</w:t>
      </w:r>
      <w:bookmarkEnd w:id="0"/>
      <w:r w:rsidR="003363BC">
        <w:rPr>
          <w:sz w:val="18"/>
          <w:szCs w:val="18"/>
        </w:rPr>
        <w:t>2</w:t>
      </w:r>
    </w:p>
    <w:sectPr w:rsidR="007426A1" w:rsidRPr="008946BC" w:rsidSect="00BC518D">
      <w:headerReference w:type="default" r:id="rId12"/>
      <w:footerReference w:type="default" r:id="rId13"/>
      <w:headerReference w:type="first" r:id="rId14"/>
      <w:footerReference w:type="first" r:id="rId15"/>
      <w:pgSz w:w="11906" w:h="16838"/>
      <w:pgMar w:top="720" w:right="1151" w:bottom="720" w:left="1151" w:header="80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66D5B" w14:textId="77777777" w:rsidR="00A855C1" w:rsidRDefault="00A855C1">
      <w:r>
        <w:separator/>
      </w:r>
    </w:p>
  </w:endnote>
  <w:endnote w:type="continuationSeparator" w:id="0">
    <w:p w14:paraId="7D86FCCA" w14:textId="77777777" w:rsidR="00A855C1" w:rsidRDefault="00A855C1">
      <w:r>
        <w:continuationSeparator/>
      </w:r>
    </w:p>
  </w:endnote>
  <w:endnote w:type="continuationNotice" w:id="1">
    <w:p w14:paraId="2112D9F6" w14:textId="77777777" w:rsidR="00A855C1" w:rsidRDefault="00A855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65EF" w14:textId="77777777" w:rsidR="000C73E3" w:rsidRPr="000C73E3" w:rsidRDefault="000C73E3">
    <w:pPr>
      <w:pStyle w:val="Footer"/>
      <w:jc w:val="center"/>
      <w:rPr>
        <w:rFonts w:ascii="Arial" w:hAnsi="Arial" w:cs="Arial"/>
        <w:sz w:val="20"/>
        <w:szCs w:val="20"/>
      </w:rPr>
    </w:pPr>
    <w:r w:rsidRPr="000C73E3">
      <w:rPr>
        <w:rFonts w:ascii="Arial" w:hAnsi="Arial" w:cs="Arial"/>
        <w:sz w:val="20"/>
        <w:szCs w:val="20"/>
      </w:rPr>
      <w:fldChar w:fldCharType="begin"/>
    </w:r>
    <w:r w:rsidRPr="000C73E3">
      <w:rPr>
        <w:rFonts w:ascii="Arial" w:hAnsi="Arial" w:cs="Arial"/>
        <w:sz w:val="20"/>
        <w:szCs w:val="20"/>
      </w:rPr>
      <w:instrText xml:space="preserve"> PAGE   \* MERGEFORMAT </w:instrText>
    </w:r>
    <w:r w:rsidRPr="000C73E3">
      <w:rPr>
        <w:rFonts w:ascii="Arial" w:hAnsi="Arial" w:cs="Arial"/>
        <w:sz w:val="20"/>
        <w:szCs w:val="20"/>
      </w:rPr>
      <w:fldChar w:fldCharType="separate"/>
    </w:r>
    <w:r w:rsidRPr="000C73E3">
      <w:rPr>
        <w:rFonts w:ascii="Arial" w:hAnsi="Arial" w:cs="Arial"/>
        <w:noProof/>
        <w:sz w:val="20"/>
        <w:szCs w:val="20"/>
      </w:rPr>
      <w:t>2</w:t>
    </w:r>
    <w:r w:rsidRPr="000C73E3">
      <w:rPr>
        <w:rFonts w:ascii="Arial" w:hAnsi="Arial" w:cs="Arial"/>
        <w:noProof/>
        <w:sz w:val="20"/>
        <w:szCs w:val="20"/>
      </w:rPr>
      <w:fldChar w:fldCharType="end"/>
    </w:r>
  </w:p>
  <w:p w14:paraId="2D1A6495" w14:textId="77777777" w:rsidR="000C73E3" w:rsidRDefault="000C73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F40A" w14:textId="607B8A25" w:rsidR="000C73E3" w:rsidRPr="000C73E3" w:rsidRDefault="000C73E3">
    <w:pPr>
      <w:pStyle w:val="Footer"/>
      <w:jc w:val="center"/>
      <w:rPr>
        <w:rFonts w:ascii="Arial" w:hAnsi="Arial" w:cs="Arial"/>
        <w:sz w:val="20"/>
        <w:szCs w:val="20"/>
      </w:rPr>
    </w:pPr>
    <w:r w:rsidRPr="000C73E3">
      <w:rPr>
        <w:rFonts w:ascii="Arial" w:hAnsi="Arial" w:cs="Arial"/>
        <w:sz w:val="20"/>
        <w:szCs w:val="20"/>
      </w:rPr>
      <w:fldChar w:fldCharType="begin"/>
    </w:r>
    <w:r w:rsidRPr="000C73E3">
      <w:rPr>
        <w:rFonts w:ascii="Arial" w:hAnsi="Arial" w:cs="Arial"/>
        <w:sz w:val="20"/>
        <w:szCs w:val="20"/>
      </w:rPr>
      <w:instrText xml:space="preserve"> PAGE   \* MERGEFORMAT </w:instrText>
    </w:r>
    <w:r w:rsidRPr="000C73E3">
      <w:rPr>
        <w:rFonts w:ascii="Arial" w:hAnsi="Arial" w:cs="Arial"/>
        <w:sz w:val="20"/>
        <w:szCs w:val="20"/>
      </w:rPr>
      <w:fldChar w:fldCharType="separate"/>
    </w:r>
    <w:r w:rsidRPr="000C73E3">
      <w:rPr>
        <w:rFonts w:ascii="Arial" w:hAnsi="Arial" w:cs="Arial"/>
        <w:noProof/>
        <w:sz w:val="20"/>
        <w:szCs w:val="20"/>
      </w:rPr>
      <w:t>2</w:t>
    </w:r>
    <w:r w:rsidRPr="000C73E3">
      <w:rPr>
        <w:rFonts w:ascii="Arial" w:hAnsi="Arial" w:cs="Arial"/>
        <w:noProof/>
        <w:sz w:val="20"/>
        <w:szCs w:val="20"/>
      </w:rPr>
      <w:fldChar w:fldCharType="end"/>
    </w:r>
  </w:p>
  <w:p w14:paraId="18D60A83" w14:textId="77777777" w:rsidR="000C73E3" w:rsidRDefault="000C7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7A9E3" w14:textId="77777777" w:rsidR="00A855C1" w:rsidRDefault="00A855C1">
      <w:r>
        <w:separator/>
      </w:r>
    </w:p>
  </w:footnote>
  <w:footnote w:type="continuationSeparator" w:id="0">
    <w:p w14:paraId="1A0AB07E" w14:textId="77777777" w:rsidR="00A855C1" w:rsidRDefault="00A855C1">
      <w:r>
        <w:continuationSeparator/>
      </w:r>
    </w:p>
  </w:footnote>
  <w:footnote w:type="continuationNotice" w:id="1">
    <w:p w14:paraId="4C6C1523" w14:textId="77777777" w:rsidR="00A855C1" w:rsidRDefault="00A855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F2C5" w14:textId="77777777" w:rsidR="00D74F30" w:rsidRPr="00B01CB6" w:rsidRDefault="00D74F30" w:rsidP="00B01CB6">
    <w:pPr>
      <w:pStyle w:val="Header"/>
    </w:pPr>
    <w:r w:rsidRPr="00B01CB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0015" w14:textId="77777777" w:rsidR="00B01CB6" w:rsidRPr="00231940" w:rsidRDefault="00B01CB6" w:rsidP="00B01CB6">
    <w:pPr>
      <w:pStyle w:val="Header"/>
      <w:ind w:left="5085"/>
      <w:jc w:val="right"/>
      <w:rPr>
        <w:rFonts w:asciiTheme="minorHAnsi" w:hAnsiTheme="minorHAnsi" w:cstheme="minorHAnsi"/>
        <w:sz w:val="34"/>
      </w:rPr>
    </w:pPr>
    <w:r w:rsidRPr="00231940">
      <w:rPr>
        <w:rFonts w:asciiTheme="minorHAnsi" w:hAnsiTheme="minorHAnsi" w:cstheme="minorHAnsi"/>
        <w:sz w:val="34"/>
        <w:shd w:val="clear" w:color="auto" w:fill="008000"/>
      </w:rPr>
      <w:t xml:space="preserve">HATFIELD PEVEREL                        </w:t>
    </w:r>
  </w:p>
  <w:p w14:paraId="3971F1D5" w14:textId="77777777" w:rsidR="00B01CB6" w:rsidRPr="00F35BEF" w:rsidRDefault="00B01CB6" w:rsidP="00B01CB6">
    <w:pPr>
      <w:pStyle w:val="Header"/>
      <w:shd w:val="clear" w:color="auto" w:fill="FFFFFF"/>
      <w:jc w:val="right"/>
      <w:rPr>
        <w:rFonts w:asciiTheme="minorHAnsi" w:hAnsiTheme="minorHAnsi" w:cstheme="minorHAnsi"/>
      </w:rPr>
    </w:pPr>
    <w:r w:rsidRPr="00F35BEF">
      <w:rPr>
        <w:rFonts w:asciiTheme="minorHAnsi" w:hAnsiTheme="minorHAnsi" w:cstheme="minorHAnsi"/>
        <w:sz w:val="34"/>
      </w:rPr>
      <w:t>PARISH COUNCIL</w:t>
    </w:r>
    <w:r w:rsidRPr="00F35BEF">
      <w:rPr>
        <w:rFonts w:asciiTheme="minorHAnsi" w:hAnsiTheme="minorHAnsi" w:cstheme="minorHAnsi"/>
        <w:sz w:val="32"/>
      </w:rPr>
      <w:t xml:space="preserve"> </w:t>
    </w:r>
  </w:p>
  <w:p w14:paraId="635747CD" w14:textId="77777777" w:rsidR="00B01CB6" w:rsidRPr="00F35BEF" w:rsidRDefault="00B01CB6">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ED16EE1E"/>
    <w:lvl w:ilvl="0">
      <w:start w:val="1"/>
      <w:numFmt w:val="decimal"/>
      <w:lvlText w:val="%1."/>
      <w:lvlJc w:val="left"/>
      <w:pPr>
        <w:tabs>
          <w:tab w:val="num" w:pos="720"/>
        </w:tabs>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03"/>
    <w:multiLevelType w:val="multilevel"/>
    <w:tmpl w:val="00000003"/>
    <w:name w:val="WW8Num3"/>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3254038"/>
    <w:multiLevelType w:val="hybridMultilevel"/>
    <w:tmpl w:val="20D04780"/>
    <w:lvl w:ilvl="0" w:tplc="E2F8EC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B7118C6"/>
    <w:multiLevelType w:val="hybridMultilevel"/>
    <w:tmpl w:val="6F38269A"/>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57C11"/>
    <w:multiLevelType w:val="hybridMultilevel"/>
    <w:tmpl w:val="59243572"/>
    <w:lvl w:ilvl="0" w:tplc="0E8C90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3472A"/>
    <w:multiLevelType w:val="hybridMultilevel"/>
    <w:tmpl w:val="E55A3AC0"/>
    <w:lvl w:ilvl="0" w:tplc="5F1895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8D2182"/>
    <w:multiLevelType w:val="hybridMultilevel"/>
    <w:tmpl w:val="39C6C266"/>
    <w:lvl w:ilvl="0" w:tplc="AF3E63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912FA1"/>
    <w:multiLevelType w:val="hybridMultilevel"/>
    <w:tmpl w:val="05329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32284"/>
    <w:multiLevelType w:val="hybridMultilevel"/>
    <w:tmpl w:val="C7AA7C82"/>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5923B3"/>
    <w:multiLevelType w:val="hybridMultilevel"/>
    <w:tmpl w:val="2738157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C463B"/>
    <w:multiLevelType w:val="hybridMultilevel"/>
    <w:tmpl w:val="CBB4759E"/>
    <w:lvl w:ilvl="0" w:tplc="882202E2">
      <w:start w:val="14"/>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1C2424"/>
    <w:multiLevelType w:val="hybridMultilevel"/>
    <w:tmpl w:val="85A6ADEE"/>
    <w:lvl w:ilvl="0" w:tplc="82323BE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39925AD2"/>
    <w:multiLevelType w:val="hybridMultilevel"/>
    <w:tmpl w:val="928A3DDC"/>
    <w:lvl w:ilvl="0" w:tplc="94A88792">
      <w:start w:val="10"/>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312791"/>
    <w:multiLevelType w:val="hybridMultilevel"/>
    <w:tmpl w:val="3418DB86"/>
    <w:lvl w:ilvl="0" w:tplc="417809F4">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3AB5644F"/>
    <w:multiLevelType w:val="hybridMultilevel"/>
    <w:tmpl w:val="BFB043AA"/>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2B4F46"/>
    <w:multiLevelType w:val="hybridMultilevel"/>
    <w:tmpl w:val="426CA93C"/>
    <w:lvl w:ilvl="0" w:tplc="0409000F">
      <w:start w:val="14"/>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B847ED"/>
    <w:multiLevelType w:val="hybridMultilevel"/>
    <w:tmpl w:val="084A5750"/>
    <w:lvl w:ilvl="0" w:tplc="2C4252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5421895"/>
    <w:multiLevelType w:val="hybridMultilevel"/>
    <w:tmpl w:val="1D32578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A863F8"/>
    <w:multiLevelType w:val="hybridMultilevel"/>
    <w:tmpl w:val="86665B98"/>
    <w:lvl w:ilvl="0" w:tplc="73142F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2604031"/>
    <w:multiLevelType w:val="hybridMultilevel"/>
    <w:tmpl w:val="DA442162"/>
    <w:lvl w:ilvl="0" w:tplc="23561B70">
      <w:start w:val="1"/>
      <w:numFmt w:val="decimal"/>
      <w:lvlText w:val="%1."/>
      <w:lvlJc w:val="left"/>
      <w:pPr>
        <w:ind w:left="720" w:hanging="360"/>
      </w:pPr>
      <w:rPr>
        <w:rFonts w:ascii="Arial" w:eastAsia="Calibr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63D04C0"/>
    <w:multiLevelType w:val="hybridMultilevel"/>
    <w:tmpl w:val="8A508EF2"/>
    <w:lvl w:ilvl="0" w:tplc="81005EA6">
      <w:start w:val="1"/>
      <w:numFmt w:val="lowerLetter"/>
      <w:lvlText w:val="(%1)"/>
      <w:lvlJc w:val="left"/>
      <w:pPr>
        <w:ind w:left="1800" w:hanging="360"/>
      </w:pPr>
      <w:rPr>
        <w:rFonts w:ascii="Arial" w:hAnsi="Arial" w:cs="Arial" w:hint="default"/>
        <w:sz w:val="22"/>
        <w:szCs w:val="22"/>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69594BC0"/>
    <w:multiLevelType w:val="hybridMultilevel"/>
    <w:tmpl w:val="86B08C2C"/>
    <w:lvl w:ilvl="0" w:tplc="2692F1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E2F59D6"/>
    <w:multiLevelType w:val="hybridMultilevel"/>
    <w:tmpl w:val="EF682AB2"/>
    <w:lvl w:ilvl="0" w:tplc="F0B85A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3804EDE"/>
    <w:multiLevelType w:val="hybridMultilevel"/>
    <w:tmpl w:val="5FD84858"/>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55C1BA6"/>
    <w:multiLevelType w:val="hybridMultilevel"/>
    <w:tmpl w:val="4A563C7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985E07"/>
    <w:multiLevelType w:val="hybridMultilevel"/>
    <w:tmpl w:val="4636DC6A"/>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4904319">
    <w:abstractNumId w:val="0"/>
  </w:num>
  <w:num w:numId="2" w16cid:durableId="1843275603">
    <w:abstractNumId w:val="1"/>
  </w:num>
  <w:num w:numId="3" w16cid:durableId="1548107387">
    <w:abstractNumId w:val="2"/>
  </w:num>
  <w:num w:numId="4" w16cid:durableId="241454991">
    <w:abstractNumId w:val="3"/>
  </w:num>
  <w:num w:numId="5" w16cid:durableId="354040997">
    <w:abstractNumId w:val="4"/>
  </w:num>
  <w:num w:numId="6" w16cid:durableId="152844968">
    <w:abstractNumId w:val="6"/>
  </w:num>
  <w:num w:numId="7" w16cid:durableId="1508593038">
    <w:abstractNumId w:val="16"/>
  </w:num>
  <w:num w:numId="8" w16cid:durableId="1937907723">
    <w:abstractNumId w:val="18"/>
  </w:num>
  <w:num w:numId="9" w16cid:durableId="3786257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56477735">
    <w:abstractNumId w:val="15"/>
  </w:num>
  <w:num w:numId="11" w16cid:durableId="1184704973">
    <w:abstractNumId w:val="13"/>
  </w:num>
  <w:num w:numId="12" w16cid:durableId="1507163532">
    <w:abstractNumId w:val="11"/>
  </w:num>
  <w:num w:numId="13" w16cid:durableId="1222600781">
    <w:abstractNumId w:val="12"/>
  </w:num>
  <w:num w:numId="14" w16cid:durableId="1027947956">
    <w:abstractNumId w:val="20"/>
  </w:num>
  <w:num w:numId="15" w16cid:durableId="1747191424">
    <w:abstractNumId w:val="27"/>
  </w:num>
  <w:num w:numId="16" w16cid:durableId="182675059">
    <w:abstractNumId w:val="28"/>
  </w:num>
  <w:num w:numId="17" w16cid:durableId="362872995">
    <w:abstractNumId w:val="17"/>
  </w:num>
  <w:num w:numId="18" w16cid:durableId="377558923">
    <w:abstractNumId w:val="10"/>
  </w:num>
  <w:num w:numId="19" w16cid:durableId="796025447">
    <w:abstractNumId w:val="0"/>
  </w:num>
  <w:num w:numId="20" w16cid:durableId="1113133052">
    <w:abstractNumId w:val="0"/>
  </w:num>
  <w:num w:numId="21" w16cid:durableId="465053229">
    <w:abstractNumId w:val="0"/>
  </w:num>
  <w:num w:numId="22" w16cid:durableId="1041131679">
    <w:abstractNumId w:val="0"/>
  </w:num>
  <w:num w:numId="23" w16cid:durableId="1096368551">
    <w:abstractNumId w:val="0"/>
  </w:num>
  <w:num w:numId="24" w16cid:durableId="658702642">
    <w:abstractNumId w:val="0"/>
  </w:num>
  <w:num w:numId="25" w16cid:durableId="1022590041">
    <w:abstractNumId w:val="0"/>
  </w:num>
  <w:num w:numId="26" w16cid:durableId="1978411905">
    <w:abstractNumId w:val="0"/>
  </w:num>
  <w:num w:numId="27" w16cid:durableId="1234967529">
    <w:abstractNumId w:val="0"/>
  </w:num>
  <w:num w:numId="28" w16cid:durableId="289827723">
    <w:abstractNumId w:val="0"/>
  </w:num>
  <w:num w:numId="29" w16cid:durableId="1368795454">
    <w:abstractNumId w:val="7"/>
  </w:num>
  <w:num w:numId="30" w16cid:durableId="2019577247">
    <w:abstractNumId w:val="0"/>
  </w:num>
  <w:num w:numId="31" w16cid:durableId="2010135808">
    <w:abstractNumId w:val="0"/>
  </w:num>
  <w:num w:numId="32" w16cid:durableId="1448624828">
    <w:abstractNumId w:val="5"/>
  </w:num>
  <w:num w:numId="33" w16cid:durableId="1825705383">
    <w:abstractNumId w:val="0"/>
  </w:num>
  <w:num w:numId="34" w16cid:durableId="1912276106">
    <w:abstractNumId w:val="0"/>
  </w:num>
  <w:num w:numId="35" w16cid:durableId="281688145">
    <w:abstractNumId w:val="14"/>
  </w:num>
  <w:num w:numId="36" w16cid:durableId="1955212330">
    <w:abstractNumId w:val="25"/>
  </w:num>
  <w:num w:numId="37" w16cid:durableId="502358946">
    <w:abstractNumId w:val="26"/>
  </w:num>
  <w:num w:numId="38" w16cid:durableId="1215193789">
    <w:abstractNumId w:val="21"/>
  </w:num>
  <w:num w:numId="39" w16cid:durableId="1615138652">
    <w:abstractNumId w:val="0"/>
  </w:num>
  <w:num w:numId="40" w16cid:durableId="2093575784">
    <w:abstractNumId w:val="9"/>
  </w:num>
  <w:num w:numId="41" w16cid:durableId="1853447572">
    <w:abstractNumId w:val="8"/>
  </w:num>
  <w:num w:numId="42" w16cid:durableId="849219768">
    <w:abstractNumId w:val="19"/>
  </w:num>
  <w:num w:numId="43" w16cid:durableId="973027301">
    <w:abstractNumId w:val="0"/>
  </w:num>
  <w:num w:numId="44" w16cid:durableId="379088366">
    <w:abstractNumId w:val="0"/>
  </w:num>
  <w:num w:numId="45" w16cid:durableId="1303343271">
    <w:abstractNumId w:val="24"/>
  </w:num>
  <w:num w:numId="46" w16cid:durableId="22931476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819"/>
    <w:rsid w:val="000010A1"/>
    <w:rsid w:val="00001CA8"/>
    <w:rsid w:val="0000360F"/>
    <w:rsid w:val="000039A5"/>
    <w:rsid w:val="00006882"/>
    <w:rsid w:val="00012C54"/>
    <w:rsid w:val="00014CF6"/>
    <w:rsid w:val="0001697F"/>
    <w:rsid w:val="00022413"/>
    <w:rsid w:val="000238CF"/>
    <w:rsid w:val="00025945"/>
    <w:rsid w:val="000267D4"/>
    <w:rsid w:val="000277EF"/>
    <w:rsid w:val="00030961"/>
    <w:rsid w:val="000327A1"/>
    <w:rsid w:val="000347DE"/>
    <w:rsid w:val="00035EF9"/>
    <w:rsid w:val="00037DA6"/>
    <w:rsid w:val="000402D0"/>
    <w:rsid w:val="00040738"/>
    <w:rsid w:val="00040F4C"/>
    <w:rsid w:val="00042689"/>
    <w:rsid w:val="000431FA"/>
    <w:rsid w:val="000438B4"/>
    <w:rsid w:val="00050EDD"/>
    <w:rsid w:val="00054584"/>
    <w:rsid w:val="000549CD"/>
    <w:rsid w:val="00057EE7"/>
    <w:rsid w:val="000605B3"/>
    <w:rsid w:val="0006174A"/>
    <w:rsid w:val="000654D4"/>
    <w:rsid w:val="00066B9F"/>
    <w:rsid w:val="0006713A"/>
    <w:rsid w:val="0006714E"/>
    <w:rsid w:val="00067C69"/>
    <w:rsid w:val="000726C9"/>
    <w:rsid w:val="00074757"/>
    <w:rsid w:val="00075D14"/>
    <w:rsid w:val="0007675F"/>
    <w:rsid w:val="00077841"/>
    <w:rsid w:val="00082CB9"/>
    <w:rsid w:val="00083EBD"/>
    <w:rsid w:val="00086641"/>
    <w:rsid w:val="00090C67"/>
    <w:rsid w:val="0009485D"/>
    <w:rsid w:val="00094BD2"/>
    <w:rsid w:val="00096170"/>
    <w:rsid w:val="00097744"/>
    <w:rsid w:val="000A16AD"/>
    <w:rsid w:val="000A2D65"/>
    <w:rsid w:val="000A6C17"/>
    <w:rsid w:val="000B1413"/>
    <w:rsid w:val="000B440C"/>
    <w:rsid w:val="000B4961"/>
    <w:rsid w:val="000B5F45"/>
    <w:rsid w:val="000B754B"/>
    <w:rsid w:val="000C0871"/>
    <w:rsid w:val="000C1948"/>
    <w:rsid w:val="000C1D88"/>
    <w:rsid w:val="000C3899"/>
    <w:rsid w:val="000C3E4A"/>
    <w:rsid w:val="000C3F0D"/>
    <w:rsid w:val="000C5038"/>
    <w:rsid w:val="000C73E3"/>
    <w:rsid w:val="000C7E16"/>
    <w:rsid w:val="000D225D"/>
    <w:rsid w:val="000D23CE"/>
    <w:rsid w:val="000D2FFB"/>
    <w:rsid w:val="000D7B45"/>
    <w:rsid w:val="000E0698"/>
    <w:rsid w:val="000E18F9"/>
    <w:rsid w:val="000E1C3F"/>
    <w:rsid w:val="000E1FAE"/>
    <w:rsid w:val="000E441D"/>
    <w:rsid w:val="000E6D21"/>
    <w:rsid w:val="000F1BF8"/>
    <w:rsid w:val="000F7BBB"/>
    <w:rsid w:val="001009FB"/>
    <w:rsid w:val="00104693"/>
    <w:rsid w:val="00106557"/>
    <w:rsid w:val="001109A3"/>
    <w:rsid w:val="001130E5"/>
    <w:rsid w:val="00114D9C"/>
    <w:rsid w:val="00115468"/>
    <w:rsid w:val="00115498"/>
    <w:rsid w:val="00115B89"/>
    <w:rsid w:val="00115D9D"/>
    <w:rsid w:val="001164CC"/>
    <w:rsid w:val="001165C9"/>
    <w:rsid w:val="00116910"/>
    <w:rsid w:val="00117A7D"/>
    <w:rsid w:val="001241C1"/>
    <w:rsid w:val="001252D0"/>
    <w:rsid w:val="00125B71"/>
    <w:rsid w:val="001269C0"/>
    <w:rsid w:val="00132094"/>
    <w:rsid w:val="00132D00"/>
    <w:rsid w:val="00132D89"/>
    <w:rsid w:val="00135E1C"/>
    <w:rsid w:val="001379F9"/>
    <w:rsid w:val="00140CF5"/>
    <w:rsid w:val="00143240"/>
    <w:rsid w:val="00147C9D"/>
    <w:rsid w:val="00151534"/>
    <w:rsid w:val="00151A4D"/>
    <w:rsid w:val="001523FC"/>
    <w:rsid w:val="00152600"/>
    <w:rsid w:val="001539D4"/>
    <w:rsid w:val="001542AC"/>
    <w:rsid w:val="00154F26"/>
    <w:rsid w:val="0016272E"/>
    <w:rsid w:val="00166616"/>
    <w:rsid w:val="0016714C"/>
    <w:rsid w:val="00167C98"/>
    <w:rsid w:val="001707BD"/>
    <w:rsid w:val="001715B0"/>
    <w:rsid w:val="00172A16"/>
    <w:rsid w:val="00172A4A"/>
    <w:rsid w:val="001730F1"/>
    <w:rsid w:val="001757E4"/>
    <w:rsid w:val="001767F0"/>
    <w:rsid w:val="00177C02"/>
    <w:rsid w:val="001821E9"/>
    <w:rsid w:val="00184269"/>
    <w:rsid w:val="00185C7D"/>
    <w:rsid w:val="001874A1"/>
    <w:rsid w:val="001901ED"/>
    <w:rsid w:val="00190C7F"/>
    <w:rsid w:val="001922BA"/>
    <w:rsid w:val="001A1EB2"/>
    <w:rsid w:val="001A2953"/>
    <w:rsid w:val="001A38C0"/>
    <w:rsid w:val="001A41A7"/>
    <w:rsid w:val="001A555F"/>
    <w:rsid w:val="001A5967"/>
    <w:rsid w:val="001A6D55"/>
    <w:rsid w:val="001B4383"/>
    <w:rsid w:val="001B45F8"/>
    <w:rsid w:val="001B71E9"/>
    <w:rsid w:val="001C11D9"/>
    <w:rsid w:val="001C2B6D"/>
    <w:rsid w:val="001C2E07"/>
    <w:rsid w:val="001C58A5"/>
    <w:rsid w:val="001C5A61"/>
    <w:rsid w:val="001D1E56"/>
    <w:rsid w:val="001D7605"/>
    <w:rsid w:val="001D7B5C"/>
    <w:rsid w:val="001E0B0E"/>
    <w:rsid w:val="001E18A8"/>
    <w:rsid w:val="001E39F6"/>
    <w:rsid w:val="001E43E0"/>
    <w:rsid w:val="001E4B65"/>
    <w:rsid w:val="001E6630"/>
    <w:rsid w:val="001F3713"/>
    <w:rsid w:val="001F5D05"/>
    <w:rsid w:val="001F79FA"/>
    <w:rsid w:val="00200B4F"/>
    <w:rsid w:val="00202850"/>
    <w:rsid w:val="00202F30"/>
    <w:rsid w:val="002037EA"/>
    <w:rsid w:val="002039DD"/>
    <w:rsid w:val="00205AAA"/>
    <w:rsid w:val="0021527D"/>
    <w:rsid w:val="0021586B"/>
    <w:rsid w:val="00215F17"/>
    <w:rsid w:val="00216082"/>
    <w:rsid w:val="00225D69"/>
    <w:rsid w:val="00230FA7"/>
    <w:rsid w:val="00231940"/>
    <w:rsid w:val="00245199"/>
    <w:rsid w:val="002454B1"/>
    <w:rsid w:val="00250519"/>
    <w:rsid w:val="00254422"/>
    <w:rsid w:val="00255798"/>
    <w:rsid w:val="00256A0E"/>
    <w:rsid w:val="002608BE"/>
    <w:rsid w:val="002608D6"/>
    <w:rsid w:val="002629A2"/>
    <w:rsid w:val="002712A1"/>
    <w:rsid w:val="00272097"/>
    <w:rsid w:val="0027292B"/>
    <w:rsid w:val="0027564B"/>
    <w:rsid w:val="00280737"/>
    <w:rsid w:val="00282599"/>
    <w:rsid w:val="00283E31"/>
    <w:rsid w:val="00284C6D"/>
    <w:rsid w:val="002879CC"/>
    <w:rsid w:val="002946A1"/>
    <w:rsid w:val="00294BEE"/>
    <w:rsid w:val="00295540"/>
    <w:rsid w:val="0029679E"/>
    <w:rsid w:val="002A0AF9"/>
    <w:rsid w:val="002A6AAA"/>
    <w:rsid w:val="002B0229"/>
    <w:rsid w:val="002B2CBA"/>
    <w:rsid w:val="002B3786"/>
    <w:rsid w:val="002B3DEA"/>
    <w:rsid w:val="002B6D00"/>
    <w:rsid w:val="002C1A46"/>
    <w:rsid w:val="002C3326"/>
    <w:rsid w:val="002D3108"/>
    <w:rsid w:val="002D3B78"/>
    <w:rsid w:val="002D578A"/>
    <w:rsid w:val="002D61E9"/>
    <w:rsid w:val="002D730D"/>
    <w:rsid w:val="002E3536"/>
    <w:rsid w:val="002E6194"/>
    <w:rsid w:val="002E7487"/>
    <w:rsid w:val="002F5168"/>
    <w:rsid w:val="002F55BF"/>
    <w:rsid w:val="002F6F2E"/>
    <w:rsid w:val="003046A6"/>
    <w:rsid w:val="00304F04"/>
    <w:rsid w:val="00305DA0"/>
    <w:rsid w:val="0031059F"/>
    <w:rsid w:val="003111DC"/>
    <w:rsid w:val="00311FA8"/>
    <w:rsid w:val="00313BCE"/>
    <w:rsid w:val="00313C21"/>
    <w:rsid w:val="00317028"/>
    <w:rsid w:val="00320384"/>
    <w:rsid w:val="00320E32"/>
    <w:rsid w:val="003217E1"/>
    <w:rsid w:val="00322085"/>
    <w:rsid w:val="0032314D"/>
    <w:rsid w:val="00324708"/>
    <w:rsid w:val="003341BB"/>
    <w:rsid w:val="003363BC"/>
    <w:rsid w:val="003368A0"/>
    <w:rsid w:val="00341295"/>
    <w:rsid w:val="003438CA"/>
    <w:rsid w:val="00343ED0"/>
    <w:rsid w:val="00345451"/>
    <w:rsid w:val="00346988"/>
    <w:rsid w:val="00347FE3"/>
    <w:rsid w:val="00351A0E"/>
    <w:rsid w:val="00354C95"/>
    <w:rsid w:val="0036167A"/>
    <w:rsid w:val="00363314"/>
    <w:rsid w:val="00363BAB"/>
    <w:rsid w:val="00365606"/>
    <w:rsid w:val="00366992"/>
    <w:rsid w:val="003700DA"/>
    <w:rsid w:val="003709AA"/>
    <w:rsid w:val="00371423"/>
    <w:rsid w:val="00373F1C"/>
    <w:rsid w:val="00376304"/>
    <w:rsid w:val="00377103"/>
    <w:rsid w:val="00383AB5"/>
    <w:rsid w:val="00384086"/>
    <w:rsid w:val="0038654F"/>
    <w:rsid w:val="003903DE"/>
    <w:rsid w:val="0039138D"/>
    <w:rsid w:val="003915FC"/>
    <w:rsid w:val="00393034"/>
    <w:rsid w:val="003B2761"/>
    <w:rsid w:val="003B2AF7"/>
    <w:rsid w:val="003B2C3E"/>
    <w:rsid w:val="003B2F86"/>
    <w:rsid w:val="003B300C"/>
    <w:rsid w:val="003B48B4"/>
    <w:rsid w:val="003B4E89"/>
    <w:rsid w:val="003B61B4"/>
    <w:rsid w:val="003B6DF7"/>
    <w:rsid w:val="003B7941"/>
    <w:rsid w:val="003B7E0F"/>
    <w:rsid w:val="003C0F10"/>
    <w:rsid w:val="003C100D"/>
    <w:rsid w:val="003C1BA7"/>
    <w:rsid w:val="003C7CF8"/>
    <w:rsid w:val="003E3C59"/>
    <w:rsid w:val="003E4DAD"/>
    <w:rsid w:val="003E54E1"/>
    <w:rsid w:val="003F7853"/>
    <w:rsid w:val="00400048"/>
    <w:rsid w:val="004016CE"/>
    <w:rsid w:val="00401F51"/>
    <w:rsid w:val="0040684F"/>
    <w:rsid w:val="0041312B"/>
    <w:rsid w:val="00414C33"/>
    <w:rsid w:val="0041506C"/>
    <w:rsid w:val="00421540"/>
    <w:rsid w:val="00422FE6"/>
    <w:rsid w:val="004236FA"/>
    <w:rsid w:val="0042396F"/>
    <w:rsid w:val="00424DEA"/>
    <w:rsid w:val="00426173"/>
    <w:rsid w:val="00426269"/>
    <w:rsid w:val="00427E35"/>
    <w:rsid w:val="00436B4F"/>
    <w:rsid w:val="00440581"/>
    <w:rsid w:val="00440E0D"/>
    <w:rsid w:val="0044303C"/>
    <w:rsid w:val="00446674"/>
    <w:rsid w:val="00452498"/>
    <w:rsid w:val="00455142"/>
    <w:rsid w:val="0046455E"/>
    <w:rsid w:val="00465CDD"/>
    <w:rsid w:val="004664BA"/>
    <w:rsid w:val="00466A27"/>
    <w:rsid w:val="00471849"/>
    <w:rsid w:val="00471ED2"/>
    <w:rsid w:val="00474D22"/>
    <w:rsid w:val="00481422"/>
    <w:rsid w:val="00483CC4"/>
    <w:rsid w:val="00485E71"/>
    <w:rsid w:val="00487969"/>
    <w:rsid w:val="0049034D"/>
    <w:rsid w:val="004909EF"/>
    <w:rsid w:val="00494823"/>
    <w:rsid w:val="004953DB"/>
    <w:rsid w:val="0049575F"/>
    <w:rsid w:val="004A1909"/>
    <w:rsid w:val="004A2C08"/>
    <w:rsid w:val="004A51D9"/>
    <w:rsid w:val="004A6AD5"/>
    <w:rsid w:val="004A71DD"/>
    <w:rsid w:val="004B1004"/>
    <w:rsid w:val="004B1101"/>
    <w:rsid w:val="004B2DBF"/>
    <w:rsid w:val="004B364F"/>
    <w:rsid w:val="004B3CE9"/>
    <w:rsid w:val="004B3F9C"/>
    <w:rsid w:val="004B50E7"/>
    <w:rsid w:val="004B5200"/>
    <w:rsid w:val="004C29DD"/>
    <w:rsid w:val="004C3EBB"/>
    <w:rsid w:val="004C5937"/>
    <w:rsid w:val="004C5F2F"/>
    <w:rsid w:val="004D0887"/>
    <w:rsid w:val="004D1601"/>
    <w:rsid w:val="004D37EA"/>
    <w:rsid w:val="004D4014"/>
    <w:rsid w:val="004D5AB2"/>
    <w:rsid w:val="004E6C10"/>
    <w:rsid w:val="004F1776"/>
    <w:rsid w:val="004F3335"/>
    <w:rsid w:val="004F54C7"/>
    <w:rsid w:val="00500CCE"/>
    <w:rsid w:val="00501D05"/>
    <w:rsid w:val="00502CA4"/>
    <w:rsid w:val="00505B59"/>
    <w:rsid w:val="005109F2"/>
    <w:rsid w:val="00512402"/>
    <w:rsid w:val="00514267"/>
    <w:rsid w:val="00514376"/>
    <w:rsid w:val="005147F4"/>
    <w:rsid w:val="00517D95"/>
    <w:rsid w:val="00522CFD"/>
    <w:rsid w:val="00526D0D"/>
    <w:rsid w:val="00532674"/>
    <w:rsid w:val="005329DA"/>
    <w:rsid w:val="00536843"/>
    <w:rsid w:val="00540E5B"/>
    <w:rsid w:val="005471C9"/>
    <w:rsid w:val="00553D6B"/>
    <w:rsid w:val="00554199"/>
    <w:rsid w:val="00555AC8"/>
    <w:rsid w:val="00560D62"/>
    <w:rsid w:val="005630E3"/>
    <w:rsid w:val="00564556"/>
    <w:rsid w:val="00564DB1"/>
    <w:rsid w:val="005668F1"/>
    <w:rsid w:val="005748DC"/>
    <w:rsid w:val="00575EFB"/>
    <w:rsid w:val="00576E1A"/>
    <w:rsid w:val="00577FF3"/>
    <w:rsid w:val="0058082E"/>
    <w:rsid w:val="005811EA"/>
    <w:rsid w:val="005833BC"/>
    <w:rsid w:val="00583CEA"/>
    <w:rsid w:val="005876F9"/>
    <w:rsid w:val="005903C6"/>
    <w:rsid w:val="00590531"/>
    <w:rsid w:val="00597B96"/>
    <w:rsid w:val="005A057F"/>
    <w:rsid w:val="005A387D"/>
    <w:rsid w:val="005A4577"/>
    <w:rsid w:val="005A6517"/>
    <w:rsid w:val="005A7813"/>
    <w:rsid w:val="005B2495"/>
    <w:rsid w:val="005B26A0"/>
    <w:rsid w:val="005B3F46"/>
    <w:rsid w:val="005B3F72"/>
    <w:rsid w:val="005B3FDA"/>
    <w:rsid w:val="005B4A49"/>
    <w:rsid w:val="005B4AAD"/>
    <w:rsid w:val="005B6BCC"/>
    <w:rsid w:val="005C338A"/>
    <w:rsid w:val="005C33D2"/>
    <w:rsid w:val="005C346B"/>
    <w:rsid w:val="005C3D51"/>
    <w:rsid w:val="005D0C77"/>
    <w:rsid w:val="005D1DBD"/>
    <w:rsid w:val="005D29C8"/>
    <w:rsid w:val="005D2A31"/>
    <w:rsid w:val="005D30DA"/>
    <w:rsid w:val="005D364C"/>
    <w:rsid w:val="005D36AF"/>
    <w:rsid w:val="005D5585"/>
    <w:rsid w:val="005E3D4F"/>
    <w:rsid w:val="005E492D"/>
    <w:rsid w:val="005E58DD"/>
    <w:rsid w:val="005E720D"/>
    <w:rsid w:val="005F17F9"/>
    <w:rsid w:val="005F181E"/>
    <w:rsid w:val="005F2839"/>
    <w:rsid w:val="005F4A0B"/>
    <w:rsid w:val="005F586C"/>
    <w:rsid w:val="005F5FBA"/>
    <w:rsid w:val="0060003D"/>
    <w:rsid w:val="00600232"/>
    <w:rsid w:val="0060232A"/>
    <w:rsid w:val="00602A78"/>
    <w:rsid w:val="006049C6"/>
    <w:rsid w:val="006077A7"/>
    <w:rsid w:val="00610EBE"/>
    <w:rsid w:val="006133FE"/>
    <w:rsid w:val="00614D5D"/>
    <w:rsid w:val="006154FD"/>
    <w:rsid w:val="00616672"/>
    <w:rsid w:val="00621C0E"/>
    <w:rsid w:val="00622B9E"/>
    <w:rsid w:val="00622DC6"/>
    <w:rsid w:val="00626C96"/>
    <w:rsid w:val="0063254D"/>
    <w:rsid w:val="00632BD4"/>
    <w:rsid w:val="00633FEB"/>
    <w:rsid w:val="00637FC1"/>
    <w:rsid w:val="00641E41"/>
    <w:rsid w:val="00642780"/>
    <w:rsid w:val="006430B7"/>
    <w:rsid w:val="0064596F"/>
    <w:rsid w:val="006478A4"/>
    <w:rsid w:val="00651093"/>
    <w:rsid w:val="00651335"/>
    <w:rsid w:val="00651774"/>
    <w:rsid w:val="00654C11"/>
    <w:rsid w:val="00657D48"/>
    <w:rsid w:val="00664051"/>
    <w:rsid w:val="00666B8E"/>
    <w:rsid w:val="0067381A"/>
    <w:rsid w:val="006762E6"/>
    <w:rsid w:val="00676517"/>
    <w:rsid w:val="00676570"/>
    <w:rsid w:val="0067772B"/>
    <w:rsid w:val="00680C9D"/>
    <w:rsid w:val="00681678"/>
    <w:rsid w:val="00683DD8"/>
    <w:rsid w:val="00684541"/>
    <w:rsid w:val="00686705"/>
    <w:rsid w:val="006876CB"/>
    <w:rsid w:val="00697559"/>
    <w:rsid w:val="00697BCF"/>
    <w:rsid w:val="006A026C"/>
    <w:rsid w:val="006A0AB6"/>
    <w:rsid w:val="006A13C6"/>
    <w:rsid w:val="006A205F"/>
    <w:rsid w:val="006A3432"/>
    <w:rsid w:val="006A5991"/>
    <w:rsid w:val="006A5FBF"/>
    <w:rsid w:val="006B0A1C"/>
    <w:rsid w:val="006B5CB3"/>
    <w:rsid w:val="006B600F"/>
    <w:rsid w:val="006B7304"/>
    <w:rsid w:val="006C01F1"/>
    <w:rsid w:val="006C4223"/>
    <w:rsid w:val="006C6604"/>
    <w:rsid w:val="006D02EF"/>
    <w:rsid w:val="006D1082"/>
    <w:rsid w:val="006D2B54"/>
    <w:rsid w:val="006D3BBB"/>
    <w:rsid w:val="006D3F52"/>
    <w:rsid w:val="006D4358"/>
    <w:rsid w:val="006D5E80"/>
    <w:rsid w:val="006D6364"/>
    <w:rsid w:val="006E0181"/>
    <w:rsid w:val="006E0C5D"/>
    <w:rsid w:val="006E269C"/>
    <w:rsid w:val="006E3DDF"/>
    <w:rsid w:val="006E7F40"/>
    <w:rsid w:val="006F08F8"/>
    <w:rsid w:val="006F405F"/>
    <w:rsid w:val="006F7F83"/>
    <w:rsid w:val="0070028F"/>
    <w:rsid w:val="00702358"/>
    <w:rsid w:val="0070479E"/>
    <w:rsid w:val="007055C6"/>
    <w:rsid w:val="00711630"/>
    <w:rsid w:val="00712BBB"/>
    <w:rsid w:val="00712D1C"/>
    <w:rsid w:val="0071531A"/>
    <w:rsid w:val="00715C83"/>
    <w:rsid w:val="00716546"/>
    <w:rsid w:val="00716B12"/>
    <w:rsid w:val="00720653"/>
    <w:rsid w:val="00721016"/>
    <w:rsid w:val="007258DC"/>
    <w:rsid w:val="00727BE8"/>
    <w:rsid w:val="00727E80"/>
    <w:rsid w:val="0073062A"/>
    <w:rsid w:val="00735819"/>
    <w:rsid w:val="00735A8C"/>
    <w:rsid w:val="007426A1"/>
    <w:rsid w:val="00742846"/>
    <w:rsid w:val="007437C4"/>
    <w:rsid w:val="00743E5F"/>
    <w:rsid w:val="0074575C"/>
    <w:rsid w:val="00747AFA"/>
    <w:rsid w:val="007543F8"/>
    <w:rsid w:val="00757B93"/>
    <w:rsid w:val="0076079E"/>
    <w:rsid w:val="00762C69"/>
    <w:rsid w:val="00763513"/>
    <w:rsid w:val="00766F06"/>
    <w:rsid w:val="00771DD6"/>
    <w:rsid w:val="0077284D"/>
    <w:rsid w:val="00772F76"/>
    <w:rsid w:val="007742EA"/>
    <w:rsid w:val="00774747"/>
    <w:rsid w:val="0077582B"/>
    <w:rsid w:val="00776F9D"/>
    <w:rsid w:val="00777FA1"/>
    <w:rsid w:val="00781597"/>
    <w:rsid w:val="0078167E"/>
    <w:rsid w:val="0078173D"/>
    <w:rsid w:val="0078553D"/>
    <w:rsid w:val="00794A93"/>
    <w:rsid w:val="00796D58"/>
    <w:rsid w:val="007A085E"/>
    <w:rsid w:val="007A177B"/>
    <w:rsid w:val="007A20AA"/>
    <w:rsid w:val="007A71C7"/>
    <w:rsid w:val="007A7D9D"/>
    <w:rsid w:val="007B0DF3"/>
    <w:rsid w:val="007B1D69"/>
    <w:rsid w:val="007B4BC7"/>
    <w:rsid w:val="007B7ED7"/>
    <w:rsid w:val="007C20A2"/>
    <w:rsid w:val="007C3D6D"/>
    <w:rsid w:val="007D2499"/>
    <w:rsid w:val="007D6482"/>
    <w:rsid w:val="007E0B69"/>
    <w:rsid w:val="007E1612"/>
    <w:rsid w:val="007E1E3D"/>
    <w:rsid w:val="007E2826"/>
    <w:rsid w:val="007E42F4"/>
    <w:rsid w:val="007E6EE0"/>
    <w:rsid w:val="007E7592"/>
    <w:rsid w:val="007F201E"/>
    <w:rsid w:val="007F3964"/>
    <w:rsid w:val="007F43CA"/>
    <w:rsid w:val="0080442E"/>
    <w:rsid w:val="0081327F"/>
    <w:rsid w:val="00815A1F"/>
    <w:rsid w:val="0081750E"/>
    <w:rsid w:val="00817A51"/>
    <w:rsid w:val="008256FE"/>
    <w:rsid w:val="00827D94"/>
    <w:rsid w:val="00827ED2"/>
    <w:rsid w:val="00830787"/>
    <w:rsid w:val="008340FE"/>
    <w:rsid w:val="008347B1"/>
    <w:rsid w:val="008353F8"/>
    <w:rsid w:val="008367F6"/>
    <w:rsid w:val="00842649"/>
    <w:rsid w:val="0084285A"/>
    <w:rsid w:val="008507BD"/>
    <w:rsid w:val="00855F7F"/>
    <w:rsid w:val="008611D4"/>
    <w:rsid w:val="0086265C"/>
    <w:rsid w:val="00862FE6"/>
    <w:rsid w:val="008636DF"/>
    <w:rsid w:val="00865490"/>
    <w:rsid w:val="0086567D"/>
    <w:rsid w:val="0088041F"/>
    <w:rsid w:val="0088152E"/>
    <w:rsid w:val="00881C55"/>
    <w:rsid w:val="008840B5"/>
    <w:rsid w:val="00884504"/>
    <w:rsid w:val="008852FA"/>
    <w:rsid w:val="008869C9"/>
    <w:rsid w:val="008923CA"/>
    <w:rsid w:val="00893F87"/>
    <w:rsid w:val="008944E7"/>
    <w:rsid w:val="008946BC"/>
    <w:rsid w:val="0089503C"/>
    <w:rsid w:val="0089594D"/>
    <w:rsid w:val="00896E80"/>
    <w:rsid w:val="008A0B00"/>
    <w:rsid w:val="008A3950"/>
    <w:rsid w:val="008A4572"/>
    <w:rsid w:val="008B02A0"/>
    <w:rsid w:val="008B3267"/>
    <w:rsid w:val="008B4065"/>
    <w:rsid w:val="008B4B41"/>
    <w:rsid w:val="008B7CF2"/>
    <w:rsid w:val="008C36FC"/>
    <w:rsid w:val="008C5A12"/>
    <w:rsid w:val="008C79BE"/>
    <w:rsid w:val="008D16E2"/>
    <w:rsid w:val="008D3EDF"/>
    <w:rsid w:val="008D5BAB"/>
    <w:rsid w:val="008D5E7C"/>
    <w:rsid w:val="008D7CF7"/>
    <w:rsid w:val="008E392A"/>
    <w:rsid w:val="008E5F18"/>
    <w:rsid w:val="008F27BE"/>
    <w:rsid w:val="008F31E5"/>
    <w:rsid w:val="008F332F"/>
    <w:rsid w:val="008F51FF"/>
    <w:rsid w:val="008F5B58"/>
    <w:rsid w:val="008F65F6"/>
    <w:rsid w:val="008F7FD8"/>
    <w:rsid w:val="009003AF"/>
    <w:rsid w:val="009022FC"/>
    <w:rsid w:val="00907127"/>
    <w:rsid w:val="00911300"/>
    <w:rsid w:val="00912F66"/>
    <w:rsid w:val="0091575C"/>
    <w:rsid w:val="00920E8E"/>
    <w:rsid w:val="009218DC"/>
    <w:rsid w:val="0092264C"/>
    <w:rsid w:val="00924844"/>
    <w:rsid w:val="0092558A"/>
    <w:rsid w:val="009256FD"/>
    <w:rsid w:val="00926F5B"/>
    <w:rsid w:val="00932CBB"/>
    <w:rsid w:val="00934258"/>
    <w:rsid w:val="009358AB"/>
    <w:rsid w:val="009402EF"/>
    <w:rsid w:val="0094321D"/>
    <w:rsid w:val="00943958"/>
    <w:rsid w:val="00944E9B"/>
    <w:rsid w:val="00951F20"/>
    <w:rsid w:val="00954964"/>
    <w:rsid w:val="009550A5"/>
    <w:rsid w:val="00966A34"/>
    <w:rsid w:val="00967B84"/>
    <w:rsid w:val="00971ABA"/>
    <w:rsid w:val="00971C4A"/>
    <w:rsid w:val="00972503"/>
    <w:rsid w:val="009768A6"/>
    <w:rsid w:val="009771D2"/>
    <w:rsid w:val="00982ADF"/>
    <w:rsid w:val="009845CF"/>
    <w:rsid w:val="009856F1"/>
    <w:rsid w:val="00994433"/>
    <w:rsid w:val="009A0FD3"/>
    <w:rsid w:val="009A14CB"/>
    <w:rsid w:val="009A18E0"/>
    <w:rsid w:val="009A30BB"/>
    <w:rsid w:val="009A71B3"/>
    <w:rsid w:val="009B020D"/>
    <w:rsid w:val="009B229C"/>
    <w:rsid w:val="009B4D82"/>
    <w:rsid w:val="009B725A"/>
    <w:rsid w:val="009C1448"/>
    <w:rsid w:val="009C2571"/>
    <w:rsid w:val="009C4505"/>
    <w:rsid w:val="009D05F8"/>
    <w:rsid w:val="009D061B"/>
    <w:rsid w:val="009E25DC"/>
    <w:rsid w:val="009E3CE5"/>
    <w:rsid w:val="009E6918"/>
    <w:rsid w:val="009E7147"/>
    <w:rsid w:val="009E7A60"/>
    <w:rsid w:val="009F035A"/>
    <w:rsid w:val="009F0B1F"/>
    <w:rsid w:val="009F59C8"/>
    <w:rsid w:val="009F5CBA"/>
    <w:rsid w:val="009F6079"/>
    <w:rsid w:val="009F6EF3"/>
    <w:rsid w:val="009F7EDB"/>
    <w:rsid w:val="00A05990"/>
    <w:rsid w:val="00A14C70"/>
    <w:rsid w:val="00A16721"/>
    <w:rsid w:val="00A25DB7"/>
    <w:rsid w:val="00A260EC"/>
    <w:rsid w:val="00A313A8"/>
    <w:rsid w:val="00A321EB"/>
    <w:rsid w:val="00A36AAE"/>
    <w:rsid w:val="00A37FF2"/>
    <w:rsid w:val="00A52005"/>
    <w:rsid w:val="00A530A6"/>
    <w:rsid w:val="00A552B7"/>
    <w:rsid w:val="00A55DE5"/>
    <w:rsid w:val="00A5644B"/>
    <w:rsid w:val="00A57CE2"/>
    <w:rsid w:val="00A61551"/>
    <w:rsid w:val="00A63246"/>
    <w:rsid w:val="00A65584"/>
    <w:rsid w:val="00A65A61"/>
    <w:rsid w:val="00A6722B"/>
    <w:rsid w:val="00A71CC8"/>
    <w:rsid w:val="00A74AD1"/>
    <w:rsid w:val="00A80FF0"/>
    <w:rsid w:val="00A8178F"/>
    <w:rsid w:val="00A855C1"/>
    <w:rsid w:val="00A861D8"/>
    <w:rsid w:val="00A8746C"/>
    <w:rsid w:val="00A87504"/>
    <w:rsid w:val="00A93810"/>
    <w:rsid w:val="00A972D3"/>
    <w:rsid w:val="00AA133E"/>
    <w:rsid w:val="00AA248A"/>
    <w:rsid w:val="00AA263D"/>
    <w:rsid w:val="00AA3C99"/>
    <w:rsid w:val="00AA59B1"/>
    <w:rsid w:val="00AA5C7D"/>
    <w:rsid w:val="00AB1EE0"/>
    <w:rsid w:val="00AB2C2F"/>
    <w:rsid w:val="00AB3337"/>
    <w:rsid w:val="00AB595D"/>
    <w:rsid w:val="00AB74D6"/>
    <w:rsid w:val="00AC1340"/>
    <w:rsid w:val="00AC2846"/>
    <w:rsid w:val="00AC5348"/>
    <w:rsid w:val="00AC5B0F"/>
    <w:rsid w:val="00AC5FCE"/>
    <w:rsid w:val="00AD2E61"/>
    <w:rsid w:val="00AD2E77"/>
    <w:rsid w:val="00AD39DD"/>
    <w:rsid w:val="00AD5760"/>
    <w:rsid w:val="00AD7143"/>
    <w:rsid w:val="00AD7BF2"/>
    <w:rsid w:val="00AE2A72"/>
    <w:rsid w:val="00AE41CE"/>
    <w:rsid w:val="00AE70E1"/>
    <w:rsid w:val="00AF03C7"/>
    <w:rsid w:val="00AF0530"/>
    <w:rsid w:val="00AF6623"/>
    <w:rsid w:val="00B00D92"/>
    <w:rsid w:val="00B01CB6"/>
    <w:rsid w:val="00B05193"/>
    <w:rsid w:val="00B057E5"/>
    <w:rsid w:val="00B103C9"/>
    <w:rsid w:val="00B1065C"/>
    <w:rsid w:val="00B13F1C"/>
    <w:rsid w:val="00B21749"/>
    <w:rsid w:val="00B2431C"/>
    <w:rsid w:val="00B35D6D"/>
    <w:rsid w:val="00B37766"/>
    <w:rsid w:val="00B37A63"/>
    <w:rsid w:val="00B43BC6"/>
    <w:rsid w:val="00B516C5"/>
    <w:rsid w:val="00B51BCE"/>
    <w:rsid w:val="00B51C60"/>
    <w:rsid w:val="00B53BED"/>
    <w:rsid w:val="00B60F14"/>
    <w:rsid w:val="00B62F47"/>
    <w:rsid w:val="00B6449F"/>
    <w:rsid w:val="00B65434"/>
    <w:rsid w:val="00B66918"/>
    <w:rsid w:val="00B709D4"/>
    <w:rsid w:val="00B71FB4"/>
    <w:rsid w:val="00B74DDB"/>
    <w:rsid w:val="00B7630C"/>
    <w:rsid w:val="00B80D14"/>
    <w:rsid w:val="00B81A76"/>
    <w:rsid w:val="00B84F7A"/>
    <w:rsid w:val="00B90D26"/>
    <w:rsid w:val="00B938F9"/>
    <w:rsid w:val="00B968D6"/>
    <w:rsid w:val="00B9747E"/>
    <w:rsid w:val="00BA4AC5"/>
    <w:rsid w:val="00BA66BB"/>
    <w:rsid w:val="00BA6CF3"/>
    <w:rsid w:val="00BB297B"/>
    <w:rsid w:val="00BB3BB5"/>
    <w:rsid w:val="00BB4155"/>
    <w:rsid w:val="00BC13AC"/>
    <w:rsid w:val="00BC2E81"/>
    <w:rsid w:val="00BC34FB"/>
    <w:rsid w:val="00BC473D"/>
    <w:rsid w:val="00BC493B"/>
    <w:rsid w:val="00BC518D"/>
    <w:rsid w:val="00BC5BA5"/>
    <w:rsid w:val="00BC6310"/>
    <w:rsid w:val="00BC6948"/>
    <w:rsid w:val="00BC6A76"/>
    <w:rsid w:val="00BD3BFA"/>
    <w:rsid w:val="00BD47A2"/>
    <w:rsid w:val="00BD485E"/>
    <w:rsid w:val="00BD78BE"/>
    <w:rsid w:val="00BE0A05"/>
    <w:rsid w:val="00BE3BAB"/>
    <w:rsid w:val="00BE6147"/>
    <w:rsid w:val="00BF0834"/>
    <w:rsid w:val="00BF0EBC"/>
    <w:rsid w:val="00BF5525"/>
    <w:rsid w:val="00C017F6"/>
    <w:rsid w:val="00C04043"/>
    <w:rsid w:val="00C0726D"/>
    <w:rsid w:val="00C07852"/>
    <w:rsid w:val="00C10352"/>
    <w:rsid w:val="00C11C47"/>
    <w:rsid w:val="00C11E30"/>
    <w:rsid w:val="00C17062"/>
    <w:rsid w:val="00C17683"/>
    <w:rsid w:val="00C1795A"/>
    <w:rsid w:val="00C21ECF"/>
    <w:rsid w:val="00C22873"/>
    <w:rsid w:val="00C23667"/>
    <w:rsid w:val="00C260C1"/>
    <w:rsid w:val="00C26C62"/>
    <w:rsid w:val="00C276C7"/>
    <w:rsid w:val="00C27A8A"/>
    <w:rsid w:val="00C27BAA"/>
    <w:rsid w:val="00C27C94"/>
    <w:rsid w:val="00C34F8F"/>
    <w:rsid w:val="00C34F97"/>
    <w:rsid w:val="00C37507"/>
    <w:rsid w:val="00C43E96"/>
    <w:rsid w:val="00C44151"/>
    <w:rsid w:val="00C456BC"/>
    <w:rsid w:val="00C47601"/>
    <w:rsid w:val="00C52D62"/>
    <w:rsid w:val="00C536E3"/>
    <w:rsid w:val="00C53755"/>
    <w:rsid w:val="00C54D0F"/>
    <w:rsid w:val="00C602F7"/>
    <w:rsid w:val="00C620E7"/>
    <w:rsid w:val="00C62C69"/>
    <w:rsid w:val="00C63D80"/>
    <w:rsid w:val="00C6408A"/>
    <w:rsid w:val="00C7265D"/>
    <w:rsid w:val="00C74203"/>
    <w:rsid w:val="00C75FAB"/>
    <w:rsid w:val="00C91B55"/>
    <w:rsid w:val="00C93E5F"/>
    <w:rsid w:val="00CA5081"/>
    <w:rsid w:val="00CA63E0"/>
    <w:rsid w:val="00CA6CA7"/>
    <w:rsid w:val="00CB0BE9"/>
    <w:rsid w:val="00CB0E43"/>
    <w:rsid w:val="00CB1C5B"/>
    <w:rsid w:val="00CB55D8"/>
    <w:rsid w:val="00CC0040"/>
    <w:rsid w:val="00CC31BB"/>
    <w:rsid w:val="00CC3ECA"/>
    <w:rsid w:val="00CC4BA5"/>
    <w:rsid w:val="00CC5439"/>
    <w:rsid w:val="00CC6191"/>
    <w:rsid w:val="00CC6F9B"/>
    <w:rsid w:val="00CD1868"/>
    <w:rsid w:val="00CD197C"/>
    <w:rsid w:val="00CD2D28"/>
    <w:rsid w:val="00CD54D4"/>
    <w:rsid w:val="00CD5A7F"/>
    <w:rsid w:val="00CD66ED"/>
    <w:rsid w:val="00CE2725"/>
    <w:rsid w:val="00CE3B95"/>
    <w:rsid w:val="00CE7F0B"/>
    <w:rsid w:val="00CF0509"/>
    <w:rsid w:val="00CF52FE"/>
    <w:rsid w:val="00CF53EF"/>
    <w:rsid w:val="00CF5C3C"/>
    <w:rsid w:val="00CF6A3F"/>
    <w:rsid w:val="00CF6F53"/>
    <w:rsid w:val="00CF71B2"/>
    <w:rsid w:val="00CF749D"/>
    <w:rsid w:val="00D0230B"/>
    <w:rsid w:val="00D0303B"/>
    <w:rsid w:val="00D05F03"/>
    <w:rsid w:val="00D06D42"/>
    <w:rsid w:val="00D10542"/>
    <w:rsid w:val="00D11C73"/>
    <w:rsid w:val="00D16AFD"/>
    <w:rsid w:val="00D20CD3"/>
    <w:rsid w:val="00D21824"/>
    <w:rsid w:val="00D222B1"/>
    <w:rsid w:val="00D24415"/>
    <w:rsid w:val="00D25345"/>
    <w:rsid w:val="00D33CDB"/>
    <w:rsid w:val="00D37717"/>
    <w:rsid w:val="00D42805"/>
    <w:rsid w:val="00D433CE"/>
    <w:rsid w:val="00D43FA3"/>
    <w:rsid w:val="00D459AC"/>
    <w:rsid w:val="00D50015"/>
    <w:rsid w:val="00D50C57"/>
    <w:rsid w:val="00D5442E"/>
    <w:rsid w:val="00D55AAB"/>
    <w:rsid w:val="00D57EE3"/>
    <w:rsid w:val="00D676D9"/>
    <w:rsid w:val="00D72717"/>
    <w:rsid w:val="00D747BE"/>
    <w:rsid w:val="00D74F30"/>
    <w:rsid w:val="00D750B9"/>
    <w:rsid w:val="00D75D88"/>
    <w:rsid w:val="00D76396"/>
    <w:rsid w:val="00D83EB4"/>
    <w:rsid w:val="00D85462"/>
    <w:rsid w:val="00D86377"/>
    <w:rsid w:val="00D92DB5"/>
    <w:rsid w:val="00DA3A17"/>
    <w:rsid w:val="00DA4B28"/>
    <w:rsid w:val="00DB259C"/>
    <w:rsid w:val="00DB370F"/>
    <w:rsid w:val="00DB70BF"/>
    <w:rsid w:val="00DB7600"/>
    <w:rsid w:val="00DC417A"/>
    <w:rsid w:val="00DC4C7B"/>
    <w:rsid w:val="00DC5F01"/>
    <w:rsid w:val="00DC6DE7"/>
    <w:rsid w:val="00DC7A46"/>
    <w:rsid w:val="00DC7CC5"/>
    <w:rsid w:val="00DD107A"/>
    <w:rsid w:val="00DD66E6"/>
    <w:rsid w:val="00DE1576"/>
    <w:rsid w:val="00DE6763"/>
    <w:rsid w:val="00DF2DF5"/>
    <w:rsid w:val="00E00246"/>
    <w:rsid w:val="00E00AA4"/>
    <w:rsid w:val="00E026AB"/>
    <w:rsid w:val="00E04377"/>
    <w:rsid w:val="00E0455B"/>
    <w:rsid w:val="00E06600"/>
    <w:rsid w:val="00E124C7"/>
    <w:rsid w:val="00E15E1A"/>
    <w:rsid w:val="00E162B9"/>
    <w:rsid w:val="00E16941"/>
    <w:rsid w:val="00E235EE"/>
    <w:rsid w:val="00E27418"/>
    <w:rsid w:val="00E274A9"/>
    <w:rsid w:val="00E2766E"/>
    <w:rsid w:val="00E27981"/>
    <w:rsid w:val="00E31324"/>
    <w:rsid w:val="00E31EA5"/>
    <w:rsid w:val="00E35374"/>
    <w:rsid w:val="00E41A37"/>
    <w:rsid w:val="00E42C78"/>
    <w:rsid w:val="00E46373"/>
    <w:rsid w:val="00E46B41"/>
    <w:rsid w:val="00E47A8B"/>
    <w:rsid w:val="00E5109E"/>
    <w:rsid w:val="00E510C6"/>
    <w:rsid w:val="00E511E1"/>
    <w:rsid w:val="00E52CFC"/>
    <w:rsid w:val="00E5416C"/>
    <w:rsid w:val="00E57D0F"/>
    <w:rsid w:val="00E71904"/>
    <w:rsid w:val="00E7247E"/>
    <w:rsid w:val="00E76230"/>
    <w:rsid w:val="00E8003A"/>
    <w:rsid w:val="00E8158A"/>
    <w:rsid w:val="00E83D07"/>
    <w:rsid w:val="00E86924"/>
    <w:rsid w:val="00E8779D"/>
    <w:rsid w:val="00E93E0A"/>
    <w:rsid w:val="00E94532"/>
    <w:rsid w:val="00EA10A6"/>
    <w:rsid w:val="00EA6E34"/>
    <w:rsid w:val="00EA713F"/>
    <w:rsid w:val="00EB1B88"/>
    <w:rsid w:val="00EB3F3F"/>
    <w:rsid w:val="00EB6A2B"/>
    <w:rsid w:val="00EC1105"/>
    <w:rsid w:val="00EC23F1"/>
    <w:rsid w:val="00EC265E"/>
    <w:rsid w:val="00EC5FDF"/>
    <w:rsid w:val="00ED03CD"/>
    <w:rsid w:val="00ED201D"/>
    <w:rsid w:val="00ED2EED"/>
    <w:rsid w:val="00ED4BB2"/>
    <w:rsid w:val="00ED6AC1"/>
    <w:rsid w:val="00ED6C9B"/>
    <w:rsid w:val="00ED6CE0"/>
    <w:rsid w:val="00EE5AFF"/>
    <w:rsid w:val="00EE735C"/>
    <w:rsid w:val="00EE770E"/>
    <w:rsid w:val="00EF0DB7"/>
    <w:rsid w:val="00EF18AF"/>
    <w:rsid w:val="00EF2568"/>
    <w:rsid w:val="00EF2579"/>
    <w:rsid w:val="00EF38CC"/>
    <w:rsid w:val="00EF6D0A"/>
    <w:rsid w:val="00EF7E9B"/>
    <w:rsid w:val="00F016B1"/>
    <w:rsid w:val="00F01E46"/>
    <w:rsid w:val="00F04716"/>
    <w:rsid w:val="00F04FE3"/>
    <w:rsid w:val="00F07108"/>
    <w:rsid w:val="00F071CE"/>
    <w:rsid w:val="00F11AEC"/>
    <w:rsid w:val="00F1309A"/>
    <w:rsid w:val="00F13A88"/>
    <w:rsid w:val="00F13B24"/>
    <w:rsid w:val="00F151A5"/>
    <w:rsid w:val="00F15AF7"/>
    <w:rsid w:val="00F15FB3"/>
    <w:rsid w:val="00F169CE"/>
    <w:rsid w:val="00F170B9"/>
    <w:rsid w:val="00F1751F"/>
    <w:rsid w:val="00F17B82"/>
    <w:rsid w:val="00F20050"/>
    <w:rsid w:val="00F22C82"/>
    <w:rsid w:val="00F2455D"/>
    <w:rsid w:val="00F26751"/>
    <w:rsid w:val="00F26F49"/>
    <w:rsid w:val="00F30ED6"/>
    <w:rsid w:val="00F34037"/>
    <w:rsid w:val="00F35BEF"/>
    <w:rsid w:val="00F36014"/>
    <w:rsid w:val="00F360A1"/>
    <w:rsid w:val="00F40B05"/>
    <w:rsid w:val="00F45F1B"/>
    <w:rsid w:val="00F50745"/>
    <w:rsid w:val="00F54A28"/>
    <w:rsid w:val="00F55D68"/>
    <w:rsid w:val="00F56410"/>
    <w:rsid w:val="00F60F93"/>
    <w:rsid w:val="00F671DA"/>
    <w:rsid w:val="00F71E01"/>
    <w:rsid w:val="00F777E7"/>
    <w:rsid w:val="00F83966"/>
    <w:rsid w:val="00F90AF1"/>
    <w:rsid w:val="00F9282B"/>
    <w:rsid w:val="00F92D5E"/>
    <w:rsid w:val="00F94254"/>
    <w:rsid w:val="00F94C0A"/>
    <w:rsid w:val="00F94F76"/>
    <w:rsid w:val="00FA0B08"/>
    <w:rsid w:val="00FA1009"/>
    <w:rsid w:val="00FA32CB"/>
    <w:rsid w:val="00FB1E78"/>
    <w:rsid w:val="00FB221F"/>
    <w:rsid w:val="00FB2E96"/>
    <w:rsid w:val="00FB3F49"/>
    <w:rsid w:val="00FB6A87"/>
    <w:rsid w:val="00FC1B03"/>
    <w:rsid w:val="00FC6E4D"/>
    <w:rsid w:val="00FC7A6C"/>
    <w:rsid w:val="00FD0E06"/>
    <w:rsid w:val="00FD4E92"/>
    <w:rsid w:val="00FD50A7"/>
    <w:rsid w:val="00FD7163"/>
    <w:rsid w:val="00FE2704"/>
    <w:rsid w:val="00FE4342"/>
    <w:rsid w:val="00FF0B04"/>
    <w:rsid w:val="00FF2A5F"/>
    <w:rsid w:val="00FF2E2E"/>
    <w:rsid w:val="00FF500E"/>
    <w:rsid w:val="00FF70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4F64FB0"/>
  <w15:chartTrackingRefBased/>
  <w15:docId w15:val="{47BB5682-5017-4D67-98D6-BA8643FA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GB" w:eastAsia="ar-SA"/>
    </w:rPr>
  </w:style>
  <w:style w:type="paragraph" w:styleId="Heading1">
    <w:name w:val="heading 1"/>
    <w:basedOn w:val="Normal"/>
    <w:next w:val="Normal"/>
    <w:qFormat/>
    <w:pPr>
      <w:keepNext/>
      <w:numPr>
        <w:numId w:val="1"/>
      </w:numPr>
      <w:jc w:val="both"/>
      <w:outlineLvl w:val="0"/>
    </w:pPr>
    <w:rPr>
      <w:rFonts w:ascii="Arial" w:hAnsi="Arial" w:cs="Arial"/>
      <w:b/>
      <w:bCs/>
      <w:sz w:val="22"/>
    </w:rPr>
  </w:style>
  <w:style w:type="paragraph" w:styleId="Heading2">
    <w:name w:val="heading 2"/>
    <w:basedOn w:val="Normal"/>
    <w:next w:val="Normal"/>
    <w:qFormat/>
    <w:pPr>
      <w:keepNext/>
      <w:numPr>
        <w:ilvl w:val="1"/>
        <w:numId w:val="1"/>
      </w:numPr>
      <w:jc w:val="center"/>
      <w:outlineLvl w:val="1"/>
    </w:pPr>
    <w:rPr>
      <w:rFonts w:ascii="Arial" w:hAnsi="Arial" w:cs="Arial"/>
      <w:b/>
      <w:sz w:val="32"/>
    </w:rPr>
  </w:style>
  <w:style w:type="paragraph" w:styleId="Heading3">
    <w:name w:val="heading 3"/>
    <w:basedOn w:val="Normal"/>
    <w:next w:val="Normal"/>
    <w:qFormat/>
    <w:pPr>
      <w:keepNext/>
      <w:numPr>
        <w:ilvl w:val="2"/>
        <w:numId w:val="1"/>
      </w:numPr>
      <w:jc w:val="center"/>
      <w:outlineLvl w:val="2"/>
    </w:pPr>
    <w:rPr>
      <w:rFonts w:ascii="Arial" w:hAnsi="Arial" w:cs="Arial"/>
      <w:sz w:val="22"/>
      <w:u w:val="single"/>
    </w:rPr>
  </w:style>
  <w:style w:type="paragraph" w:styleId="Heading4">
    <w:name w:val="heading 4"/>
    <w:basedOn w:val="Normal"/>
    <w:next w:val="Normal"/>
    <w:qFormat/>
    <w:pPr>
      <w:keepNext/>
      <w:numPr>
        <w:ilvl w:val="3"/>
        <w:numId w:val="1"/>
      </w:numPr>
      <w:jc w:val="center"/>
      <w:outlineLvl w:val="3"/>
    </w:pPr>
    <w:rPr>
      <w:rFonts w:ascii="Arial" w:hAnsi="Arial" w:cs="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DefaultParagraphFont">
    <w:name w:val="WW-Default Paragraph Font"/>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4z1">
    <w:name w:val="WW8Num14z1"/>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DefaultParagraphFont1">
    <w:name w:val="WW-Default Paragraph Font1"/>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WW8Num9z0">
    <w:name w:val="WW8Num9z0"/>
    <w:rPr>
      <w:rFonts w:ascii="Symbol" w:hAnsi="Symbol" w:cs="OpenSymbol"/>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Arial" w:hAnsi="Arial" w:cs="Arial"/>
      <w:sz w:val="22"/>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pPr>
    <w:rPr>
      <w:sz w:val="20"/>
      <w:szCs w:val="20"/>
    </w:rPr>
  </w:style>
  <w:style w:type="paragraph" w:customStyle="1" w:styleId="Style1">
    <w:name w:val="Style1"/>
    <w:basedOn w:val="Normal"/>
    <w:rPr>
      <w:rFonts w:ascii="Arial" w:hAnsi="Arial" w:cs="Arial"/>
      <w:bCs/>
      <w:sz w:val="22"/>
    </w:rPr>
  </w:style>
  <w:style w:type="paragraph" w:styleId="BodyTextIndent">
    <w:name w:val="Body Text Indent"/>
    <w:basedOn w:val="Normal"/>
    <w:pPr>
      <w:ind w:left="720"/>
    </w:pPr>
    <w:rPr>
      <w:rFonts w:ascii="Arial" w:hAnsi="Arial" w:cs="Arial"/>
      <w:bCs/>
      <w:sz w:val="22"/>
    </w:r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rPr>
      <w:rFonts w:ascii="Arial" w:hAnsi="Arial" w:cs="Arial"/>
      <w:color w:val="000000"/>
      <w:sz w:val="20"/>
      <w:szCs w:val="20"/>
      <w:lang w:val="en-US"/>
    </w:rPr>
  </w:style>
  <w:style w:type="paragraph" w:customStyle="1" w:styleId="PreformattedText">
    <w:name w:val="Preformatted Text"/>
    <w:basedOn w:val="Normal"/>
    <w:rPr>
      <w:rFonts w:ascii="Courier New" w:eastAsia="NSimSun" w:hAnsi="Courier New" w:cs="Courier New"/>
      <w:sz w:val="20"/>
      <w:szCs w:val="20"/>
    </w:rPr>
  </w:style>
  <w:style w:type="paragraph" w:styleId="BalloonText">
    <w:name w:val="Balloon Text"/>
    <w:basedOn w:val="Normal"/>
    <w:link w:val="BalloonTextChar"/>
    <w:uiPriority w:val="99"/>
    <w:semiHidden/>
    <w:unhideWhenUsed/>
    <w:rsid w:val="002D3108"/>
    <w:rPr>
      <w:rFonts w:ascii="Segoe UI" w:hAnsi="Segoe UI" w:cs="Segoe UI"/>
      <w:sz w:val="18"/>
      <w:szCs w:val="18"/>
    </w:rPr>
  </w:style>
  <w:style w:type="character" w:customStyle="1" w:styleId="BalloonTextChar">
    <w:name w:val="Balloon Text Char"/>
    <w:link w:val="BalloonText"/>
    <w:uiPriority w:val="99"/>
    <w:semiHidden/>
    <w:rsid w:val="002D3108"/>
    <w:rPr>
      <w:rFonts w:ascii="Segoe UI" w:hAnsi="Segoe UI" w:cs="Segoe UI"/>
      <w:sz w:val="18"/>
      <w:szCs w:val="18"/>
      <w:lang w:val="en-GB" w:eastAsia="ar-SA"/>
    </w:rPr>
  </w:style>
  <w:style w:type="paragraph" w:styleId="ListParagraph">
    <w:name w:val="List Paragraph"/>
    <w:basedOn w:val="Normal"/>
    <w:uiPriority w:val="34"/>
    <w:qFormat/>
    <w:rsid w:val="00E86924"/>
    <w:pPr>
      <w:ind w:left="720"/>
    </w:pPr>
  </w:style>
  <w:style w:type="character" w:styleId="UnresolvedMention">
    <w:name w:val="Unresolved Mention"/>
    <w:uiPriority w:val="99"/>
    <w:semiHidden/>
    <w:unhideWhenUsed/>
    <w:rsid w:val="00683DD8"/>
    <w:rPr>
      <w:color w:val="808080"/>
      <w:shd w:val="clear" w:color="auto" w:fill="E6E6E6"/>
    </w:rPr>
  </w:style>
  <w:style w:type="character" w:customStyle="1" w:styleId="FooterChar">
    <w:name w:val="Footer Char"/>
    <w:link w:val="Footer"/>
    <w:uiPriority w:val="99"/>
    <w:rsid w:val="000C73E3"/>
    <w:rPr>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1129">
      <w:bodyDiv w:val="1"/>
      <w:marLeft w:val="0"/>
      <w:marRight w:val="0"/>
      <w:marTop w:val="0"/>
      <w:marBottom w:val="0"/>
      <w:divBdr>
        <w:top w:val="none" w:sz="0" w:space="0" w:color="auto"/>
        <w:left w:val="none" w:sz="0" w:space="0" w:color="auto"/>
        <w:bottom w:val="none" w:sz="0" w:space="0" w:color="auto"/>
        <w:right w:val="none" w:sz="0" w:space="0" w:color="auto"/>
      </w:divBdr>
      <w:divsChild>
        <w:div w:id="165170396">
          <w:marLeft w:val="0"/>
          <w:marRight w:val="0"/>
          <w:marTop w:val="0"/>
          <w:marBottom w:val="0"/>
          <w:divBdr>
            <w:top w:val="none" w:sz="0" w:space="0" w:color="auto"/>
            <w:left w:val="none" w:sz="0" w:space="0" w:color="auto"/>
            <w:bottom w:val="none" w:sz="0" w:space="0" w:color="auto"/>
            <w:right w:val="none" w:sz="0" w:space="0" w:color="auto"/>
          </w:divBdr>
        </w:div>
        <w:div w:id="225409943">
          <w:marLeft w:val="0"/>
          <w:marRight w:val="0"/>
          <w:marTop w:val="0"/>
          <w:marBottom w:val="0"/>
          <w:divBdr>
            <w:top w:val="none" w:sz="0" w:space="0" w:color="auto"/>
            <w:left w:val="none" w:sz="0" w:space="0" w:color="auto"/>
            <w:bottom w:val="none" w:sz="0" w:space="0" w:color="auto"/>
            <w:right w:val="none" w:sz="0" w:space="0" w:color="auto"/>
          </w:divBdr>
        </w:div>
        <w:div w:id="843394506">
          <w:marLeft w:val="0"/>
          <w:marRight w:val="0"/>
          <w:marTop w:val="0"/>
          <w:marBottom w:val="0"/>
          <w:divBdr>
            <w:top w:val="none" w:sz="0" w:space="0" w:color="auto"/>
            <w:left w:val="none" w:sz="0" w:space="0" w:color="auto"/>
            <w:bottom w:val="none" w:sz="0" w:space="0" w:color="auto"/>
            <w:right w:val="none" w:sz="0" w:space="0" w:color="auto"/>
          </w:divBdr>
        </w:div>
        <w:div w:id="1174422359">
          <w:marLeft w:val="0"/>
          <w:marRight w:val="0"/>
          <w:marTop w:val="0"/>
          <w:marBottom w:val="0"/>
          <w:divBdr>
            <w:top w:val="none" w:sz="0" w:space="0" w:color="auto"/>
            <w:left w:val="none" w:sz="0" w:space="0" w:color="auto"/>
            <w:bottom w:val="none" w:sz="0" w:space="0" w:color="auto"/>
            <w:right w:val="none" w:sz="0" w:space="0" w:color="auto"/>
          </w:divBdr>
        </w:div>
        <w:div w:id="1873034725">
          <w:marLeft w:val="0"/>
          <w:marRight w:val="0"/>
          <w:marTop w:val="0"/>
          <w:marBottom w:val="0"/>
          <w:divBdr>
            <w:top w:val="none" w:sz="0" w:space="0" w:color="auto"/>
            <w:left w:val="none" w:sz="0" w:space="0" w:color="auto"/>
            <w:bottom w:val="none" w:sz="0" w:space="0" w:color="auto"/>
            <w:right w:val="none" w:sz="0" w:space="0" w:color="auto"/>
          </w:divBdr>
        </w:div>
      </w:divsChild>
    </w:div>
    <w:div w:id="385229020">
      <w:bodyDiv w:val="1"/>
      <w:marLeft w:val="0"/>
      <w:marRight w:val="0"/>
      <w:marTop w:val="0"/>
      <w:marBottom w:val="0"/>
      <w:divBdr>
        <w:top w:val="none" w:sz="0" w:space="0" w:color="auto"/>
        <w:left w:val="none" w:sz="0" w:space="0" w:color="auto"/>
        <w:bottom w:val="none" w:sz="0" w:space="0" w:color="auto"/>
        <w:right w:val="none" w:sz="0" w:space="0" w:color="auto"/>
      </w:divBdr>
      <w:divsChild>
        <w:div w:id="219563985">
          <w:marLeft w:val="0"/>
          <w:marRight w:val="0"/>
          <w:marTop w:val="0"/>
          <w:marBottom w:val="0"/>
          <w:divBdr>
            <w:top w:val="none" w:sz="0" w:space="0" w:color="auto"/>
            <w:left w:val="none" w:sz="0" w:space="0" w:color="auto"/>
            <w:bottom w:val="none" w:sz="0" w:space="0" w:color="auto"/>
            <w:right w:val="none" w:sz="0" w:space="0" w:color="auto"/>
          </w:divBdr>
        </w:div>
        <w:div w:id="1001204518">
          <w:marLeft w:val="0"/>
          <w:marRight w:val="0"/>
          <w:marTop w:val="0"/>
          <w:marBottom w:val="0"/>
          <w:divBdr>
            <w:top w:val="none" w:sz="0" w:space="0" w:color="auto"/>
            <w:left w:val="none" w:sz="0" w:space="0" w:color="auto"/>
            <w:bottom w:val="none" w:sz="0" w:space="0" w:color="auto"/>
            <w:right w:val="none" w:sz="0" w:space="0" w:color="auto"/>
          </w:divBdr>
        </w:div>
        <w:div w:id="1403723048">
          <w:marLeft w:val="0"/>
          <w:marRight w:val="0"/>
          <w:marTop w:val="0"/>
          <w:marBottom w:val="0"/>
          <w:divBdr>
            <w:top w:val="none" w:sz="0" w:space="0" w:color="auto"/>
            <w:left w:val="none" w:sz="0" w:space="0" w:color="auto"/>
            <w:bottom w:val="none" w:sz="0" w:space="0" w:color="auto"/>
            <w:right w:val="none" w:sz="0" w:space="0" w:color="auto"/>
          </w:divBdr>
        </w:div>
      </w:divsChild>
    </w:div>
    <w:div w:id="987325207">
      <w:bodyDiv w:val="1"/>
      <w:marLeft w:val="0"/>
      <w:marRight w:val="0"/>
      <w:marTop w:val="0"/>
      <w:marBottom w:val="0"/>
      <w:divBdr>
        <w:top w:val="none" w:sz="0" w:space="0" w:color="auto"/>
        <w:left w:val="none" w:sz="0" w:space="0" w:color="auto"/>
        <w:bottom w:val="none" w:sz="0" w:space="0" w:color="auto"/>
        <w:right w:val="none" w:sz="0" w:space="0" w:color="auto"/>
      </w:divBdr>
    </w:div>
    <w:div w:id="1094207639">
      <w:bodyDiv w:val="1"/>
      <w:marLeft w:val="0"/>
      <w:marRight w:val="0"/>
      <w:marTop w:val="0"/>
      <w:marBottom w:val="0"/>
      <w:divBdr>
        <w:top w:val="none" w:sz="0" w:space="0" w:color="auto"/>
        <w:left w:val="none" w:sz="0" w:space="0" w:color="auto"/>
        <w:bottom w:val="none" w:sz="0" w:space="0" w:color="auto"/>
        <w:right w:val="none" w:sz="0" w:space="0" w:color="auto"/>
      </w:divBdr>
    </w:div>
    <w:div w:id="1387953819">
      <w:bodyDiv w:val="1"/>
      <w:marLeft w:val="0"/>
      <w:marRight w:val="0"/>
      <w:marTop w:val="0"/>
      <w:marBottom w:val="0"/>
      <w:divBdr>
        <w:top w:val="none" w:sz="0" w:space="0" w:color="auto"/>
        <w:left w:val="none" w:sz="0" w:space="0" w:color="auto"/>
        <w:bottom w:val="none" w:sz="0" w:space="0" w:color="auto"/>
        <w:right w:val="none" w:sz="0" w:space="0" w:color="auto"/>
      </w:divBdr>
    </w:div>
    <w:div w:id="1424033292">
      <w:bodyDiv w:val="1"/>
      <w:marLeft w:val="0"/>
      <w:marRight w:val="0"/>
      <w:marTop w:val="0"/>
      <w:marBottom w:val="0"/>
      <w:divBdr>
        <w:top w:val="none" w:sz="0" w:space="0" w:color="auto"/>
        <w:left w:val="none" w:sz="0" w:space="0" w:color="auto"/>
        <w:bottom w:val="none" w:sz="0" w:space="0" w:color="auto"/>
        <w:right w:val="none" w:sz="0" w:space="0" w:color="auto"/>
      </w:divBdr>
    </w:div>
    <w:div w:id="1600674067">
      <w:bodyDiv w:val="1"/>
      <w:marLeft w:val="0"/>
      <w:marRight w:val="0"/>
      <w:marTop w:val="0"/>
      <w:marBottom w:val="0"/>
      <w:divBdr>
        <w:top w:val="none" w:sz="0" w:space="0" w:color="auto"/>
        <w:left w:val="none" w:sz="0" w:space="0" w:color="auto"/>
        <w:bottom w:val="none" w:sz="0" w:space="0" w:color="auto"/>
        <w:right w:val="none" w:sz="0" w:space="0" w:color="auto"/>
      </w:divBdr>
      <w:divsChild>
        <w:div w:id="569927750">
          <w:blockQuote w:val="1"/>
          <w:marLeft w:val="0"/>
          <w:marRight w:val="75"/>
          <w:marTop w:val="300"/>
          <w:marBottom w:val="75"/>
          <w:divBdr>
            <w:top w:val="none" w:sz="0" w:space="0" w:color="auto"/>
            <w:left w:val="single" w:sz="6" w:space="8" w:color="AAAAAA"/>
            <w:bottom w:val="none" w:sz="0" w:space="0" w:color="auto"/>
            <w:right w:val="none" w:sz="0" w:space="0" w:color="auto"/>
          </w:divBdr>
          <w:divsChild>
            <w:div w:id="395783075">
              <w:marLeft w:val="0"/>
              <w:marRight w:val="0"/>
              <w:marTop w:val="0"/>
              <w:marBottom w:val="0"/>
              <w:divBdr>
                <w:top w:val="none" w:sz="0" w:space="0" w:color="auto"/>
                <w:left w:val="none" w:sz="0" w:space="0" w:color="auto"/>
                <w:bottom w:val="none" w:sz="0" w:space="0" w:color="auto"/>
                <w:right w:val="none" w:sz="0" w:space="0" w:color="auto"/>
              </w:divBdr>
              <w:divsChild>
                <w:div w:id="1113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431730">
      <w:bodyDiv w:val="1"/>
      <w:marLeft w:val="0"/>
      <w:marRight w:val="0"/>
      <w:marTop w:val="0"/>
      <w:marBottom w:val="0"/>
      <w:divBdr>
        <w:top w:val="none" w:sz="0" w:space="0" w:color="auto"/>
        <w:left w:val="none" w:sz="0" w:space="0" w:color="auto"/>
        <w:bottom w:val="none" w:sz="0" w:space="0" w:color="auto"/>
        <w:right w:val="none" w:sz="0" w:space="0" w:color="auto"/>
      </w:divBdr>
    </w:div>
    <w:div w:id="1777362805">
      <w:bodyDiv w:val="1"/>
      <w:marLeft w:val="0"/>
      <w:marRight w:val="0"/>
      <w:marTop w:val="0"/>
      <w:marBottom w:val="0"/>
      <w:divBdr>
        <w:top w:val="none" w:sz="0" w:space="0" w:color="auto"/>
        <w:left w:val="none" w:sz="0" w:space="0" w:color="auto"/>
        <w:bottom w:val="none" w:sz="0" w:space="0" w:color="auto"/>
        <w:right w:val="none" w:sz="0" w:space="0" w:color="auto"/>
      </w:divBdr>
    </w:div>
    <w:div w:id="1954432218">
      <w:bodyDiv w:val="1"/>
      <w:marLeft w:val="0"/>
      <w:marRight w:val="0"/>
      <w:marTop w:val="0"/>
      <w:marBottom w:val="0"/>
      <w:divBdr>
        <w:top w:val="none" w:sz="0" w:space="0" w:color="auto"/>
        <w:left w:val="none" w:sz="0" w:space="0" w:color="auto"/>
        <w:bottom w:val="none" w:sz="0" w:space="0" w:color="auto"/>
        <w:right w:val="none" w:sz="0" w:space="0" w:color="auto"/>
      </w:divBdr>
    </w:div>
    <w:div w:id="2050372323">
      <w:bodyDiv w:val="1"/>
      <w:marLeft w:val="0"/>
      <w:marRight w:val="0"/>
      <w:marTop w:val="0"/>
      <w:marBottom w:val="0"/>
      <w:divBdr>
        <w:top w:val="none" w:sz="0" w:space="0" w:color="auto"/>
        <w:left w:val="none" w:sz="0" w:space="0" w:color="auto"/>
        <w:bottom w:val="none" w:sz="0" w:space="0" w:color="auto"/>
        <w:right w:val="none" w:sz="0" w:space="0" w:color="auto"/>
      </w:divBdr>
    </w:div>
    <w:div w:id="212029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ishclerk@hatfieldpeverelpc.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c\Application%20Data\Microsoft\Templates\Parish%20Council%20Letterhead%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59C68D050AFE4497B2AB59E3742060" ma:contentTypeVersion="13" ma:contentTypeDescription="Create a new document." ma:contentTypeScope="" ma:versionID="cde0b185d8e0bed25032a2a0be9c6249">
  <xsd:schema xmlns:xsd="http://www.w3.org/2001/XMLSchema" xmlns:xs="http://www.w3.org/2001/XMLSchema" xmlns:p="http://schemas.microsoft.com/office/2006/metadata/properties" xmlns:ns3="778435ec-08f2-482d-bfbf-59fca90c72db" xmlns:ns4="9f9705a2-860b-4193-be7d-9fb4a3008830" targetNamespace="http://schemas.microsoft.com/office/2006/metadata/properties" ma:root="true" ma:fieldsID="09137d78426bcecc49a2f66b9779b711" ns3:_="" ns4:_="">
    <xsd:import namespace="778435ec-08f2-482d-bfbf-59fca90c72db"/>
    <xsd:import namespace="9f9705a2-860b-4193-be7d-9fb4a30088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435ec-08f2-482d-bfbf-59fca90c7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705a2-860b-4193-be7d-9fb4a30088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590E88-2A65-400B-B9E0-6044567BD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435ec-08f2-482d-bfbf-59fca90c72db"/>
    <ds:schemaRef ds:uri="9f9705a2-860b-4193-be7d-9fb4a3008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E4A232-33C3-437A-A029-0C14F776D2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EED30D-A691-4B07-B26E-A05CA5138364}">
  <ds:schemaRefs>
    <ds:schemaRef ds:uri="http://schemas.openxmlformats.org/officeDocument/2006/bibliography"/>
  </ds:schemaRefs>
</ds:datastoreItem>
</file>

<file path=customXml/itemProps4.xml><?xml version="1.0" encoding="utf-8"?>
<ds:datastoreItem xmlns:ds="http://schemas.openxmlformats.org/officeDocument/2006/customXml" ds:itemID="{3993F2F6-424C-4A20-ACA1-E8B630FF7F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Parish Council Letterhead 1</Template>
  <TotalTime>316</TotalTime>
  <Pages>3</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Clerk to the Council</vt:lpstr>
    </vt:vector>
  </TitlesOfParts>
  <Company/>
  <LinksUpToDate>false</LinksUpToDate>
  <CharactersWithSpaces>5192</CharactersWithSpaces>
  <SharedDoc>false</SharedDoc>
  <HLinks>
    <vt:vector size="6" baseType="variant">
      <vt:variant>
        <vt:i4>3801171</vt:i4>
      </vt:variant>
      <vt:variant>
        <vt:i4>0</vt:i4>
      </vt:variant>
      <vt:variant>
        <vt:i4>0</vt:i4>
      </vt:variant>
      <vt:variant>
        <vt:i4>5</vt:i4>
      </vt:variant>
      <vt:variant>
        <vt:lpwstr>mailto:parishclerk@hatfieldpeverelpc.co.uk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to the Council</dc:title>
  <dc:subject/>
  <dc:creator>Eric</dc:creator>
  <cp:keywords/>
  <dc:description/>
  <cp:lastModifiedBy>Sarah Gaeta</cp:lastModifiedBy>
  <cp:revision>59</cp:revision>
  <cp:lastPrinted>2022-06-29T11:40:00Z</cp:lastPrinted>
  <dcterms:created xsi:type="dcterms:W3CDTF">2022-06-27T09:28:00Z</dcterms:created>
  <dcterms:modified xsi:type="dcterms:W3CDTF">2022-06-29T11:54:00Z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0x0101009159C68D050AFE4497B2AB59E3742060</vt:lpwstr>
  </property>
</Properties>
</file>