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1213FB66" w:rsidR="00D74F30" w:rsidRPr="000B0068" w:rsidRDefault="00F1452A">
      <w:pPr>
        <w:rPr>
          <w:rFonts w:ascii="Arial" w:hAnsi="Arial" w:cs="Arial"/>
          <w:sz w:val="22"/>
        </w:rPr>
      </w:pPr>
      <w:bookmarkStart w:id="0" w:name="_Hlk483992887"/>
      <w:r>
        <w:rPr>
          <w:rFonts w:ascii="Arial" w:hAnsi="Arial" w:cs="Arial"/>
          <w:sz w:val="22"/>
        </w:rPr>
        <w:t>25</w:t>
      </w:r>
      <w:r w:rsidRPr="00F1452A">
        <w:rPr>
          <w:rFonts w:ascii="Arial" w:hAnsi="Arial" w:cs="Arial"/>
          <w:sz w:val="22"/>
          <w:vertAlign w:val="superscript"/>
        </w:rPr>
        <w:t>th</w:t>
      </w:r>
      <w:r>
        <w:rPr>
          <w:rFonts w:ascii="Arial" w:hAnsi="Arial" w:cs="Arial"/>
          <w:sz w:val="22"/>
        </w:rPr>
        <w:t xml:space="preserve"> </w:t>
      </w:r>
      <w:r w:rsidR="00300AE4">
        <w:rPr>
          <w:rFonts w:ascii="Arial" w:hAnsi="Arial" w:cs="Arial"/>
          <w:sz w:val="22"/>
        </w:rPr>
        <w:t>August</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103AD9D8" w:rsidR="003363BC" w:rsidRPr="000B0068" w:rsidRDefault="001A5967" w:rsidP="00B53FB0">
      <w:pPr>
        <w:pStyle w:val="Heading1"/>
        <w:jc w:val="center"/>
      </w:pPr>
      <w:r w:rsidRPr="000B0068">
        <w:t xml:space="preserve">ON </w:t>
      </w:r>
      <w:r w:rsidR="003363BC" w:rsidRPr="000B0068">
        <w:t xml:space="preserve">MONDAY </w:t>
      </w:r>
      <w:r w:rsidR="00F1452A">
        <w:t>4</w:t>
      </w:r>
      <w:r w:rsidR="00F1452A" w:rsidRPr="00F1452A">
        <w:rPr>
          <w:vertAlign w:val="superscript"/>
        </w:rPr>
        <w:t>TH</w:t>
      </w:r>
      <w:r w:rsidR="00F1452A">
        <w:t xml:space="preserve"> SEPTEMBER</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7856B54E"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F1452A">
        <w:rPr>
          <w:b/>
          <w:bCs/>
          <w:u w:val="none"/>
        </w:rPr>
        <w:t>96</w:t>
      </w:r>
      <w:r w:rsidR="00AB3337" w:rsidRPr="007055C6">
        <w:rPr>
          <w:b/>
          <w:bCs/>
          <w:u w:val="none"/>
        </w:rPr>
        <w:tab/>
      </w:r>
      <w:r w:rsidR="00383AB5">
        <w:rPr>
          <w:b/>
          <w:bCs/>
          <w:u w:val="none"/>
        </w:rPr>
        <w:t>Apologies for Absence</w:t>
      </w:r>
    </w:p>
    <w:p w14:paraId="0667938F" w14:textId="77777777" w:rsidR="005254C3" w:rsidRDefault="005254C3" w:rsidP="005254C3"/>
    <w:p w14:paraId="3B5E58B6" w14:textId="20378657" w:rsidR="00966A34" w:rsidRDefault="00282757" w:rsidP="00966A34">
      <w:pPr>
        <w:pStyle w:val="Heading3"/>
        <w:jc w:val="left"/>
        <w:rPr>
          <w:szCs w:val="22"/>
          <w:u w:val="none"/>
        </w:rPr>
      </w:pPr>
      <w:r>
        <w:rPr>
          <w:b/>
          <w:u w:val="none"/>
        </w:rPr>
        <w:t>23</w:t>
      </w:r>
      <w:r w:rsidR="00966A34" w:rsidRPr="00A80FF0">
        <w:rPr>
          <w:b/>
          <w:u w:val="none"/>
        </w:rPr>
        <w:t>/</w:t>
      </w:r>
      <w:r w:rsidR="00DF1BFE">
        <w:rPr>
          <w:b/>
          <w:u w:val="none"/>
        </w:rPr>
        <w:t>97</w:t>
      </w:r>
      <w:r w:rsidR="00966A34" w:rsidRPr="00A80FF0">
        <w:rPr>
          <w:u w:val="none"/>
        </w:rPr>
        <w:t xml:space="preserve"> </w:t>
      </w:r>
      <w:r w:rsidR="00D25345">
        <w:rPr>
          <w:u w:val="none"/>
        </w:rPr>
        <w:tab/>
      </w:r>
      <w:r w:rsidR="00966A34" w:rsidRPr="00A80FF0">
        <w:rPr>
          <w:u w:val="none"/>
        </w:rPr>
        <w:t xml:space="preserve">Minutes of the Parish Council Meeting held on </w:t>
      </w:r>
      <w:r w:rsidR="00F1452A">
        <w:rPr>
          <w:u w:val="none"/>
        </w:rPr>
        <w:t>7</w:t>
      </w:r>
      <w:r w:rsidR="00F1452A" w:rsidRPr="00F1452A">
        <w:rPr>
          <w:u w:val="none"/>
          <w:vertAlign w:val="superscript"/>
        </w:rPr>
        <w:t>th</w:t>
      </w:r>
      <w:r w:rsidR="00F1452A">
        <w:rPr>
          <w:u w:val="none"/>
        </w:rPr>
        <w:t xml:space="preserve"> August</w:t>
      </w:r>
      <w:r w:rsidR="005254C3">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2037271C" w:rsidR="00966A34" w:rsidRPr="00A80FF0" w:rsidRDefault="00282757" w:rsidP="00966A34">
      <w:pPr>
        <w:pStyle w:val="Heading3"/>
        <w:jc w:val="left"/>
        <w:rPr>
          <w:u w:val="none"/>
        </w:rPr>
      </w:pPr>
      <w:r>
        <w:rPr>
          <w:b/>
          <w:u w:val="none"/>
        </w:rPr>
        <w:t>23</w:t>
      </w:r>
      <w:r w:rsidR="00966A34" w:rsidRPr="00A80FF0">
        <w:rPr>
          <w:b/>
          <w:u w:val="none"/>
        </w:rPr>
        <w:t>/</w:t>
      </w:r>
      <w:r w:rsidR="00DF1BFE">
        <w:rPr>
          <w:b/>
          <w:u w:val="none"/>
        </w:rPr>
        <w:t>98</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4EB7BA9A" w:rsidR="00966A34" w:rsidRPr="007055C6" w:rsidRDefault="00282757" w:rsidP="00966A34">
      <w:pPr>
        <w:pStyle w:val="Heading3"/>
        <w:jc w:val="left"/>
        <w:rPr>
          <w:i/>
          <w:iCs/>
          <w:u w:val="none"/>
        </w:rPr>
      </w:pPr>
      <w:r>
        <w:rPr>
          <w:b/>
          <w:bCs/>
          <w:u w:val="none"/>
        </w:rPr>
        <w:t>23</w:t>
      </w:r>
      <w:r w:rsidR="00966A34" w:rsidRPr="007055C6">
        <w:rPr>
          <w:b/>
          <w:bCs/>
          <w:u w:val="none"/>
        </w:rPr>
        <w:t>/</w:t>
      </w:r>
      <w:r w:rsidR="00DF1BFE">
        <w:rPr>
          <w:b/>
          <w:bCs/>
          <w:u w:val="none"/>
        </w:rPr>
        <w:t>99</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26291861" w:rsidR="00966A34" w:rsidRPr="007055C6" w:rsidRDefault="00282757" w:rsidP="00966A34">
      <w:pPr>
        <w:pStyle w:val="Heading3"/>
        <w:jc w:val="left"/>
        <w:rPr>
          <w:i/>
          <w:iCs/>
          <w:u w:val="none"/>
        </w:rPr>
      </w:pPr>
      <w:r>
        <w:rPr>
          <w:b/>
          <w:bCs/>
          <w:u w:val="none"/>
        </w:rPr>
        <w:t>23</w:t>
      </w:r>
      <w:r w:rsidR="00966A34" w:rsidRPr="007055C6">
        <w:rPr>
          <w:b/>
          <w:bCs/>
          <w:u w:val="none"/>
        </w:rPr>
        <w:t>/</w:t>
      </w:r>
      <w:r w:rsidR="00DF1BFE">
        <w:rPr>
          <w:b/>
          <w:bCs/>
          <w:u w:val="none"/>
        </w:rPr>
        <w:t>100</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443F7E88" w:rsidR="00966A34" w:rsidRPr="007055C6" w:rsidRDefault="00282757" w:rsidP="00966A34">
      <w:pPr>
        <w:pStyle w:val="Heading3"/>
        <w:jc w:val="left"/>
        <w:rPr>
          <w:i/>
          <w:iCs/>
          <w:u w:val="none"/>
        </w:rPr>
      </w:pPr>
      <w:r>
        <w:rPr>
          <w:b/>
          <w:u w:val="none"/>
        </w:rPr>
        <w:t>23</w:t>
      </w:r>
      <w:r w:rsidR="00966A34" w:rsidRPr="007055C6">
        <w:rPr>
          <w:b/>
          <w:u w:val="none"/>
        </w:rPr>
        <w:t>/</w:t>
      </w:r>
      <w:r w:rsidR="00DF1BFE">
        <w:rPr>
          <w:b/>
          <w:u w:val="none"/>
        </w:rPr>
        <w:t>101</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5581B5BD" w:rsidR="00966A34" w:rsidRPr="00AD39DD" w:rsidRDefault="00282757" w:rsidP="00966A34">
      <w:pPr>
        <w:pStyle w:val="Heading3"/>
        <w:jc w:val="left"/>
        <w:rPr>
          <w:bCs/>
          <w:i/>
          <w:iCs/>
          <w:u w:val="none"/>
        </w:rPr>
      </w:pPr>
      <w:r>
        <w:rPr>
          <w:b/>
          <w:bCs/>
          <w:u w:val="none"/>
        </w:rPr>
        <w:t>23</w:t>
      </w:r>
      <w:r w:rsidR="00966A34" w:rsidRPr="00AD39DD">
        <w:rPr>
          <w:b/>
          <w:bCs/>
          <w:u w:val="none"/>
        </w:rPr>
        <w:t>/</w:t>
      </w:r>
      <w:r w:rsidR="00DF1BFE">
        <w:rPr>
          <w:b/>
          <w:bCs/>
          <w:u w:val="none"/>
        </w:rPr>
        <w:t>102</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26CA7C43" w:rsidR="00966A34" w:rsidRPr="00AD39DD" w:rsidRDefault="00282757" w:rsidP="00966A34">
      <w:pPr>
        <w:pStyle w:val="Heading3"/>
        <w:jc w:val="left"/>
        <w:rPr>
          <w:bCs/>
          <w:u w:val="none"/>
        </w:rPr>
      </w:pPr>
      <w:r>
        <w:rPr>
          <w:b/>
          <w:bCs/>
          <w:u w:val="none"/>
        </w:rPr>
        <w:t>23</w:t>
      </w:r>
      <w:r w:rsidR="00966A34" w:rsidRPr="00AD39DD">
        <w:rPr>
          <w:b/>
          <w:bCs/>
          <w:u w:val="none"/>
        </w:rPr>
        <w:t>/</w:t>
      </w:r>
      <w:r w:rsidR="00DF1BFE">
        <w:rPr>
          <w:b/>
          <w:bCs/>
          <w:u w:val="none"/>
        </w:rPr>
        <w:t>103</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03AED0FE" w14:textId="49DE2A84"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DF1BFE">
        <w:rPr>
          <w:b/>
          <w:bCs/>
          <w:u w:val="none"/>
        </w:rPr>
        <w:t>104</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DF1BFE">
        <w:rPr>
          <w:i/>
          <w:iCs/>
          <w:sz w:val="18"/>
          <w:szCs w:val="20"/>
          <w:u w:val="none"/>
        </w:rPr>
        <w:t>5</w:t>
      </w:r>
      <w:r w:rsidR="00966A34" w:rsidRPr="00F671DA">
        <w:rPr>
          <w:i/>
          <w:iCs/>
          <w:sz w:val="18"/>
          <w:szCs w:val="20"/>
          <w:u w:val="none"/>
        </w:rPr>
        <w:t xml:space="preserve"> minutes</w:t>
      </w:r>
    </w:p>
    <w:p w14:paraId="7AD806AB" w14:textId="5539DD72" w:rsidR="00CA53F3" w:rsidRDefault="0077004B" w:rsidP="00257468">
      <w:pPr>
        <w:pStyle w:val="Style1"/>
        <w:numPr>
          <w:ilvl w:val="0"/>
          <w:numId w:val="2"/>
        </w:numPr>
      </w:pPr>
      <w:r>
        <w:t>T</w:t>
      </w:r>
      <w:r w:rsidR="00CA53F3">
        <w:t xml:space="preserve">o receive the </w:t>
      </w:r>
      <w:r w:rsidR="00DF1BFE">
        <w:t>August</w:t>
      </w:r>
      <w:r w:rsidR="00531112">
        <w:t xml:space="preserve"> budget update</w:t>
      </w:r>
      <w:r w:rsidR="00CA53F3">
        <w:t>.</w:t>
      </w:r>
    </w:p>
    <w:p w14:paraId="6CFBB871" w14:textId="0FC33C40" w:rsidR="002A3220" w:rsidRDefault="002A44C5" w:rsidP="00DF1BFE">
      <w:pPr>
        <w:pStyle w:val="Style1"/>
        <w:numPr>
          <w:ilvl w:val="0"/>
          <w:numId w:val="2"/>
        </w:numPr>
      </w:pPr>
      <w:r>
        <w:lastRenderedPageBreak/>
        <w:t>To</w:t>
      </w:r>
      <w:r w:rsidR="00257468">
        <w:t xml:space="preserve"> </w:t>
      </w:r>
      <w:r w:rsidR="00DF1BFE">
        <w:t>note payment of the Uni-Play invoice outside of the meeting schedule as payment on completion was required</w:t>
      </w:r>
      <w:r w:rsidR="002A3220">
        <w:t>.</w:t>
      </w:r>
      <w:r w:rsidR="00DF1BFE">
        <w:t xml:space="preserve"> Funds have been transferred from the MUGA fund to the current account to cover the net cost.</w:t>
      </w:r>
    </w:p>
    <w:p w14:paraId="303B6DBB" w14:textId="72ED7626" w:rsidR="008A0B00" w:rsidRDefault="008A0B00" w:rsidP="00966A34">
      <w:pPr>
        <w:pStyle w:val="Style1"/>
        <w:ind w:left="720"/>
      </w:pPr>
    </w:p>
    <w:p w14:paraId="63E8F677" w14:textId="4FC86899" w:rsidR="009A1F0C" w:rsidRDefault="009A1F0C" w:rsidP="009A1F0C">
      <w:pPr>
        <w:pStyle w:val="Heading3"/>
        <w:jc w:val="left"/>
        <w:rPr>
          <w:b/>
          <w:bCs/>
          <w:u w:val="none"/>
        </w:rPr>
      </w:pPr>
      <w:r>
        <w:rPr>
          <w:b/>
          <w:bCs/>
          <w:u w:val="none"/>
        </w:rPr>
        <w:t>23/</w:t>
      </w:r>
      <w:r w:rsidR="00DF1BFE">
        <w:rPr>
          <w:b/>
          <w:bCs/>
          <w:u w:val="none"/>
        </w:rPr>
        <w:t>105</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25479">
        <w:rPr>
          <w:i/>
          <w:iCs/>
          <w:sz w:val="18"/>
          <w:szCs w:val="20"/>
          <w:u w:val="none"/>
        </w:rPr>
        <w:t>5</w:t>
      </w:r>
      <w:r w:rsidRPr="00AF0530">
        <w:rPr>
          <w:i/>
          <w:iCs/>
          <w:sz w:val="18"/>
          <w:szCs w:val="20"/>
          <w:u w:val="none"/>
        </w:rPr>
        <w:t xml:space="preserve"> minutes</w:t>
      </w:r>
    </w:p>
    <w:p w14:paraId="7B442A97" w14:textId="57002893" w:rsidR="009A1F0C" w:rsidRPr="00DF1BFE" w:rsidRDefault="009A1F0C" w:rsidP="00DF1BFE">
      <w:pPr>
        <w:ind w:left="709"/>
        <w:rPr>
          <w:rFonts w:ascii="Arial" w:hAnsi="Arial" w:cs="Arial"/>
          <w:sz w:val="22"/>
          <w:szCs w:val="22"/>
        </w:rPr>
      </w:pPr>
      <w:r w:rsidRPr="00DF1BFE">
        <w:rPr>
          <w:rFonts w:ascii="Arial" w:hAnsi="Arial" w:cs="Arial"/>
          <w:sz w:val="22"/>
          <w:szCs w:val="22"/>
        </w:rPr>
        <w:t>To receive an update on traffic matters.</w:t>
      </w:r>
    </w:p>
    <w:p w14:paraId="3C612E48" w14:textId="77777777" w:rsidR="00DF1BFE" w:rsidRDefault="00DF1BFE" w:rsidP="00966A34">
      <w:pPr>
        <w:pStyle w:val="Heading3"/>
        <w:jc w:val="left"/>
        <w:rPr>
          <w:b/>
          <w:bCs/>
          <w:u w:val="none"/>
        </w:rPr>
      </w:pPr>
    </w:p>
    <w:p w14:paraId="1AC29696" w14:textId="436F68CF" w:rsidR="00A6722B" w:rsidRDefault="00282757" w:rsidP="00966A34">
      <w:pPr>
        <w:pStyle w:val="Heading3"/>
        <w:jc w:val="left"/>
        <w:rPr>
          <w:b/>
          <w:bCs/>
          <w:u w:val="none"/>
        </w:rPr>
      </w:pPr>
      <w:r>
        <w:rPr>
          <w:b/>
          <w:bCs/>
          <w:u w:val="none"/>
        </w:rPr>
        <w:t>23</w:t>
      </w:r>
      <w:r w:rsidR="00A6722B">
        <w:rPr>
          <w:b/>
          <w:bCs/>
          <w:u w:val="none"/>
        </w:rPr>
        <w:t>/</w:t>
      </w:r>
      <w:r w:rsidR="00DF1BFE">
        <w:rPr>
          <w:b/>
          <w:bCs/>
          <w:u w:val="none"/>
        </w:rPr>
        <w:t>106</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300AE4">
        <w:rPr>
          <w:i/>
          <w:iCs/>
          <w:sz w:val="18"/>
          <w:szCs w:val="20"/>
          <w:u w:val="none"/>
        </w:rPr>
        <w:t>5</w:t>
      </w:r>
      <w:r w:rsidR="00F671DA">
        <w:rPr>
          <w:i/>
          <w:iCs/>
          <w:sz w:val="18"/>
          <w:szCs w:val="20"/>
          <w:u w:val="none"/>
        </w:rPr>
        <w:t xml:space="preserve"> minutes</w:t>
      </w:r>
    </w:p>
    <w:p w14:paraId="1AF8F798" w14:textId="4BC15AE7" w:rsidR="00A6722B" w:rsidRPr="00DF1BFE" w:rsidRDefault="00AC2846" w:rsidP="00DF1BFE">
      <w:pPr>
        <w:ind w:left="709"/>
        <w:rPr>
          <w:rFonts w:ascii="Arial" w:hAnsi="Arial" w:cs="Arial"/>
          <w:bCs/>
          <w:sz w:val="22"/>
        </w:rPr>
      </w:pPr>
      <w:r w:rsidRPr="00DF1BFE">
        <w:rPr>
          <w:rFonts w:ascii="Arial" w:hAnsi="Arial" w:cs="Arial"/>
          <w:bCs/>
          <w:sz w:val="22"/>
        </w:rPr>
        <w:t>To receive an update from the Heritage Warden.</w:t>
      </w:r>
    </w:p>
    <w:p w14:paraId="02EFBD54" w14:textId="77777777" w:rsidR="00A6722B" w:rsidRPr="00A6722B" w:rsidRDefault="00A6722B" w:rsidP="00A6722B"/>
    <w:p w14:paraId="5755E968" w14:textId="3DE90530" w:rsidR="00966A34" w:rsidRDefault="004B75AF" w:rsidP="00966A34">
      <w:pPr>
        <w:pStyle w:val="Heading3"/>
        <w:jc w:val="left"/>
        <w:rPr>
          <w:b/>
          <w:bCs/>
          <w:u w:val="none"/>
        </w:rPr>
      </w:pPr>
      <w:r>
        <w:rPr>
          <w:b/>
          <w:bCs/>
          <w:u w:val="none"/>
        </w:rPr>
        <w:t>23</w:t>
      </w:r>
      <w:r w:rsidR="00966A34" w:rsidRPr="005D0C77">
        <w:rPr>
          <w:b/>
          <w:bCs/>
          <w:u w:val="none"/>
        </w:rPr>
        <w:t>/</w:t>
      </w:r>
      <w:r w:rsidR="00DF1BFE">
        <w:rPr>
          <w:b/>
          <w:bCs/>
          <w:u w:val="none"/>
        </w:rPr>
        <w:t>107</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7A906D78" w:rsidR="00966A34" w:rsidRDefault="00384086" w:rsidP="00966A34">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3DBE0595" w14:textId="77777777" w:rsidR="00DF1BFE" w:rsidRPr="000D225D" w:rsidRDefault="00DF1BFE" w:rsidP="00966A34">
      <w:pPr>
        <w:ind w:left="720"/>
        <w:rPr>
          <w:lang w:val="en-US"/>
        </w:rPr>
      </w:pPr>
    </w:p>
    <w:p w14:paraId="1EBB75A4" w14:textId="3B5D8426" w:rsidR="00966A34" w:rsidRPr="00EA10A6" w:rsidRDefault="004B75AF" w:rsidP="00966A34">
      <w:pPr>
        <w:pStyle w:val="Heading3"/>
        <w:jc w:val="left"/>
        <w:rPr>
          <w:i/>
          <w:iCs/>
          <w:u w:val="none"/>
        </w:rPr>
      </w:pPr>
      <w:r>
        <w:rPr>
          <w:b/>
          <w:bCs/>
          <w:u w:val="none"/>
        </w:rPr>
        <w:t>23</w:t>
      </w:r>
      <w:r w:rsidR="00966A34" w:rsidRPr="00EA10A6">
        <w:rPr>
          <w:b/>
          <w:bCs/>
          <w:u w:val="none"/>
        </w:rPr>
        <w:t>/</w:t>
      </w:r>
      <w:r w:rsidR="00DF1BFE">
        <w:rPr>
          <w:b/>
          <w:bCs/>
          <w:u w:val="none"/>
        </w:rPr>
        <w:t>108</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AF0530">
        <w:rPr>
          <w:i/>
          <w:iCs/>
          <w:sz w:val="18"/>
          <w:szCs w:val="20"/>
          <w:u w:val="none"/>
        </w:rPr>
        <w:t>5 minutes</w:t>
      </w:r>
    </w:p>
    <w:p w14:paraId="2B077757" w14:textId="14D62A37" w:rsidR="00440E0D" w:rsidRPr="00DF1BFE" w:rsidRDefault="00861912" w:rsidP="00DF1BFE">
      <w:pPr>
        <w:ind w:left="709"/>
        <w:rPr>
          <w:rFonts w:ascii="Arial" w:hAnsi="Arial" w:cs="Arial"/>
          <w:sz w:val="22"/>
          <w:szCs w:val="22"/>
        </w:rPr>
      </w:pPr>
      <w:r w:rsidRPr="00DF1BFE">
        <w:rPr>
          <w:rFonts w:ascii="Arial" w:hAnsi="Arial" w:cs="Arial"/>
          <w:sz w:val="22"/>
          <w:szCs w:val="22"/>
        </w:rPr>
        <w:t>To</w:t>
      </w:r>
      <w:r w:rsidR="00DF1BFE" w:rsidRPr="00DF1BFE">
        <w:rPr>
          <w:rFonts w:ascii="Arial" w:hAnsi="Arial" w:cs="Arial"/>
          <w:sz w:val="22"/>
          <w:szCs w:val="22"/>
        </w:rPr>
        <w:t xml:space="preserve"> accept the quote of £425 from Mortimer Contracts to break out the picnic table on the Strutt Memorial Recreation Ground, lay a new concrete base and re-fit the table once the base has hardened.</w:t>
      </w:r>
    </w:p>
    <w:p w14:paraId="6769D8B4" w14:textId="77777777" w:rsidR="00577FF3" w:rsidRDefault="00577FF3" w:rsidP="00966A34">
      <w:pPr>
        <w:ind w:left="720"/>
        <w:rPr>
          <w:rFonts w:ascii="Arial" w:hAnsi="Arial" w:cs="Arial"/>
          <w:sz w:val="22"/>
          <w:szCs w:val="22"/>
        </w:rPr>
      </w:pPr>
    </w:p>
    <w:p w14:paraId="1A00FCD8" w14:textId="1979D9FA" w:rsidR="009A1F0C" w:rsidRDefault="009A1F0C" w:rsidP="00966A34">
      <w:pPr>
        <w:pStyle w:val="Heading3"/>
        <w:jc w:val="left"/>
        <w:rPr>
          <w:b/>
          <w:bCs/>
          <w:u w:val="none"/>
        </w:rPr>
      </w:pPr>
      <w:r>
        <w:rPr>
          <w:b/>
          <w:bCs/>
          <w:u w:val="none"/>
        </w:rPr>
        <w:t>23/</w:t>
      </w:r>
      <w:r w:rsidR="00DF1BFE">
        <w:rPr>
          <w:b/>
          <w:bCs/>
          <w:u w:val="none"/>
        </w:rPr>
        <w:t>109</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6C9CE100" w14:textId="7A6F248E" w:rsidR="009A1F0C" w:rsidRDefault="009A1F0C" w:rsidP="00966A34">
      <w:pPr>
        <w:pStyle w:val="Heading3"/>
        <w:jc w:val="left"/>
        <w:rPr>
          <w:b/>
          <w:bCs/>
          <w:u w:val="none"/>
        </w:rPr>
      </w:pPr>
      <w:r>
        <w:rPr>
          <w:b/>
          <w:bCs/>
          <w:u w:val="none"/>
        </w:rPr>
        <w:t>23/</w:t>
      </w:r>
      <w:r w:rsidR="00DF1BFE">
        <w:rPr>
          <w:b/>
          <w:bCs/>
          <w:u w:val="none"/>
        </w:rPr>
        <w:t>110</w:t>
      </w:r>
      <w:r>
        <w:rPr>
          <w:b/>
          <w:bCs/>
          <w:u w:val="none"/>
        </w:rPr>
        <w:t xml:space="preserve"> Community Park</w:t>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i/>
          <w:iCs/>
          <w:sz w:val="18"/>
          <w:szCs w:val="20"/>
          <w:u w:val="none"/>
        </w:rPr>
        <w:t>5 minutes</w:t>
      </w:r>
    </w:p>
    <w:p w14:paraId="7A0920E4" w14:textId="06C168EE" w:rsidR="009A1F0C" w:rsidRPr="00F14205" w:rsidRDefault="00531112" w:rsidP="002F2633">
      <w:pPr>
        <w:ind w:left="720"/>
        <w:rPr>
          <w:rFonts w:ascii="Arial" w:hAnsi="Arial" w:cs="Arial"/>
          <w:sz w:val="22"/>
          <w:szCs w:val="22"/>
        </w:rPr>
      </w:pPr>
      <w:r w:rsidRPr="00F14205">
        <w:rPr>
          <w:rFonts w:ascii="Arial" w:hAnsi="Arial" w:cs="Arial"/>
          <w:sz w:val="22"/>
          <w:szCs w:val="22"/>
        </w:rPr>
        <w:t>To receive an update on the Community Park</w:t>
      </w:r>
      <w:r w:rsidR="009A1F0C" w:rsidRPr="00F14205">
        <w:rPr>
          <w:rFonts w:ascii="Arial" w:hAnsi="Arial" w:cs="Arial"/>
          <w:sz w:val="22"/>
          <w:szCs w:val="22"/>
        </w:rPr>
        <w:t>.</w:t>
      </w:r>
    </w:p>
    <w:p w14:paraId="18E0FDB0" w14:textId="77777777" w:rsidR="009A1F0C" w:rsidRPr="009A1F0C" w:rsidRDefault="009A1F0C" w:rsidP="009A1F0C"/>
    <w:p w14:paraId="41748890" w14:textId="72106027" w:rsidR="00966A34" w:rsidRPr="00827ED2" w:rsidRDefault="004B75AF" w:rsidP="00966A34">
      <w:pPr>
        <w:pStyle w:val="Heading3"/>
        <w:jc w:val="left"/>
        <w:rPr>
          <w:b/>
          <w:bCs/>
          <w:u w:val="none"/>
        </w:rPr>
      </w:pPr>
      <w:r>
        <w:rPr>
          <w:b/>
          <w:bCs/>
          <w:u w:val="none"/>
        </w:rPr>
        <w:t>23</w:t>
      </w:r>
      <w:r w:rsidR="00966A34" w:rsidRPr="00827ED2">
        <w:rPr>
          <w:b/>
          <w:bCs/>
          <w:u w:val="none"/>
        </w:rPr>
        <w:t>/</w:t>
      </w:r>
      <w:r w:rsidR="00DF1BFE">
        <w:rPr>
          <w:b/>
          <w:bCs/>
          <w:u w:val="none"/>
        </w:rPr>
        <w:t>111</w:t>
      </w:r>
      <w:r w:rsidR="00401F51">
        <w:rPr>
          <w:b/>
          <w:bCs/>
          <w:u w:val="none"/>
        </w:rPr>
        <w:t>Section 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DF1BFE">
        <w:rPr>
          <w:i/>
          <w:iCs/>
          <w:sz w:val="18"/>
          <w:szCs w:val="20"/>
          <w:u w:val="none"/>
        </w:rPr>
        <w:t>10</w:t>
      </w:r>
      <w:r w:rsidR="00966A34" w:rsidRPr="00AF0530">
        <w:rPr>
          <w:i/>
          <w:iCs/>
          <w:sz w:val="18"/>
          <w:szCs w:val="20"/>
          <w:u w:val="none"/>
        </w:rPr>
        <w:t xml:space="preserve"> minutes</w:t>
      </w:r>
    </w:p>
    <w:p w14:paraId="4F482A6B" w14:textId="2C383751" w:rsidR="009A1F0C" w:rsidRPr="00DF1BFE" w:rsidRDefault="00531112" w:rsidP="00DF1BFE">
      <w:pPr>
        <w:ind w:left="709"/>
        <w:rPr>
          <w:rFonts w:ascii="Arial" w:hAnsi="Arial" w:cs="Arial"/>
          <w:sz w:val="22"/>
          <w:szCs w:val="22"/>
        </w:rPr>
      </w:pPr>
      <w:r w:rsidRPr="00DF1BFE">
        <w:rPr>
          <w:rFonts w:ascii="Arial" w:hAnsi="Arial" w:cs="Arial"/>
          <w:sz w:val="22"/>
          <w:szCs w:val="22"/>
        </w:rPr>
        <w:t>To receive an update on Section 106</w:t>
      </w:r>
      <w:r w:rsidR="00861912" w:rsidRPr="00DF1BFE">
        <w:rPr>
          <w:rFonts w:ascii="Arial" w:hAnsi="Arial" w:cs="Arial"/>
          <w:sz w:val="22"/>
          <w:szCs w:val="22"/>
        </w:rPr>
        <w:t xml:space="preserve"> </w:t>
      </w:r>
      <w:r w:rsidR="00300AE4" w:rsidRPr="00DF1BFE">
        <w:rPr>
          <w:rFonts w:ascii="Arial" w:hAnsi="Arial" w:cs="Arial"/>
          <w:sz w:val="22"/>
          <w:szCs w:val="22"/>
        </w:rPr>
        <w:t>projects</w:t>
      </w:r>
      <w:r w:rsidR="009A1F0C" w:rsidRPr="00DF1BFE">
        <w:rPr>
          <w:rFonts w:ascii="Arial" w:hAnsi="Arial" w:cs="Arial"/>
          <w:sz w:val="22"/>
          <w:szCs w:val="22"/>
        </w:rPr>
        <w:t>.</w:t>
      </w:r>
    </w:p>
    <w:p w14:paraId="1F49438E" w14:textId="77777777" w:rsidR="002A3220" w:rsidRPr="002A3220" w:rsidRDefault="002A3220" w:rsidP="002A3220"/>
    <w:p w14:paraId="7FD25CB5" w14:textId="7E4119FC" w:rsidR="00257468" w:rsidRDefault="00257468" w:rsidP="000708D8">
      <w:pPr>
        <w:pStyle w:val="Heading3"/>
        <w:jc w:val="left"/>
        <w:rPr>
          <w:b/>
          <w:bCs/>
          <w:u w:val="none"/>
        </w:rPr>
      </w:pPr>
      <w:r>
        <w:rPr>
          <w:b/>
          <w:bCs/>
          <w:u w:val="none"/>
        </w:rPr>
        <w:t>23/</w:t>
      </w:r>
      <w:r w:rsidR="00DF1BFE">
        <w:rPr>
          <w:b/>
          <w:bCs/>
          <w:u w:val="none"/>
        </w:rPr>
        <w:t xml:space="preserve">112 </w:t>
      </w:r>
      <w:r>
        <w:rPr>
          <w:b/>
          <w:bCs/>
          <w:u w:val="none"/>
        </w:rPr>
        <w:t>Events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DF1BFE">
        <w:rPr>
          <w:i/>
          <w:iCs/>
          <w:sz w:val="18"/>
          <w:szCs w:val="20"/>
          <w:u w:val="none"/>
        </w:rPr>
        <w:t>5</w:t>
      </w:r>
      <w:r>
        <w:rPr>
          <w:i/>
          <w:iCs/>
          <w:sz w:val="18"/>
          <w:szCs w:val="20"/>
          <w:u w:val="none"/>
        </w:rPr>
        <w:t xml:space="preserve"> minutes</w:t>
      </w:r>
    </w:p>
    <w:p w14:paraId="76210AF0" w14:textId="13F7B2D0" w:rsidR="00257468" w:rsidRPr="00DF1BFE" w:rsidRDefault="00257468" w:rsidP="00DF1BFE">
      <w:pPr>
        <w:ind w:left="709"/>
        <w:rPr>
          <w:rFonts w:ascii="Arial" w:hAnsi="Arial" w:cs="Arial"/>
          <w:sz w:val="22"/>
          <w:szCs w:val="22"/>
        </w:rPr>
      </w:pPr>
      <w:r w:rsidRPr="00DF1BFE">
        <w:rPr>
          <w:rFonts w:ascii="Arial" w:hAnsi="Arial" w:cs="Arial"/>
          <w:sz w:val="22"/>
          <w:szCs w:val="22"/>
        </w:rPr>
        <w:t>To</w:t>
      </w:r>
      <w:r w:rsidRPr="005876F9">
        <w:t xml:space="preserve"> </w:t>
      </w:r>
      <w:r w:rsidR="00DF1BFE" w:rsidRPr="00DF1BFE">
        <w:rPr>
          <w:rFonts w:ascii="Arial" w:hAnsi="Arial" w:cs="Arial"/>
          <w:sz w:val="22"/>
          <w:szCs w:val="22"/>
        </w:rPr>
        <w:t>receive an update on community events</w:t>
      </w:r>
      <w:r w:rsidRPr="00DF1BFE">
        <w:rPr>
          <w:rFonts w:ascii="Arial" w:hAnsi="Arial" w:cs="Arial"/>
          <w:sz w:val="22"/>
          <w:szCs w:val="22"/>
        </w:rPr>
        <w:t xml:space="preserve">. </w:t>
      </w:r>
    </w:p>
    <w:p w14:paraId="1D272C9C" w14:textId="77777777" w:rsidR="00257468" w:rsidRPr="00257468" w:rsidRDefault="00257468" w:rsidP="00257468"/>
    <w:p w14:paraId="30250B6A" w14:textId="1D149E39" w:rsidR="009A1F0C" w:rsidRDefault="009A1F0C" w:rsidP="000708D8">
      <w:pPr>
        <w:pStyle w:val="Heading3"/>
        <w:jc w:val="left"/>
        <w:rPr>
          <w:b/>
          <w:bCs/>
          <w:u w:val="none"/>
        </w:rPr>
      </w:pPr>
      <w:r>
        <w:rPr>
          <w:b/>
          <w:bCs/>
          <w:u w:val="none"/>
        </w:rPr>
        <w:t>23/</w:t>
      </w:r>
      <w:r w:rsidR="00DF1BFE">
        <w:rPr>
          <w:b/>
          <w:bCs/>
          <w:u w:val="none"/>
        </w:rPr>
        <w:t>113</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DF1BFE">
        <w:rPr>
          <w:i/>
          <w:iCs/>
          <w:sz w:val="18"/>
          <w:szCs w:val="20"/>
          <w:u w:val="none"/>
        </w:rPr>
        <w:t>15</w:t>
      </w:r>
      <w:r>
        <w:rPr>
          <w:i/>
          <w:iCs/>
          <w:sz w:val="18"/>
          <w:szCs w:val="20"/>
          <w:u w:val="none"/>
        </w:rPr>
        <w:t xml:space="preserve"> minutes</w:t>
      </w:r>
    </w:p>
    <w:p w14:paraId="1E078AD1" w14:textId="5031DD5C" w:rsidR="009A1F0C" w:rsidRDefault="00DF1BFE" w:rsidP="00DF1BFE">
      <w:pPr>
        <w:pStyle w:val="ListParagraph"/>
        <w:numPr>
          <w:ilvl w:val="0"/>
          <w:numId w:val="8"/>
        </w:numPr>
        <w:rPr>
          <w:rFonts w:ascii="Arial" w:hAnsi="Arial" w:cs="Arial"/>
          <w:sz w:val="22"/>
          <w:szCs w:val="22"/>
        </w:rPr>
      </w:pPr>
      <w:r>
        <w:rPr>
          <w:rFonts w:ascii="Arial" w:hAnsi="Arial" w:cs="Arial"/>
          <w:sz w:val="22"/>
          <w:szCs w:val="22"/>
        </w:rPr>
        <w:t>To agree to produce a monthly digital publication (with printable PDF version) to replace The Review, commencing February 2024 and supported financially with advertising</w:t>
      </w:r>
      <w:r w:rsidR="009A1F0C" w:rsidRPr="00DF1BFE">
        <w:rPr>
          <w:rFonts w:ascii="Arial" w:hAnsi="Arial" w:cs="Arial"/>
          <w:sz w:val="22"/>
          <w:szCs w:val="22"/>
        </w:rPr>
        <w:t xml:space="preserve">. </w:t>
      </w:r>
    </w:p>
    <w:p w14:paraId="1453A059" w14:textId="29D29680" w:rsidR="00DF1BFE" w:rsidRPr="00DF1BFE" w:rsidRDefault="00DF1BFE" w:rsidP="00DF1BFE">
      <w:pPr>
        <w:pStyle w:val="ListParagraph"/>
        <w:numPr>
          <w:ilvl w:val="0"/>
          <w:numId w:val="8"/>
        </w:numPr>
        <w:rPr>
          <w:rFonts w:ascii="Arial" w:hAnsi="Arial" w:cs="Arial"/>
          <w:sz w:val="22"/>
          <w:szCs w:val="22"/>
        </w:rPr>
      </w:pPr>
      <w:r>
        <w:rPr>
          <w:rFonts w:ascii="Arial" w:hAnsi="Arial" w:cs="Arial"/>
          <w:sz w:val="22"/>
          <w:szCs w:val="22"/>
        </w:rPr>
        <w:t>Subject to agreement of the above, to grant permission for research to be undertaken on a future administrative role to support the new publication.</w:t>
      </w:r>
    </w:p>
    <w:p w14:paraId="1492CC67" w14:textId="77777777" w:rsidR="009A1F0C" w:rsidRDefault="009A1F0C" w:rsidP="000708D8">
      <w:pPr>
        <w:pStyle w:val="Heading3"/>
        <w:jc w:val="left"/>
        <w:rPr>
          <w:b/>
          <w:bCs/>
          <w:u w:val="none"/>
        </w:rPr>
      </w:pPr>
    </w:p>
    <w:p w14:paraId="2AC6AE80" w14:textId="5A69721F" w:rsidR="00D06D42" w:rsidRPr="00D06D42" w:rsidRDefault="004B75AF" w:rsidP="000708D8">
      <w:pPr>
        <w:pStyle w:val="Heading3"/>
        <w:jc w:val="left"/>
        <w:rPr>
          <w:b/>
          <w:bCs/>
          <w:u w:val="none"/>
        </w:rPr>
      </w:pPr>
      <w:r>
        <w:rPr>
          <w:b/>
          <w:bCs/>
          <w:u w:val="none"/>
        </w:rPr>
        <w:t>23</w:t>
      </w:r>
      <w:r w:rsidR="00D06D42" w:rsidRPr="00D06D42">
        <w:rPr>
          <w:b/>
          <w:bCs/>
          <w:u w:val="none"/>
        </w:rPr>
        <w:t>/</w:t>
      </w:r>
      <w:r w:rsidR="00DF1BFE">
        <w:rPr>
          <w:b/>
          <w:bCs/>
          <w:u w:val="none"/>
        </w:rPr>
        <w:t>114</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257468">
        <w:rPr>
          <w:i/>
          <w:iCs/>
          <w:sz w:val="18"/>
          <w:szCs w:val="20"/>
          <w:u w:val="none"/>
        </w:rPr>
        <w:t>5</w:t>
      </w:r>
      <w:r w:rsidR="00AF0530">
        <w:rPr>
          <w:i/>
          <w:iCs/>
          <w:sz w:val="18"/>
          <w:szCs w:val="20"/>
          <w:u w:val="none"/>
        </w:rPr>
        <w:t xml:space="preserve"> minutes</w:t>
      </w:r>
    </w:p>
    <w:p w14:paraId="76E2731D" w14:textId="21D7F58B" w:rsidR="00536843" w:rsidRPr="008F1664" w:rsidRDefault="008F1664" w:rsidP="002F2633">
      <w:pPr>
        <w:ind w:left="720"/>
        <w:rPr>
          <w:rFonts w:ascii="Arial" w:hAnsi="Arial" w:cs="Arial"/>
          <w:sz w:val="22"/>
          <w:szCs w:val="22"/>
        </w:rPr>
      </w:pPr>
      <w:bookmarkStart w:id="1" w:name="_Hlk138843286"/>
      <w:r>
        <w:rPr>
          <w:rFonts w:ascii="Arial" w:hAnsi="Arial" w:cs="Arial"/>
          <w:sz w:val="22"/>
          <w:szCs w:val="22"/>
        </w:rPr>
        <w:t xml:space="preserve">To </w:t>
      </w:r>
      <w:bookmarkEnd w:id="1"/>
      <w:r w:rsidR="00300AE4">
        <w:rPr>
          <w:rFonts w:ascii="Arial" w:hAnsi="Arial" w:cs="Arial"/>
          <w:sz w:val="22"/>
          <w:szCs w:val="22"/>
        </w:rPr>
        <w:t>receive an update on the KBMG</w:t>
      </w:r>
      <w:r w:rsidR="002B6B5B" w:rsidRPr="008F1664">
        <w:rPr>
          <w:rFonts w:ascii="Arial" w:hAnsi="Arial" w:cs="Arial"/>
          <w:sz w:val="22"/>
          <w:szCs w:val="22"/>
        </w:rPr>
        <w:t>.</w:t>
      </w:r>
      <w:r w:rsidR="007274F0">
        <w:rPr>
          <w:rFonts w:ascii="Arial" w:hAnsi="Arial" w:cs="Arial"/>
          <w:sz w:val="22"/>
          <w:szCs w:val="22"/>
        </w:rPr>
        <w:t xml:space="preserve">  </w:t>
      </w:r>
    </w:p>
    <w:p w14:paraId="2C3841E6" w14:textId="77777777" w:rsidR="00AF0530" w:rsidRPr="00AF0530" w:rsidRDefault="00AF0530" w:rsidP="00AF0530">
      <w:pPr>
        <w:ind w:left="720"/>
        <w:rPr>
          <w:rFonts w:ascii="Arial" w:hAnsi="Arial" w:cs="Arial"/>
          <w:sz w:val="22"/>
          <w:szCs w:val="22"/>
        </w:rPr>
      </w:pPr>
    </w:p>
    <w:p w14:paraId="0910D8A8" w14:textId="233A1BAD" w:rsidR="00300AE4" w:rsidRPr="00300AE4" w:rsidRDefault="00300AE4" w:rsidP="000708D8">
      <w:pPr>
        <w:pStyle w:val="Heading3"/>
        <w:jc w:val="left"/>
        <w:rPr>
          <w:b/>
          <w:bCs/>
          <w:u w:val="none"/>
        </w:rPr>
      </w:pPr>
      <w:r w:rsidRPr="00300AE4">
        <w:rPr>
          <w:b/>
          <w:bCs/>
          <w:u w:val="none"/>
        </w:rPr>
        <w:t>23/</w:t>
      </w:r>
      <w:r w:rsidR="00DF1BFE">
        <w:rPr>
          <w:b/>
          <w:bCs/>
          <w:u w:val="none"/>
        </w:rPr>
        <w:t>115</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1E5E71B4" w:rsidR="00300AE4" w:rsidRDefault="00300AE4" w:rsidP="00300AE4">
      <w:pPr>
        <w:ind w:left="720"/>
        <w:rPr>
          <w:rFonts w:ascii="Arial" w:hAnsi="Arial" w:cs="Arial"/>
          <w:sz w:val="22"/>
          <w:szCs w:val="22"/>
        </w:rPr>
      </w:pPr>
      <w:r>
        <w:rPr>
          <w:rFonts w:ascii="Arial" w:hAnsi="Arial" w:cs="Arial"/>
          <w:sz w:val="22"/>
          <w:szCs w:val="22"/>
        </w:rPr>
        <w:t>To</w:t>
      </w:r>
      <w:r w:rsidRPr="005876F9">
        <w:t xml:space="preserve"> </w:t>
      </w:r>
      <w:r w:rsidR="00DF1BFE">
        <w:rPr>
          <w:rFonts w:ascii="Arial" w:hAnsi="Arial" w:cs="Arial"/>
          <w:sz w:val="22"/>
          <w:szCs w:val="22"/>
        </w:rPr>
        <w:t>receive an update on Youth Services</w:t>
      </w:r>
      <w:r>
        <w:rPr>
          <w:rFonts w:ascii="Arial" w:hAnsi="Arial" w:cs="Arial"/>
          <w:sz w:val="22"/>
          <w:szCs w:val="22"/>
        </w:rPr>
        <w:t>.</w:t>
      </w:r>
      <w:r w:rsidRPr="005876F9">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6106BF3D" w:rsidR="00966A34" w:rsidRPr="00BA66BB" w:rsidRDefault="004B75AF" w:rsidP="000708D8">
      <w:pPr>
        <w:pStyle w:val="Heading3"/>
        <w:jc w:val="left"/>
        <w:rPr>
          <w:u w:val="none"/>
        </w:rPr>
      </w:pPr>
      <w:r>
        <w:rPr>
          <w:b/>
          <w:bCs/>
          <w:u w:val="none"/>
        </w:rPr>
        <w:t>23</w:t>
      </w:r>
      <w:r w:rsidR="00966A34" w:rsidRPr="00BA66BB">
        <w:rPr>
          <w:b/>
          <w:bCs/>
          <w:u w:val="none"/>
        </w:rPr>
        <w:t>/</w:t>
      </w:r>
      <w:r w:rsidR="00DF1BFE">
        <w:rPr>
          <w:b/>
          <w:bCs/>
          <w:u w:val="none"/>
        </w:rPr>
        <w:t>116</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225FF1E7" w:rsidR="00966A34" w:rsidRPr="007E38CF" w:rsidRDefault="00966A34" w:rsidP="007E38CF">
      <w:pPr>
        <w:ind w:left="720"/>
        <w:rPr>
          <w:rFonts w:ascii="Arial" w:hAnsi="Arial" w:cs="Arial"/>
          <w:sz w:val="22"/>
          <w:szCs w:val="22"/>
        </w:rPr>
      </w:pPr>
      <w:r>
        <w:rPr>
          <w:rFonts w:ascii="Arial" w:hAnsi="Arial" w:cs="Arial"/>
          <w:sz w:val="22"/>
          <w:szCs w:val="22"/>
        </w:rPr>
        <w:t xml:space="preserve">To agree the accounts for payment for </w:t>
      </w:r>
      <w:r w:rsidR="00DF1BFE">
        <w:rPr>
          <w:rFonts w:ascii="Arial" w:hAnsi="Arial" w:cs="Arial"/>
          <w:sz w:val="22"/>
          <w:szCs w:val="22"/>
        </w:rPr>
        <w:t>August</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6C5EA70D" w:rsidR="00966A34" w:rsidRDefault="004B75AF" w:rsidP="00966A34">
      <w:pPr>
        <w:pStyle w:val="Heading3"/>
        <w:jc w:val="left"/>
        <w:rPr>
          <w:i/>
          <w:iCs/>
          <w:u w:val="none"/>
        </w:rPr>
      </w:pPr>
      <w:r>
        <w:rPr>
          <w:b/>
          <w:bCs/>
          <w:u w:val="none"/>
        </w:rPr>
        <w:t>23</w:t>
      </w:r>
      <w:r w:rsidR="00966A34" w:rsidRPr="004D0887">
        <w:rPr>
          <w:b/>
          <w:bCs/>
          <w:u w:val="none"/>
        </w:rPr>
        <w:t>/</w:t>
      </w:r>
      <w:r w:rsidR="00DF1BFE">
        <w:rPr>
          <w:b/>
          <w:bCs/>
          <w:u w:val="none"/>
        </w:rPr>
        <w:t>117</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5F669882" w14:textId="24DB80D8" w:rsidR="00257468" w:rsidRPr="00257468" w:rsidRDefault="00257468" w:rsidP="00257468">
      <w:pPr>
        <w:pStyle w:val="Heading3"/>
        <w:jc w:val="left"/>
        <w:rPr>
          <w:szCs w:val="22"/>
          <w:u w:val="none"/>
        </w:rPr>
      </w:pPr>
      <w:r w:rsidRPr="009C00A4">
        <w:rPr>
          <w:b/>
          <w:bCs/>
          <w:u w:val="none"/>
        </w:rPr>
        <w:t>2</w:t>
      </w:r>
      <w:r>
        <w:rPr>
          <w:b/>
          <w:bCs/>
          <w:u w:val="none"/>
        </w:rPr>
        <w:t>3</w:t>
      </w:r>
      <w:r w:rsidRPr="009C00A4">
        <w:rPr>
          <w:b/>
          <w:bCs/>
          <w:u w:val="none"/>
        </w:rPr>
        <w:t>/</w:t>
      </w:r>
      <w:r w:rsidR="00DF1BFE">
        <w:rPr>
          <w:b/>
          <w:bCs/>
          <w:u w:val="none"/>
        </w:rPr>
        <w:t>118</w:t>
      </w:r>
      <w:r>
        <w:rPr>
          <w:b/>
          <w:bCs/>
          <w:u w:val="none"/>
        </w:rPr>
        <w:t xml:space="preserve"> </w:t>
      </w:r>
      <w:r w:rsidRPr="009C00A4">
        <w:rPr>
          <w:b/>
          <w:bCs/>
          <w:szCs w:val="22"/>
          <w:u w:val="none"/>
        </w:rPr>
        <w:t xml:space="preserve">Motion: </w:t>
      </w:r>
      <w:r w:rsidRPr="009C00A4">
        <w:rPr>
          <w:szCs w:val="22"/>
          <w:u w:val="none"/>
        </w:rPr>
        <w:t>Under the Public Bodies (Admissions to Meetings) Act 1960 S.1(2), the Parish Council to exclude members of the public for the duration of this meeting</w:t>
      </w:r>
      <w:r>
        <w:rPr>
          <w:szCs w:val="22"/>
          <w:u w:val="none"/>
        </w:rPr>
        <w:t xml:space="preserve"> </w:t>
      </w:r>
      <w:r w:rsidRPr="00257468">
        <w:rPr>
          <w:szCs w:val="22"/>
          <w:u w:val="none"/>
        </w:rPr>
        <w:t>to</w:t>
      </w:r>
      <w:r w:rsidR="00DF1BFE">
        <w:rPr>
          <w:szCs w:val="22"/>
          <w:u w:val="none"/>
        </w:rPr>
        <w:t xml:space="preserve"> consider </w:t>
      </w:r>
      <w:r w:rsidR="00826352">
        <w:rPr>
          <w:szCs w:val="22"/>
          <w:u w:val="none"/>
        </w:rPr>
        <w:t>bids</w:t>
      </w:r>
      <w:r w:rsidR="00DF1BFE">
        <w:rPr>
          <w:szCs w:val="22"/>
          <w:u w:val="none"/>
        </w:rPr>
        <w:t xml:space="preserve"> received for the office cleaning service</w:t>
      </w:r>
      <w:r w:rsidRPr="00257468">
        <w:rPr>
          <w:szCs w:val="22"/>
          <w:u w:val="none"/>
        </w:rPr>
        <w:t>.</w:t>
      </w:r>
      <w:r>
        <w:rPr>
          <w:szCs w:val="22"/>
          <w:u w:val="none"/>
        </w:rPr>
        <w:tab/>
      </w:r>
      <w:r>
        <w:rPr>
          <w:szCs w:val="22"/>
          <w:u w:val="none"/>
        </w:rPr>
        <w:tab/>
      </w:r>
      <w:r>
        <w:rPr>
          <w:szCs w:val="22"/>
          <w:u w:val="none"/>
        </w:rPr>
        <w:tab/>
      </w:r>
      <w:r>
        <w:rPr>
          <w:szCs w:val="22"/>
          <w:u w:val="none"/>
        </w:rPr>
        <w:tab/>
      </w:r>
      <w:r>
        <w:rPr>
          <w:i/>
          <w:iCs/>
          <w:sz w:val="18"/>
          <w:szCs w:val="18"/>
          <w:u w:val="none"/>
        </w:rPr>
        <w:t>10 minutes</w:t>
      </w:r>
    </w:p>
    <w:p w14:paraId="2CD80057" w14:textId="77777777" w:rsidR="00966A34" w:rsidRDefault="00966A34" w:rsidP="00966A34">
      <w:pPr>
        <w:ind w:left="720"/>
        <w:jc w:val="cente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6FB06B31"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DF1BFE">
        <w:rPr>
          <w:rFonts w:ascii="Arial" w:hAnsi="Arial" w:cs="Arial"/>
          <w:i/>
          <w:iCs/>
          <w:sz w:val="18"/>
          <w:szCs w:val="18"/>
        </w:rPr>
        <w:t>1</w:t>
      </w:r>
      <w:r w:rsidR="00DF1BFE" w:rsidRPr="00DF1BFE">
        <w:rPr>
          <w:rFonts w:ascii="Arial" w:hAnsi="Arial" w:cs="Arial"/>
          <w:i/>
          <w:iCs/>
          <w:sz w:val="18"/>
          <w:szCs w:val="18"/>
          <w:vertAlign w:val="superscript"/>
        </w:rPr>
        <w:t>st</w:t>
      </w:r>
      <w:r w:rsidR="00DF1BFE">
        <w:rPr>
          <w:rFonts w:ascii="Arial" w:hAnsi="Arial" w:cs="Arial"/>
          <w:i/>
          <w:iCs/>
          <w:sz w:val="18"/>
          <w:szCs w:val="18"/>
        </w:rPr>
        <w:t xml:space="preserve"> September</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27E0666E"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DF1BFE">
        <w:rPr>
          <w:sz w:val="18"/>
          <w:szCs w:val="18"/>
        </w:rPr>
        <w:t>2</w:t>
      </w:r>
      <w:r w:rsidR="00DF1BFE" w:rsidRPr="00DF1BFE">
        <w:rPr>
          <w:sz w:val="18"/>
          <w:szCs w:val="18"/>
          <w:vertAlign w:val="superscript"/>
        </w:rPr>
        <w:t>nd</w:t>
      </w:r>
      <w:r w:rsidR="00DF1BFE">
        <w:rPr>
          <w:sz w:val="18"/>
          <w:szCs w:val="18"/>
        </w:rPr>
        <w:t xml:space="preserve"> October</w:t>
      </w:r>
      <w:r w:rsidR="00531112">
        <w:rPr>
          <w:sz w:val="18"/>
          <w:szCs w:val="18"/>
        </w:rPr>
        <w:t xml:space="preserve"> 2023</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EA05" w14:textId="77777777" w:rsidR="00304C79" w:rsidRDefault="00304C79">
      <w:r>
        <w:separator/>
      </w:r>
    </w:p>
  </w:endnote>
  <w:endnote w:type="continuationSeparator" w:id="0">
    <w:p w14:paraId="50B86FE7" w14:textId="77777777" w:rsidR="00304C79" w:rsidRDefault="00304C79">
      <w:r>
        <w:continuationSeparator/>
      </w:r>
    </w:p>
  </w:endnote>
  <w:endnote w:type="continuationNotice" w:id="1">
    <w:p w14:paraId="61C6124E" w14:textId="77777777" w:rsidR="00304C79" w:rsidRDefault="00304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1"/>
    <w:family w:val="roman"/>
    <w:pitch w:val="variable"/>
    <w:sig w:usb0="0000A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299F" w14:textId="77777777" w:rsidR="00304C79" w:rsidRDefault="00304C79">
      <w:r>
        <w:separator/>
      </w:r>
    </w:p>
  </w:footnote>
  <w:footnote w:type="continuationSeparator" w:id="0">
    <w:p w14:paraId="0494C357" w14:textId="77777777" w:rsidR="00304C79" w:rsidRDefault="00304C79">
      <w:r>
        <w:continuationSeparator/>
      </w:r>
    </w:p>
  </w:footnote>
  <w:footnote w:type="continuationNotice" w:id="1">
    <w:p w14:paraId="2E75643A" w14:textId="77777777" w:rsidR="00304C79" w:rsidRDefault="00304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8"/>
  </w:num>
  <w:num w:numId="3" w16cid:durableId="360476376">
    <w:abstractNumId w:val="5"/>
  </w:num>
  <w:num w:numId="4" w16cid:durableId="877812295">
    <w:abstractNumId w:val="3"/>
  </w:num>
  <w:num w:numId="5" w16cid:durableId="1589774588">
    <w:abstractNumId w:val="7"/>
  </w:num>
  <w:num w:numId="6" w16cid:durableId="622687034">
    <w:abstractNumId w:val="6"/>
  </w:num>
  <w:num w:numId="7" w16cid:durableId="2057659176">
    <w:abstractNumId w:val="4"/>
  </w:num>
  <w:num w:numId="8" w16cid:durableId="7417568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4D4"/>
    <w:rsid w:val="00066B9F"/>
    <w:rsid w:val="0006713A"/>
    <w:rsid w:val="0006714E"/>
    <w:rsid w:val="00067C69"/>
    <w:rsid w:val="000726C9"/>
    <w:rsid w:val="00074757"/>
    <w:rsid w:val="00075D14"/>
    <w:rsid w:val="00077841"/>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C79"/>
    <w:rsid w:val="00304F04"/>
    <w:rsid w:val="0031059F"/>
    <w:rsid w:val="003111DC"/>
    <w:rsid w:val="00311FA8"/>
    <w:rsid w:val="00313BCE"/>
    <w:rsid w:val="00313C21"/>
    <w:rsid w:val="00320384"/>
    <w:rsid w:val="00320E32"/>
    <w:rsid w:val="003217E1"/>
    <w:rsid w:val="0032198F"/>
    <w:rsid w:val="00322085"/>
    <w:rsid w:val="0032314D"/>
    <w:rsid w:val="00324708"/>
    <w:rsid w:val="003341BB"/>
    <w:rsid w:val="003363BC"/>
    <w:rsid w:val="0033660B"/>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957EC"/>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0B21"/>
    <w:rsid w:val="004F1776"/>
    <w:rsid w:val="004F3335"/>
    <w:rsid w:val="004F54C7"/>
    <w:rsid w:val="00500CCE"/>
    <w:rsid w:val="00501D05"/>
    <w:rsid w:val="00502CA4"/>
    <w:rsid w:val="00505B59"/>
    <w:rsid w:val="005109F2"/>
    <w:rsid w:val="00512402"/>
    <w:rsid w:val="00514267"/>
    <w:rsid w:val="00514376"/>
    <w:rsid w:val="005147F4"/>
    <w:rsid w:val="00522CFD"/>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3254D"/>
    <w:rsid w:val="00633FEB"/>
    <w:rsid w:val="00637FC1"/>
    <w:rsid w:val="00640156"/>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41A7"/>
    <w:rsid w:val="007A71C7"/>
    <w:rsid w:val="007A7D9D"/>
    <w:rsid w:val="007B0DF3"/>
    <w:rsid w:val="007B1D69"/>
    <w:rsid w:val="007B4BC7"/>
    <w:rsid w:val="007B7ED7"/>
    <w:rsid w:val="007C20A2"/>
    <w:rsid w:val="007D2499"/>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392A"/>
    <w:rsid w:val="008E5F18"/>
    <w:rsid w:val="008F1664"/>
    <w:rsid w:val="008F27BE"/>
    <w:rsid w:val="008F332F"/>
    <w:rsid w:val="008F51FF"/>
    <w:rsid w:val="008F5B58"/>
    <w:rsid w:val="008F65F6"/>
    <w:rsid w:val="008F7FD8"/>
    <w:rsid w:val="00900E6C"/>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321D"/>
    <w:rsid w:val="00943958"/>
    <w:rsid w:val="00944E9B"/>
    <w:rsid w:val="00951F20"/>
    <w:rsid w:val="009548FC"/>
    <w:rsid w:val="00954964"/>
    <w:rsid w:val="009550A5"/>
    <w:rsid w:val="00956F68"/>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354"/>
    <w:rsid w:val="00A25479"/>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A06C3"/>
    <w:rsid w:val="00DA3A17"/>
    <w:rsid w:val="00DA4B28"/>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3966"/>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19</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3895</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cp:revision>
  <cp:lastPrinted>2023-05-26T10:25:00Z</cp:lastPrinted>
  <dcterms:created xsi:type="dcterms:W3CDTF">2023-08-25T08:29:00Z</dcterms:created>
  <dcterms:modified xsi:type="dcterms:W3CDTF">2023-08-25T08:50:00Z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