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AB47370" w:rsidR="00D74F30" w:rsidRPr="000B0068" w:rsidRDefault="008F1664">
      <w:pPr>
        <w:rPr>
          <w:rFonts w:ascii="Arial" w:hAnsi="Arial" w:cs="Arial"/>
          <w:sz w:val="22"/>
        </w:rPr>
      </w:pPr>
      <w:bookmarkStart w:id="0" w:name="_Hlk483992887"/>
      <w:r>
        <w:rPr>
          <w:rFonts w:ascii="Arial" w:hAnsi="Arial" w:cs="Arial"/>
          <w:sz w:val="22"/>
        </w:rPr>
        <w:t>26</w:t>
      </w:r>
      <w:r w:rsidRPr="008F1664">
        <w:rPr>
          <w:rFonts w:ascii="Arial" w:hAnsi="Arial" w:cs="Arial"/>
          <w:sz w:val="22"/>
          <w:vertAlign w:val="superscript"/>
        </w:rPr>
        <w:t>th</w:t>
      </w:r>
      <w:r>
        <w:rPr>
          <w:rFonts w:ascii="Arial" w:hAnsi="Arial" w:cs="Arial"/>
          <w:sz w:val="22"/>
        </w:rPr>
        <w:t xml:space="preserve"> May</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44F9B11E" w:rsidR="003363BC" w:rsidRPr="000B0068" w:rsidRDefault="001A5967" w:rsidP="00B53FB0">
      <w:pPr>
        <w:pStyle w:val="Heading1"/>
        <w:jc w:val="center"/>
      </w:pPr>
      <w:r w:rsidRPr="000B0068">
        <w:t xml:space="preserve">ON </w:t>
      </w:r>
      <w:r w:rsidR="003363BC" w:rsidRPr="000B0068">
        <w:t xml:space="preserve">MONDAY </w:t>
      </w:r>
      <w:r w:rsidR="008F1664">
        <w:t>5</w:t>
      </w:r>
      <w:r w:rsidR="008F1664" w:rsidRPr="008F1664">
        <w:rPr>
          <w:vertAlign w:val="superscript"/>
        </w:rPr>
        <w:t>TH</w:t>
      </w:r>
      <w:r w:rsidR="008F1664">
        <w:t xml:space="preserve"> JUNE</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0055E275"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531112">
        <w:rPr>
          <w:b/>
          <w:bCs/>
          <w:u w:val="none"/>
        </w:rPr>
        <w:t>31</w:t>
      </w:r>
      <w:r w:rsidR="00AB3337" w:rsidRPr="007055C6">
        <w:rPr>
          <w:b/>
          <w:bCs/>
          <w:u w:val="none"/>
        </w:rPr>
        <w:tab/>
      </w:r>
      <w:r w:rsidR="00383AB5">
        <w:rPr>
          <w:b/>
          <w:bCs/>
          <w:u w:val="none"/>
        </w:rPr>
        <w:t>Apologies for Absence</w:t>
      </w:r>
    </w:p>
    <w:p w14:paraId="0667938F" w14:textId="77777777" w:rsidR="005254C3" w:rsidRDefault="005254C3" w:rsidP="005254C3"/>
    <w:p w14:paraId="338D4BE8" w14:textId="22094844" w:rsidR="005254C3" w:rsidRPr="005254C3" w:rsidRDefault="005254C3" w:rsidP="005254C3">
      <w:pPr>
        <w:pStyle w:val="Heading3"/>
        <w:jc w:val="left"/>
        <w:rPr>
          <w:b/>
          <w:bCs/>
          <w:u w:val="none"/>
        </w:rPr>
      </w:pPr>
      <w:r w:rsidRPr="005254C3">
        <w:rPr>
          <w:b/>
          <w:bCs/>
          <w:u w:val="none"/>
        </w:rPr>
        <w:t>23/</w:t>
      </w:r>
      <w:r w:rsidR="00531112">
        <w:rPr>
          <w:b/>
          <w:bCs/>
          <w:u w:val="none"/>
        </w:rPr>
        <w:t>32</w:t>
      </w:r>
      <w:r w:rsidRPr="005254C3">
        <w:rPr>
          <w:b/>
          <w:bCs/>
          <w:u w:val="none"/>
        </w:rPr>
        <w:tab/>
        <w:t>Co-</w:t>
      </w:r>
      <w:r>
        <w:rPr>
          <w:b/>
          <w:bCs/>
          <w:u w:val="none"/>
        </w:rPr>
        <w:t>o</w:t>
      </w:r>
      <w:r w:rsidRPr="005254C3">
        <w:rPr>
          <w:b/>
          <w:bCs/>
          <w:u w:val="none"/>
        </w:rPr>
        <w:t>ption</w:t>
      </w:r>
    </w:p>
    <w:p w14:paraId="3AF83D37" w14:textId="393786D5" w:rsidR="005254C3" w:rsidRPr="005254C3" w:rsidRDefault="005254C3" w:rsidP="005254C3">
      <w:pPr>
        <w:ind w:left="720"/>
        <w:rPr>
          <w:rFonts w:ascii="Arial" w:hAnsi="Arial" w:cs="Arial"/>
          <w:sz w:val="22"/>
          <w:szCs w:val="22"/>
        </w:rPr>
      </w:pPr>
      <w:r w:rsidRPr="005254C3">
        <w:rPr>
          <w:rFonts w:ascii="Arial" w:hAnsi="Arial" w:cs="Arial"/>
          <w:sz w:val="22"/>
          <w:szCs w:val="22"/>
        </w:rPr>
        <w:t>To consider the co-option of the following candidates:</w:t>
      </w:r>
    </w:p>
    <w:p w14:paraId="04F407C3" w14:textId="4302CEE0" w:rsidR="009E26E3" w:rsidRPr="005254C3" w:rsidRDefault="00531112" w:rsidP="005254C3">
      <w:pPr>
        <w:ind w:left="720"/>
        <w:rPr>
          <w:rFonts w:ascii="Arial" w:hAnsi="Arial" w:cs="Arial"/>
          <w:sz w:val="22"/>
          <w:szCs w:val="22"/>
        </w:rPr>
      </w:pPr>
      <w:r>
        <w:rPr>
          <w:rFonts w:ascii="Arial" w:hAnsi="Arial" w:cs="Arial"/>
          <w:sz w:val="22"/>
          <w:szCs w:val="22"/>
        </w:rPr>
        <w:t>Richard Parker</w:t>
      </w:r>
    </w:p>
    <w:p w14:paraId="5B21D111" w14:textId="77777777" w:rsidR="00966A34" w:rsidRPr="005254C3" w:rsidRDefault="00966A34" w:rsidP="005254C3">
      <w:pPr>
        <w:ind w:left="720"/>
        <w:rPr>
          <w:rFonts w:ascii="Arial" w:hAnsi="Arial" w:cs="Arial"/>
          <w:sz w:val="22"/>
          <w:szCs w:val="22"/>
        </w:rPr>
      </w:pPr>
    </w:p>
    <w:p w14:paraId="3B5E58B6" w14:textId="074F90E7" w:rsidR="00966A34" w:rsidRDefault="00282757" w:rsidP="00966A34">
      <w:pPr>
        <w:pStyle w:val="Heading3"/>
        <w:jc w:val="left"/>
        <w:rPr>
          <w:szCs w:val="22"/>
          <w:u w:val="none"/>
        </w:rPr>
      </w:pPr>
      <w:r>
        <w:rPr>
          <w:b/>
          <w:u w:val="none"/>
        </w:rPr>
        <w:t>23</w:t>
      </w:r>
      <w:r w:rsidR="00966A34" w:rsidRPr="00A80FF0">
        <w:rPr>
          <w:b/>
          <w:u w:val="none"/>
        </w:rPr>
        <w:t>/</w:t>
      </w:r>
      <w:r w:rsidR="00531112">
        <w:rPr>
          <w:b/>
          <w:u w:val="none"/>
        </w:rPr>
        <w:t>33</w:t>
      </w:r>
      <w:r w:rsidR="00966A34" w:rsidRPr="00A80FF0">
        <w:rPr>
          <w:u w:val="none"/>
        </w:rPr>
        <w:t xml:space="preserve"> </w:t>
      </w:r>
      <w:r w:rsidR="00D25345">
        <w:rPr>
          <w:u w:val="none"/>
        </w:rPr>
        <w:tab/>
      </w:r>
      <w:r w:rsidR="00966A34" w:rsidRPr="00A80FF0">
        <w:rPr>
          <w:u w:val="none"/>
        </w:rPr>
        <w:t xml:space="preserve">Minutes of the Parish Council Meeting held on </w:t>
      </w:r>
      <w:r w:rsidR="00531112">
        <w:rPr>
          <w:u w:val="none"/>
        </w:rPr>
        <w:t>15</w:t>
      </w:r>
      <w:r w:rsidR="00531112" w:rsidRPr="00531112">
        <w:rPr>
          <w:u w:val="none"/>
          <w:vertAlign w:val="superscript"/>
        </w:rPr>
        <w:t>th</w:t>
      </w:r>
      <w:r w:rsidR="00531112">
        <w:rPr>
          <w:u w:val="none"/>
        </w:rPr>
        <w:t xml:space="preserve"> May</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2DC2F948" w:rsidR="00966A34" w:rsidRPr="00A80FF0" w:rsidRDefault="00282757" w:rsidP="00966A34">
      <w:pPr>
        <w:pStyle w:val="Heading3"/>
        <w:jc w:val="left"/>
        <w:rPr>
          <w:u w:val="none"/>
        </w:rPr>
      </w:pPr>
      <w:r>
        <w:rPr>
          <w:b/>
          <w:u w:val="none"/>
        </w:rPr>
        <w:t>23</w:t>
      </w:r>
      <w:r w:rsidR="00966A34" w:rsidRPr="00A80FF0">
        <w:rPr>
          <w:b/>
          <w:u w:val="none"/>
        </w:rPr>
        <w:t>/</w:t>
      </w:r>
      <w:r w:rsidR="00531112">
        <w:rPr>
          <w:b/>
          <w:u w:val="none"/>
        </w:rPr>
        <w:t>34</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0D0A578A" w:rsidR="00966A34" w:rsidRPr="007055C6" w:rsidRDefault="00282757" w:rsidP="00966A34">
      <w:pPr>
        <w:pStyle w:val="Heading3"/>
        <w:jc w:val="left"/>
        <w:rPr>
          <w:i/>
          <w:iCs/>
          <w:u w:val="none"/>
        </w:rPr>
      </w:pPr>
      <w:r>
        <w:rPr>
          <w:b/>
          <w:bCs/>
          <w:u w:val="none"/>
        </w:rPr>
        <w:t>23</w:t>
      </w:r>
      <w:r w:rsidR="00966A34" w:rsidRPr="007055C6">
        <w:rPr>
          <w:b/>
          <w:bCs/>
          <w:u w:val="none"/>
        </w:rPr>
        <w:t>/</w:t>
      </w:r>
      <w:r w:rsidR="00531112">
        <w:rPr>
          <w:b/>
          <w:bCs/>
          <w:u w:val="none"/>
        </w:rPr>
        <w:t>35</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7BFDACA2" w:rsidR="00966A34" w:rsidRPr="007055C6" w:rsidRDefault="00282757" w:rsidP="00966A34">
      <w:pPr>
        <w:pStyle w:val="Heading3"/>
        <w:jc w:val="left"/>
        <w:rPr>
          <w:i/>
          <w:iCs/>
          <w:u w:val="none"/>
        </w:rPr>
      </w:pPr>
      <w:r>
        <w:rPr>
          <w:b/>
          <w:bCs/>
          <w:u w:val="none"/>
        </w:rPr>
        <w:t>23</w:t>
      </w:r>
      <w:r w:rsidR="00966A34" w:rsidRPr="007055C6">
        <w:rPr>
          <w:b/>
          <w:bCs/>
          <w:u w:val="none"/>
        </w:rPr>
        <w:t>/</w:t>
      </w:r>
      <w:r w:rsidR="00531112">
        <w:rPr>
          <w:b/>
          <w:bCs/>
          <w:u w:val="none"/>
        </w:rPr>
        <w:t>36</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5FEB7B9F" w:rsidR="00966A34" w:rsidRPr="007055C6" w:rsidRDefault="00282757" w:rsidP="00966A34">
      <w:pPr>
        <w:pStyle w:val="Heading3"/>
        <w:jc w:val="left"/>
        <w:rPr>
          <w:i/>
          <w:iCs/>
          <w:u w:val="none"/>
        </w:rPr>
      </w:pPr>
      <w:r>
        <w:rPr>
          <w:b/>
          <w:u w:val="none"/>
        </w:rPr>
        <w:t>23</w:t>
      </w:r>
      <w:r w:rsidR="00966A34" w:rsidRPr="007055C6">
        <w:rPr>
          <w:b/>
          <w:u w:val="none"/>
        </w:rPr>
        <w:t>/</w:t>
      </w:r>
      <w:r w:rsidR="00531112">
        <w:rPr>
          <w:b/>
          <w:u w:val="none"/>
        </w:rPr>
        <w:t>37</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08C795D7" w:rsidR="00966A34" w:rsidRPr="00AD39DD" w:rsidRDefault="00282757" w:rsidP="00966A34">
      <w:pPr>
        <w:pStyle w:val="Heading3"/>
        <w:jc w:val="left"/>
        <w:rPr>
          <w:bCs/>
          <w:i/>
          <w:iCs/>
          <w:u w:val="none"/>
        </w:rPr>
      </w:pPr>
      <w:r>
        <w:rPr>
          <w:b/>
          <w:bCs/>
          <w:u w:val="none"/>
        </w:rPr>
        <w:t>23</w:t>
      </w:r>
      <w:r w:rsidR="00966A34" w:rsidRPr="00AD39DD">
        <w:rPr>
          <w:b/>
          <w:bCs/>
          <w:u w:val="none"/>
        </w:rPr>
        <w:t>/</w:t>
      </w:r>
      <w:r w:rsidR="00531112">
        <w:rPr>
          <w:b/>
          <w:bCs/>
          <w:u w:val="none"/>
        </w:rPr>
        <w:t>38</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70CFACA9" w:rsidR="00966A34" w:rsidRPr="00AD39DD" w:rsidRDefault="00282757" w:rsidP="00966A34">
      <w:pPr>
        <w:pStyle w:val="Heading3"/>
        <w:jc w:val="left"/>
        <w:rPr>
          <w:bCs/>
          <w:u w:val="none"/>
        </w:rPr>
      </w:pPr>
      <w:r>
        <w:rPr>
          <w:b/>
          <w:bCs/>
          <w:u w:val="none"/>
        </w:rPr>
        <w:lastRenderedPageBreak/>
        <w:t>23</w:t>
      </w:r>
      <w:r w:rsidR="00966A34" w:rsidRPr="00AD39DD">
        <w:rPr>
          <w:b/>
          <w:bCs/>
          <w:u w:val="none"/>
        </w:rPr>
        <w:t>/</w:t>
      </w:r>
      <w:r w:rsidR="00531112">
        <w:rPr>
          <w:b/>
          <w:bCs/>
          <w:u w:val="none"/>
        </w:rPr>
        <w:t>39</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03AED0FE" w14:textId="2284AA55"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531112">
        <w:rPr>
          <w:b/>
          <w:bCs/>
          <w:u w:val="none"/>
        </w:rPr>
        <w:t>40</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31112">
        <w:rPr>
          <w:i/>
          <w:iCs/>
          <w:sz w:val="18"/>
          <w:szCs w:val="20"/>
          <w:u w:val="none"/>
        </w:rPr>
        <w:t>10</w:t>
      </w:r>
      <w:r w:rsidR="00966A34" w:rsidRPr="00F671DA">
        <w:rPr>
          <w:i/>
          <w:iCs/>
          <w:sz w:val="18"/>
          <w:szCs w:val="20"/>
          <w:u w:val="none"/>
        </w:rPr>
        <w:t xml:space="preserve"> minutes</w:t>
      </w:r>
    </w:p>
    <w:p w14:paraId="7AD806AB" w14:textId="2517491E" w:rsidR="00CA53F3" w:rsidRDefault="0077004B" w:rsidP="00CA53F3">
      <w:pPr>
        <w:pStyle w:val="Style1"/>
        <w:numPr>
          <w:ilvl w:val="0"/>
          <w:numId w:val="42"/>
        </w:numPr>
      </w:pPr>
      <w:r>
        <w:t>T</w:t>
      </w:r>
      <w:r w:rsidR="00CA53F3">
        <w:t xml:space="preserve">o receive the </w:t>
      </w:r>
      <w:r w:rsidR="00531112">
        <w:t>May budget update</w:t>
      </w:r>
      <w:r w:rsidR="00CA53F3">
        <w:t>.</w:t>
      </w:r>
    </w:p>
    <w:p w14:paraId="4C84CF12" w14:textId="7544BA65" w:rsidR="00CA53F3" w:rsidRDefault="00531112" w:rsidP="00CA53F3">
      <w:pPr>
        <w:pStyle w:val="Style1"/>
        <w:numPr>
          <w:ilvl w:val="0"/>
          <w:numId w:val="42"/>
        </w:numPr>
      </w:pPr>
      <w:r>
        <w:rPr>
          <w:b/>
          <w:bCs w:val="0"/>
        </w:rPr>
        <w:t>Motion:</w:t>
      </w:r>
      <w:r>
        <w:t xml:space="preserve"> To agree to increase the monthly limit of the corporate credit card from £500 to £1,000, in light of the recent change in Financial Regulations 4.1 and 4.5</w:t>
      </w:r>
      <w:r w:rsidR="00CA53F3">
        <w:t>.</w:t>
      </w:r>
    </w:p>
    <w:p w14:paraId="351245AA" w14:textId="356498BF" w:rsidR="00531112" w:rsidRDefault="00531112" w:rsidP="00CA53F3">
      <w:pPr>
        <w:pStyle w:val="Style1"/>
        <w:numPr>
          <w:ilvl w:val="0"/>
          <w:numId w:val="42"/>
        </w:numPr>
      </w:pPr>
      <w:r>
        <w:t xml:space="preserve">To discuss and decide whether to increase the circulation of The Review </w:t>
      </w:r>
      <w:r w:rsidR="00C31ED5">
        <w:t>to include</w:t>
      </w:r>
      <w:r>
        <w:t xml:space="preserve"> the new housing developments</w:t>
      </w:r>
      <w:r w:rsidR="00C31ED5">
        <w:t>,</w:t>
      </w:r>
      <w:r>
        <w:t xml:space="preserve"> for </w:t>
      </w:r>
      <w:r w:rsidR="00C31ED5">
        <w:t xml:space="preserve">the remaining </w:t>
      </w:r>
      <w:r w:rsidR="00967CEF">
        <w:t xml:space="preserve">2023 </w:t>
      </w:r>
      <w:r w:rsidR="00C31ED5">
        <w:t>editions</w:t>
      </w:r>
      <w:r>
        <w:t>.</w:t>
      </w:r>
    </w:p>
    <w:p w14:paraId="303B6DBB" w14:textId="72ED7626" w:rsidR="008A0B00" w:rsidRDefault="008A0B00" w:rsidP="00966A34">
      <w:pPr>
        <w:pStyle w:val="Style1"/>
        <w:ind w:left="720"/>
      </w:pPr>
    </w:p>
    <w:p w14:paraId="63E8F677" w14:textId="4210C570" w:rsidR="009A1F0C" w:rsidRDefault="009A1F0C" w:rsidP="009A1F0C">
      <w:pPr>
        <w:pStyle w:val="Heading3"/>
        <w:jc w:val="left"/>
        <w:rPr>
          <w:b/>
          <w:bCs/>
          <w:u w:val="none"/>
        </w:rPr>
      </w:pPr>
      <w:r>
        <w:rPr>
          <w:b/>
          <w:bCs/>
          <w:u w:val="none"/>
        </w:rPr>
        <w:t>23/</w:t>
      </w:r>
      <w:r w:rsidR="00531112">
        <w:rPr>
          <w:b/>
          <w:bCs/>
          <w:u w:val="none"/>
        </w:rPr>
        <w:t>41</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B473E">
        <w:rPr>
          <w:i/>
          <w:iCs/>
          <w:sz w:val="18"/>
          <w:szCs w:val="20"/>
          <w:u w:val="none"/>
        </w:rPr>
        <w:t>15</w:t>
      </w:r>
      <w:r w:rsidRPr="00AF0530">
        <w:rPr>
          <w:i/>
          <w:iCs/>
          <w:sz w:val="18"/>
          <w:szCs w:val="20"/>
          <w:u w:val="none"/>
        </w:rPr>
        <w:t xml:space="preserve"> minutes</w:t>
      </w:r>
    </w:p>
    <w:p w14:paraId="7B442A97" w14:textId="6EDD5C5A" w:rsidR="009A1F0C" w:rsidRDefault="009A1F0C" w:rsidP="00531112">
      <w:pPr>
        <w:pStyle w:val="ListParagraph"/>
        <w:numPr>
          <w:ilvl w:val="0"/>
          <w:numId w:val="43"/>
        </w:numPr>
        <w:rPr>
          <w:rFonts w:ascii="Arial" w:hAnsi="Arial" w:cs="Arial"/>
          <w:sz w:val="22"/>
          <w:szCs w:val="22"/>
        </w:rPr>
      </w:pPr>
      <w:r w:rsidRPr="00531112">
        <w:rPr>
          <w:rFonts w:ascii="Arial" w:hAnsi="Arial" w:cs="Arial"/>
          <w:sz w:val="22"/>
          <w:szCs w:val="22"/>
        </w:rPr>
        <w:t>To receive an update on traffic matters</w:t>
      </w:r>
      <w:r w:rsidR="00F123EE" w:rsidRPr="00531112">
        <w:rPr>
          <w:rFonts w:ascii="Arial" w:hAnsi="Arial" w:cs="Arial"/>
          <w:sz w:val="22"/>
          <w:szCs w:val="22"/>
        </w:rPr>
        <w:t>, including the A12 widening project</w:t>
      </w:r>
      <w:r w:rsidRPr="00531112">
        <w:rPr>
          <w:rFonts w:ascii="Arial" w:hAnsi="Arial" w:cs="Arial"/>
          <w:sz w:val="22"/>
          <w:szCs w:val="22"/>
        </w:rPr>
        <w:t>.</w:t>
      </w:r>
    </w:p>
    <w:p w14:paraId="4AE23CEC" w14:textId="6791DCED" w:rsidR="00531112" w:rsidRDefault="00531112" w:rsidP="00531112">
      <w:pPr>
        <w:pStyle w:val="ListParagraph"/>
        <w:numPr>
          <w:ilvl w:val="0"/>
          <w:numId w:val="43"/>
        </w:numPr>
        <w:rPr>
          <w:rFonts w:ascii="Arial" w:hAnsi="Arial" w:cs="Arial"/>
          <w:sz w:val="22"/>
          <w:szCs w:val="22"/>
        </w:rPr>
      </w:pPr>
      <w:r>
        <w:rPr>
          <w:rFonts w:ascii="Arial" w:hAnsi="Arial" w:cs="Arial"/>
          <w:sz w:val="22"/>
          <w:szCs w:val="22"/>
        </w:rPr>
        <w:t>To discuss the need for additional cycle racks in the village.</w:t>
      </w:r>
    </w:p>
    <w:p w14:paraId="5461AA39" w14:textId="5DA0A1DF" w:rsidR="00531112" w:rsidRPr="00531112" w:rsidRDefault="00531112" w:rsidP="00531112">
      <w:pPr>
        <w:pStyle w:val="ListParagraph"/>
        <w:numPr>
          <w:ilvl w:val="0"/>
          <w:numId w:val="43"/>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submit an application to the North Essex Parking Partnership for the extension of the existing yellow lines for up to a further 50 metres on each side of New Road.</w:t>
      </w:r>
    </w:p>
    <w:p w14:paraId="0122CA43" w14:textId="77777777" w:rsidR="009A1F0C" w:rsidRDefault="009A1F0C" w:rsidP="009A1F0C">
      <w:pPr>
        <w:pStyle w:val="Heading3"/>
        <w:jc w:val="left"/>
        <w:rPr>
          <w:b/>
          <w:bCs/>
          <w:u w:val="none"/>
        </w:rPr>
      </w:pPr>
    </w:p>
    <w:p w14:paraId="1AC29696" w14:textId="19ED9240" w:rsidR="00A6722B" w:rsidRDefault="00282757" w:rsidP="00966A34">
      <w:pPr>
        <w:pStyle w:val="Heading3"/>
        <w:jc w:val="left"/>
        <w:rPr>
          <w:b/>
          <w:bCs/>
          <w:u w:val="none"/>
        </w:rPr>
      </w:pPr>
      <w:r>
        <w:rPr>
          <w:b/>
          <w:bCs/>
          <w:u w:val="none"/>
        </w:rPr>
        <w:t>23</w:t>
      </w:r>
      <w:r w:rsidR="00A6722B">
        <w:rPr>
          <w:b/>
          <w:bCs/>
          <w:u w:val="none"/>
        </w:rPr>
        <w:t>/</w:t>
      </w:r>
      <w:r w:rsidR="00531112">
        <w:rPr>
          <w:b/>
          <w:bCs/>
          <w:u w:val="none"/>
        </w:rPr>
        <w:t>42</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5B473E">
        <w:rPr>
          <w:i/>
          <w:iCs/>
          <w:sz w:val="18"/>
          <w:szCs w:val="20"/>
          <w:u w:val="none"/>
        </w:rPr>
        <w:t>5</w:t>
      </w:r>
      <w:r w:rsidR="00F671DA">
        <w:rPr>
          <w:i/>
          <w:iCs/>
          <w:sz w:val="18"/>
          <w:szCs w:val="20"/>
          <w:u w:val="none"/>
        </w:rPr>
        <w:t xml:space="preserve"> minutes</w:t>
      </w:r>
    </w:p>
    <w:p w14:paraId="1AF8F798" w14:textId="643E61E1" w:rsidR="00A6722B" w:rsidRDefault="00AC2846" w:rsidP="00AC2846">
      <w:pPr>
        <w:ind w:left="720"/>
      </w:pPr>
      <w:r w:rsidRPr="0090373E">
        <w:rPr>
          <w:rFonts w:ascii="Arial" w:hAnsi="Arial" w:cs="Arial"/>
          <w:bCs/>
          <w:sz w:val="22"/>
        </w:rPr>
        <w:t>To receive an update from the Heritage Warden</w:t>
      </w:r>
      <w:r>
        <w:rPr>
          <w:rFonts w:ascii="Arial" w:hAnsi="Arial" w:cs="Arial"/>
          <w:bCs/>
          <w:sz w:val="22"/>
        </w:rPr>
        <w:t>.</w:t>
      </w:r>
    </w:p>
    <w:p w14:paraId="02EFBD54" w14:textId="77777777" w:rsidR="00A6722B" w:rsidRPr="00A6722B" w:rsidRDefault="00A6722B" w:rsidP="00A6722B"/>
    <w:p w14:paraId="5755E968" w14:textId="3CF849B4" w:rsidR="00966A34" w:rsidRDefault="004B75AF" w:rsidP="00966A34">
      <w:pPr>
        <w:pStyle w:val="Heading3"/>
        <w:jc w:val="left"/>
        <w:rPr>
          <w:b/>
          <w:bCs/>
          <w:u w:val="none"/>
        </w:rPr>
      </w:pPr>
      <w:r>
        <w:rPr>
          <w:b/>
          <w:bCs/>
          <w:u w:val="none"/>
        </w:rPr>
        <w:t>23</w:t>
      </w:r>
      <w:r w:rsidR="00966A34" w:rsidRPr="005D0C77">
        <w:rPr>
          <w:b/>
          <w:bCs/>
          <w:u w:val="none"/>
        </w:rPr>
        <w:t>/</w:t>
      </w:r>
      <w:r w:rsidR="00531112">
        <w:rPr>
          <w:b/>
          <w:bCs/>
          <w:u w:val="none"/>
        </w:rPr>
        <w:t>43</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66A8547C" w14:textId="377EB3EA" w:rsidR="000D225D" w:rsidRPr="005876F9" w:rsidRDefault="00384086" w:rsidP="000D225D">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15E81AD8" w14:textId="62BDF3DC" w:rsidR="00966A34" w:rsidRPr="000D225D" w:rsidRDefault="00966A34" w:rsidP="00966A34">
      <w:pPr>
        <w:ind w:left="720"/>
        <w:rPr>
          <w:lang w:val="en-US"/>
        </w:rPr>
      </w:pPr>
    </w:p>
    <w:p w14:paraId="1EBB75A4" w14:textId="1994631C" w:rsidR="00966A34" w:rsidRPr="00EA10A6" w:rsidRDefault="004B75AF" w:rsidP="00966A34">
      <w:pPr>
        <w:pStyle w:val="Heading3"/>
        <w:jc w:val="left"/>
        <w:rPr>
          <w:i/>
          <w:iCs/>
          <w:u w:val="none"/>
        </w:rPr>
      </w:pPr>
      <w:r>
        <w:rPr>
          <w:b/>
          <w:bCs/>
          <w:u w:val="none"/>
        </w:rPr>
        <w:t>23</w:t>
      </w:r>
      <w:r w:rsidR="00966A34" w:rsidRPr="00EA10A6">
        <w:rPr>
          <w:b/>
          <w:bCs/>
          <w:u w:val="none"/>
        </w:rPr>
        <w:t>/</w:t>
      </w:r>
      <w:r w:rsidR="00531112">
        <w:rPr>
          <w:b/>
          <w:bCs/>
          <w:u w:val="none"/>
        </w:rPr>
        <w:t>44</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14057D4F" w:rsidR="00440E0D" w:rsidRDefault="00531112" w:rsidP="002D4372">
      <w:pPr>
        <w:pStyle w:val="ListParagraph"/>
        <w:ind w:left="709"/>
        <w:rPr>
          <w:rFonts w:ascii="Arial" w:hAnsi="Arial" w:cs="Arial"/>
          <w:sz w:val="22"/>
          <w:szCs w:val="22"/>
        </w:rPr>
      </w:pPr>
      <w:r>
        <w:rPr>
          <w:rFonts w:ascii="Arial" w:hAnsi="Arial" w:cs="Arial"/>
          <w:sz w:val="22"/>
          <w:szCs w:val="22"/>
        </w:rPr>
        <w:t>To receive an update on environment matters</w:t>
      </w:r>
      <w:r w:rsidR="004B75AF">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A00FCD8" w14:textId="5AB52323" w:rsidR="009A1F0C" w:rsidRDefault="009A1F0C" w:rsidP="00966A34">
      <w:pPr>
        <w:pStyle w:val="Heading3"/>
        <w:jc w:val="left"/>
        <w:rPr>
          <w:b/>
          <w:bCs/>
          <w:u w:val="none"/>
        </w:rPr>
      </w:pPr>
      <w:r>
        <w:rPr>
          <w:b/>
          <w:bCs/>
          <w:u w:val="none"/>
        </w:rPr>
        <w:t>23/</w:t>
      </w:r>
      <w:r w:rsidR="00531112">
        <w:rPr>
          <w:b/>
          <w:bCs/>
          <w:u w:val="none"/>
        </w:rPr>
        <w:t>45</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BC5458">
      <w:pPr>
        <w:ind w:left="720" w:hanging="11"/>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3ACB0A64" w:rsidR="009A1F0C" w:rsidRDefault="009A1F0C" w:rsidP="00966A34">
      <w:pPr>
        <w:pStyle w:val="Heading3"/>
        <w:jc w:val="left"/>
        <w:rPr>
          <w:b/>
          <w:bCs/>
          <w:u w:val="none"/>
        </w:rPr>
      </w:pPr>
      <w:r>
        <w:rPr>
          <w:b/>
          <w:bCs/>
          <w:u w:val="none"/>
        </w:rPr>
        <w:t>23/</w:t>
      </w:r>
      <w:r w:rsidR="00531112">
        <w:rPr>
          <w:b/>
          <w:bCs/>
          <w:u w:val="none"/>
        </w:rPr>
        <w:t>46</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06C168EE" w:rsidR="009A1F0C" w:rsidRDefault="00531112" w:rsidP="00CA53F3">
      <w:pPr>
        <w:pStyle w:val="ListParagraph"/>
        <w:rPr>
          <w:rFonts w:ascii="Arial" w:hAnsi="Arial" w:cs="Arial"/>
          <w:sz w:val="22"/>
          <w:szCs w:val="22"/>
        </w:rPr>
      </w:pPr>
      <w:r>
        <w:rPr>
          <w:rFonts w:ascii="Arial" w:hAnsi="Arial" w:cs="Arial"/>
          <w:sz w:val="22"/>
          <w:szCs w:val="22"/>
        </w:rPr>
        <w:t>To receive an update on the Community Park</w:t>
      </w:r>
      <w:r w:rsidR="009A1F0C" w:rsidRPr="00536843">
        <w:rPr>
          <w:rFonts w:ascii="Arial" w:hAnsi="Arial" w:cs="Arial"/>
          <w:sz w:val="22"/>
          <w:szCs w:val="22"/>
        </w:rPr>
        <w:t>.</w:t>
      </w:r>
    </w:p>
    <w:p w14:paraId="18E0FDB0" w14:textId="77777777" w:rsidR="009A1F0C" w:rsidRPr="009A1F0C" w:rsidRDefault="009A1F0C" w:rsidP="009A1F0C"/>
    <w:p w14:paraId="41748890" w14:textId="7BF06258" w:rsidR="00966A34" w:rsidRPr="00827ED2" w:rsidRDefault="004B75AF" w:rsidP="00966A34">
      <w:pPr>
        <w:pStyle w:val="Heading3"/>
        <w:jc w:val="left"/>
        <w:rPr>
          <w:b/>
          <w:bCs/>
          <w:u w:val="none"/>
        </w:rPr>
      </w:pPr>
      <w:r>
        <w:rPr>
          <w:b/>
          <w:bCs/>
          <w:u w:val="none"/>
        </w:rPr>
        <w:t>23</w:t>
      </w:r>
      <w:r w:rsidR="00966A34" w:rsidRPr="00827ED2">
        <w:rPr>
          <w:b/>
          <w:bCs/>
          <w:u w:val="none"/>
        </w:rPr>
        <w:t>/</w:t>
      </w:r>
      <w:r w:rsidR="00531112">
        <w:rPr>
          <w:b/>
          <w:bCs/>
          <w:u w:val="none"/>
        </w:rPr>
        <w:t>47</w:t>
      </w:r>
      <w:r w:rsidR="009A1F0C">
        <w:rPr>
          <w:b/>
          <w:bCs/>
          <w:u w:val="none"/>
        </w:rPr>
        <w:t xml:space="preserve"> </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8F1664">
        <w:rPr>
          <w:i/>
          <w:iCs/>
          <w:sz w:val="18"/>
          <w:szCs w:val="20"/>
          <w:u w:val="none"/>
        </w:rPr>
        <w:t>5</w:t>
      </w:r>
      <w:r w:rsidR="00966A34" w:rsidRPr="00AF0530">
        <w:rPr>
          <w:i/>
          <w:iCs/>
          <w:sz w:val="18"/>
          <w:szCs w:val="20"/>
          <w:u w:val="none"/>
        </w:rPr>
        <w:t xml:space="preserve"> minutes</w:t>
      </w:r>
    </w:p>
    <w:p w14:paraId="4F482A6B" w14:textId="33925579" w:rsidR="009A1F0C" w:rsidRPr="00531112" w:rsidRDefault="00531112" w:rsidP="00531112">
      <w:pPr>
        <w:ind w:left="720"/>
        <w:rPr>
          <w:rFonts w:ascii="Arial" w:hAnsi="Arial" w:cs="Arial"/>
          <w:sz w:val="22"/>
          <w:szCs w:val="22"/>
        </w:rPr>
      </w:pPr>
      <w:r>
        <w:rPr>
          <w:rFonts w:ascii="Arial" w:hAnsi="Arial" w:cs="Arial"/>
          <w:sz w:val="22"/>
          <w:szCs w:val="22"/>
        </w:rPr>
        <w:t xml:space="preserve">To receive an update on Section 106 </w:t>
      </w:r>
      <w:r w:rsidR="008F1664">
        <w:rPr>
          <w:rFonts w:ascii="Arial" w:hAnsi="Arial" w:cs="Arial"/>
          <w:sz w:val="22"/>
          <w:szCs w:val="22"/>
        </w:rPr>
        <w:t>f</w:t>
      </w:r>
      <w:r>
        <w:rPr>
          <w:rFonts w:ascii="Arial" w:hAnsi="Arial" w:cs="Arial"/>
          <w:sz w:val="22"/>
          <w:szCs w:val="22"/>
        </w:rPr>
        <w:t>unds</w:t>
      </w:r>
      <w:r w:rsidR="009A1F0C" w:rsidRPr="00531112">
        <w:rPr>
          <w:rFonts w:ascii="Arial" w:hAnsi="Arial" w:cs="Arial"/>
          <w:sz w:val="22"/>
          <w:szCs w:val="22"/>
        </w:rPr>
        <w:t>.</w:t>
      </w:r>
    </w:p>
    <w:p w14:paraId="4BE339D7" w14:textId="77777777" w:rsidR="00966A34" w:rsidRDefault="00966A34" w:rsidP="00966A34">
      <w:pPr>
        <w:pStyle w:val="Heading3"/>
        <w:jc w:val="left"/>
        <w:rPr>
          <w:i/>
          <w:iCs/>
          <w:u w:val="none"/>
        </w:rPr>
      </w:pPr>
    </w:p>
    <w:p w14:paraId="30250B6A" w14:textId="7925942B" w:rsidR="009A1F0C" w:rsidRDefault="009A1F0C" w:rsidP="000708D8">
      <w:pPr>
        <w:pStyle w:val="Heading3"/>
        <w:jc w:val="left"/>
        <w:rPr>
          <w:b/>
          <w:bCs/>
          <w:u w:val="none"/>
        </w:rPr>
      </w:pPr>
      <w:r>
        <w:rPr>
          <w:b/>
          <w:bCs/>
          <w:u w:val="none"/>
        </w:rPr>
        <w:t>23/</w:t>
      </w:r>
      <w:r w:rsidR="00531112">
        <w:rPr>
          <w:b/>
          <w:bCs/>
          <w:u w:val="none"/>
        </w:rPr>
        <w:t>48</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B473E">
        <w:rPr>
          <w:i/>
          <w:iCs/>
          <w:sz w:val="18"/>
          <w:szCs w:val="20"/>
          <w:u w:val="none"/>
        </w:rPr>
        <w:t>5</w:t>
      </w:r>
      <w:r>
        <w:rPr>
          <w:i/>
          <w:iCs/>
          <w:sz w:val="18"/>
          <w:szCs w:val="20"/>
          <w:u w:val="none"/>
        </w:rPr>
        <w:t xml:space="preserve"> minutes</w:t>
      </w:r>
    </w:p>
    <w:p w14:paraId="1E078AD1" w14:textId="08251B98" w:rsidR="009A1F0C" w:rsidRPr="005876F9" w:rsidRDefault="009A1F0C" w:rsidP="00BC5458">
      <w:pPr>
        <w:ind w:left="567"/>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w:t>
      </w:r>
      <w:r>
        <w:rPr>
          <w:rFonts w:ascii="Arial" w:hAnsi="Arial" w:cs="Arial"/>
          <w:sz w:val="22"/>
          <w:szCs w:val="22"/>
        </w:rPr>
        <w:t>on Communications.</w:t>
      </w:r>
      <w:r w:rsidRPr="005876F9">
        <w:rPr>
          <w:rFonts w:ascii="Arial" w:hAnsi="Arial" w:cs="Arial"/>
          <w:sz w:val="22"/>
          <w:szCs w:val="22"/>
        </w:rPr>
        <w:t xml:space="preserve"> </w:t>
      </w:r>
    </w:p>
    <w:p w14:paraId="1492CC67" w14:textId="77777777" w:rsidR="009A1F0C" w:rsidRDefault="009A1F0C" w:rsidP="000708D8">
      <w:pPr>
        <w:pStyle w:val="Heading3"/>
        <w:jc w:val="left"/>
        <w:rPr>
          <w:b/>
          <w:bCs/>
          <w:u w:val="none"/>
        </w:rPr>
      </w:pPr>
    </w:p>
    <w:p w14:paraId="2AC6AE80" w14:textId="4FF9C9CC" w:rsidR="00D06D42" w:rsidRPr="00D06D42" w:rsidRDefault="004B75AF" w:rsidP="000708D8">
      <w:pPr>
        <w:pStyle w:val="Heading3"/>
        <w:jc w:val="left"/>
        <w:rPr>
          <w:b/>
          <w:bCs/>
          <w:u w:val="none"/>
        </w:rPr>
      </w:pPr>
      <w:r>
        <w:rPr>
          <w:b/>
          <w:bCs/>
          <w:u w:val="none"/>
        </w:rPr>
        <w:t>23</w:t>
      </w:r>
      <w:r w:rsidR="00D06D42" w:rsidRPr="00D06D42">
        <w:rPr>
          <w:b/>
          <w:bCs/>
          <w:u w:val="none"/>
        </w:rPr>
        <w:t>/</w:t>
      </w:r>
      <w:r w:rsidR="00531112">
        <w:rPr>
          <w:b/>
          <w:bCs/>
          <w:u w:val="none"/>
        </w:rPr>
        <w:t>49</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i/>
          <w:iCs/>
          <w:sz w:val="18"/>
          <w:szCs w:val="20"/>
          <w:u w:val="none"/>
        </w:rPr>
        <w:t>5 minutes</w:t>
      </w:r>
    </w:p>
    <w:p w14:paraId="76E2731D" w14:textId="2D17843B" w:rsidR="00536843" w:rsidRPr="008F1664" w:rsidRDefault="008F1664" w:rsidP="008F1664">
      <w:pPr>
        <w:ind w:left="633"/>
        <w:rPr>
          <w:rFonts w:ascii="Arial" w:hAnsi="Arial" w:cs="Arial"/>
          <w:sz w:val="22"/>
          <w:szCs w:val="22"/>
        </w:rPr>
      </w:pPr>
      <w:r>
        <w:rPr>
          <w:rFonts w:ascii="Arial" w:hAnsi="Arial" w:cs="Arial"/>
          <w:sz w:val="22"/>
          <w:szCs w:val="22"/>
        </w:rPr>
        <w:t>To receive an update on the KBMG</w:t>
      </w:r>
      <w:r w:rsidR="002B6B5B" w:rsidRPr="008F1664">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61AF084C" w14:textId="5435DD77" w:rsidR="00966A34" w:rsidRPr="00BA66BB" w:rsidRDefault="004B75AF" w:rsidP="000708D8">
      <w:pPr>
        <w:pStyle w:val="Heading3"/>
        <w:jc w:val="left"/>
        <w:rPr>
          <w:u w:val="none"/>
        </w:rPr>
      </w:pPr>
      <w:r>
        <w:rPr>
          <w:b/>
          <w:bCs/>
          <w:u w:val="none"/>
        </w:rPr>
        <w:t>23</w:t>
      </w:r>
      <w:r w:rsidR="00966A34" w:rsidRPr="00BA66BB">
        <w:rPr>
          <w:b/>
          <w:bCs/>
          <w:u w:val="none"/>
        </w:rPr>
        <w:t>/</w:t>
      </w:r>
      <w:r w:rsidR="00531112">
        <w:rPr>
          <w:b/>
          <w:bCs/>
          <w:u w:val="none"/>
        </w:rPr>
        <w:t>50</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7D1416B5" w:rsidR="00966A34" w:rsidRDefault="00966A34" w:rsidP="00BC5458">
      <w:pPr>
        <w:ind w:firstLine="567"/>
        <w:rPr>
          <w:rFonts w:ascii="Arial" w:hAnsi="Arial" w:cs="Arial"/>
          <w:i/>
          <w:iCs/>
          <w:sz w:val="22"/>
          <w:szCs w:val="22"/>
        </w:rPr>
      </w:pPr>
      <w:r>
        <w:rPr>
          <w:rFonts w:ascii="Arial" w:hAnsi="Arial" w:cs="Arial"/>
          <w:sz w:val="22"/>
          <w:szCs w:val="22"/>
        </w:rPr>
        <w:t xml:space="preserve">To agree the accounts for payment for </w:t>
      </w:r>
      <w:r w:rsidR="00531112">
        <w:rPr>
          <w:rFonts w:ascii="Arial" w:hAnsi="Arial" w:cs="Arial"/>
          <w:sz w:val="22"/>
          <w:szCs w:val="22"/>
        </w:rPr>
        <w:t>May</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612E8E23" w:rsidR="00966A34" w:rsidRDefault="004B75AF" w:rsidP="00966A34">
      <w:pPr>
        <w:pStyle w:val="Heading3"/>
        <w:jc w:val="left"/>
        <w:rPr>
          <w:i/>
          <w:iCs/>
          <w:u w:val="none"/>
        </w:rPr>
      </w:pPr>
      <w:r>
        <w:rPr>
          <w:b/>
          <w:bCs/>
          <w:u w:val="none"/>
        </w:rPr>
        <w:t>23</w:t>
      </w:r>
      <w:r w:rsidR="00966A34" w:rsidRPr="004D0887">
        <w:rPr>
          <w:b/>
          <w:bCs/>
          <w:u w:val="none"/>
        </w:rPr>
        <w:t>/</w:t>
      </w:r>
      <w:r w:rsidR="00531112">
        <w:rPr>
          <w:b/>
          <w:bCs/>
          <w:u w:val="none"/>
        </w:rPr>
        <w:t>51</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7591E2D8" w14:textId="34D487EA"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3363BC">
        <w:rPr>
          <w:rFonts w:ascii="Arial" w:hAnsi="Arial" w:cs="Arial"/>
          <w:i/>
          <w:iCs/>
          <w:sz w:val="18"/>
          <w:szCs w:val="18"/>
        </w:rPr>
        <w:t xml:space="preserve">Friday </w:t>
      </w:r>
      <w:r w:rsidR="00531112">
        <w:rPr>
          <w:rFonts w:ascii="Arial" w:hAnsi="Arial" w:cs="Arial"/>
          <w:i/>
          <w:iCs/>
          <w:sz w:val="18"/>
          <w:szCs w:val="18"/>
        </w:rPr>
        <w:t>2</w:t>
      </w:r>
      <w:r w:rsidR="00531112" w:rsidRPr="00531112">
        <w:rPr>
          <w:rFonts w:ascii="Arial" w:hAnsi="Arial" w:cs="Arial"/>
          <w:i/>
          <w:iCs/>
          <w:sz w:val="18"/>
          <w:szCs w:val="18"/>
          <w:vertAlign w:val="superscript"/>
        </w:rPr>
        <w:t>nd</w:t>
      </w:r>
      <w:r w:rsidR="00531112">
        <w:rPr>
          <w:rFonts w:ascii="Arial" w:hAnsi="Arial" w:cs="Arial"/>
          <w:i/>
          <w:iCs/>
          <w:sz w:val="18"/>
          <w:szCs w:val="18"/>
        </w:rPr>
        <w:t xml:space="preserve"> June</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733C1985"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531112">
        <w:rPr>
          <w:sz w:val="18"/>
          <w:szCs w:val="18"/>
        </w:rPr>
        <w:t>3</w:t>
      </w:r>
      <w:r w:rsidR="00531112" w:rsidRPr="00531112">
        <w:rPr>
          <w:sz w:val="18"/>
          <w:szCs w:val="18"/>
          <w:vertAlign w:val="superscript"/>
        </w:rPr>
        <w:t>rd</w:t>
      </w:r>
      <w:r w:rsidR="00531112">
        <w:rPr>
          <w:sz w:val="18"/>
          <w:szCs w:val="18"/>
        </w:rPr>
        <w:t xml:space="preserve"> July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266" w14:textId="77777777" w:rsidR="002E3DAB" w:rsidRDefault="002E3DAB">
      <w:r>
        <w:separator/>
      </w:r>
    </w:p>
  </w:endnote>
  <w:endnote w:type="continuationSeparator" w:id="0">
    <w:p w14:paraId="149D3858" w14:textId="77777777" w:rsidR="002E3DAB" w:rsidRDefault="002E3DAB">
      <w:r>
        <w:continuationSeparator/>
      </w:r>
    </w:p>
  </w:endnote>
  <w:endnote w:type="continuationNotice" w:id="1">
    <w:p w14:paraId="55DDAC20" w14:textId="77777777" w:rsidR="002E3DAB" w:rsidRDefault="002E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15C2" w14:textId="77777777" w:rsidR="002E3DAB" w:rsidRDefault="002E3DAB">
      <w:r>
        <w:separator/>
      </w:r>
    </w:p>
  </w:footnote>
  <w:footnote w:type="continuationSeparator" w:id="0">
    <w:p w14:paraId="6AA1E45B" w14:textId="77777777" w:rsidR="002E3DAB" w:rsidRDefault="002E3DAB">
      <w:r>
        <w:continuationSeparator/>
      </w:r>
    </w:p>
  </w:footnote>
  <w:footnote w:type="continuationNotice" w:id="1">
    <w:p w14:paraId="40524EF0" w14:textId="77777777" w:rsidR="002E3DAB" w:rsidRDefault="002E3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33A8"/>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D26EC4"/>
    <w:multiLevelType w:val="hybridMultilevel"/>
    <w:tmpl w:val="E3F00128"/>
    <w:lvl w:ilvl="0" w:tplc="7146F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2424"/>
    <w:multiLevelType w:val="hybridMultilevel"/>
    <w:tmpl w:val="85A6ADEE"/>
    <w:lvl w:ilvl="0" w:tplc="82323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046C4"/>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6"/>
  </w:num>
  <w:num w:numId="8" w16cid:durableId="1937907723">
    <w:abstractNumId w:val="18"/>
  </w:num>
  <w:num w:numId="9" w16cid:durableId="3786257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5"/>
  </w:num>
  <w:num w:numId="11" w16cid:durableId="1184704973">
    <w:abstractNumId w:val="13"/>
  </w:num>
  <w:num w:numId="12" w16cid:durableId="1507163532">
    <w:abstractNumId w:val="10"/>
  </w:num>
  <w:num w:numId="13" w16cid:durableId="1222600781">
    <w:abstractNumId w:val="12"/>
  </w:num>
  <w:num w:numId="14" w16cid:durableId="1027947956">
    <w:abstractNumId w:val="20"/>
  </w:num>
  <w:num w:numId="15" w16cid:durableId="1747191424">
    <w:abstractNumId w:val="24"/>
  </w:num>
  <w:num w:numId="16" w16cid:durableId="182675059">
    <w:abstractNumId w:val="25"/>
  </w:num>
  <w:num w:numId="17" w16cid:durableId="362872995">
    <w:abstractNumId w:val="17"/>
  </w:num>
  <w:num w:numId="18" w16cid:durableId="377558923">
    <w:abstractNumId w:val="9"/>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7"/>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4"/>
  </w:num>
  <w:num w:numId="36" w16cid:durableId="1955212330">
    <w:abstractNumId w:val="22"/>
  </w:num>
  <w:num w:numId="37" w16cid:durableId="376440504">
    <w:abstractNumId w:val="0"/>
  </w:num>
  <w:num w:numId="38" w16cid:durableId="1461606471">
    <w:abstractNumId w:val="0"/>
  </w:num>
  <w:num w:numId="39" w16cid:durableId="2146313863">
    <w:abstractNumId w:val="8"/>
  </w:num>
  <w:num w:numId="40" w16cid:durableId="314800884">
    <w:abstractNumId w:val="19"/>
  </w:num>
  <w:num w:numId="41" w16cid:durableId="1655378930">
    <w:abstractNumId w:val="0"/>
  </w:num>
  <w:num w:numId="42" w16cid:durableId="1086224079">
    <w:abstractNumId w:val="23"/>
  </w:num>
  <w:num w:numId="43" w16cid:durableId="724373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DB5"/>
    <w:rsid w:val="001821E9"/>
    <w:rsid w:val="00184269"/>
    <w:rsid w:val="00185C7D"/>
    <w:rsid w:val="001901ED"/>
    <w:rsid w:val="00190C7F"/>
    <w:rsid w:val="001922BA"/>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5168"/>
    <w:rsid w:val="002F55BF"/>
    <w:rsid w:val="002F6F2E"/>
    <w:rsid w:val="003046A6"/>
    <w:rsid w:val="00304F04"/>
    <w:rsid w:val="0031059F"/>
    <w:rsid w:val="003111DC"/>
    <w:rsid w:val="00311FA8"/>
    <w:rsid w:val="00313BCE"/>
    <w:rsid w:val="00313C21"/>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E0F"/>
    <w:rsid w:val="003C0F10"/>
    <w:rsid w:val="003C1BA7"/>
    <w:rsid w:val="003C7CF8"/>
    <w:rsid w:val="003E3C59"/>
    <w:rsid w:val="003E4DAD"/>
    <w:rsid w:val="003E54E1"/>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71C7"/>
    <w:rsid w:val="007A7D9D"/>
    <w:rsid w:val="007B0DF3"/>
    <w:rsid w:val="007B1D69"/>
    <w:rsid w:val="007B4BC7"/>
    <w:rsid w:val="007B7ED7"/>
    <w:rsid w:val="007C20A2"/>
    <w:rsid w:val="007D2499"/>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312F"/>
    <w:rsid w:val="008347B1"/>
    <w:rsid w:val="008353F8"/>
    <w:rsid w:val="008367F6"/>
    <w:rsid w:val="00842649"/>
    <w:rsid w:val="0084285A"/>
    <w:rsid w:val="008477C6"/>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1664"/>
    <w:rsid w:val="008F27BE"/>
    <w:rsid w:val="008F332F"/>
    <w:rsid w:val="008F51FF"/>
    <w:rsid w:val="008F5B58"/>
    <w:rsid w:val="008F65F6"/>
    <w:rsid w:val="008F7FD8"/>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58AB"/>
    <w:rsid w:val="009402EF"/>
    <w:rsid w:val="0094321D"/>
    <w:rsid w:val="00943958"/>
    <w:rsid w:val="00944E9B"/>
    <w:rsid w:val="00951F20"/>
    <w:rsid w:val="00954964"/>
    <w:rsid w:val="009550A5"/>
    <w:rsid w:val="00956F68"/>
    <w:rsid w:val="00966A34"/>
    <w:rsid w:val="00967B84"/>
    <w:rsid w:val="00967CEF"/>
    <w:rsid w:val="00971C4A"/>
    <w:rsid w:val="00972503"/>
    <w:rsid w:val="009768A6"/>
    <w:rsid w:val="00982ADF"/>
    <w:rsid w:val="00983BF8"/>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58D"/>
    <w:rsid w:val="00C47601"/>
    <w:rsid w:val="00C47AA7"/>
    <w:rsid w:val="00C536E3"/>
    <w:rsid w:val="00C53755"/>
    <w:rsid w:val="00C54D0F"/>
    <w:rsid w:val="00C62C69"/>
    <w:rsid w:val="00C63D80"/>
    <w:rsid w:val="00C6408A"/>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06C3"/>
    <w:rsid w:val="00DA3A17"/>
    <w:rsid w:val="00DA4B28"/>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2DF5"/>
    <w:rsid w:val="00E00246"/>
    <w:rsid w:val="00E00AA4"/>
    <w:rsid w:val="00E026AB"/>
    <w:rsid w:val="00E04377"/>
    <w:rsid w:val="00E0455B"/>
    <w:rsid w:val="00E06600"/>
    <w:rsid w:val="00E124C7"/>
    <w:rsid w:val="00E129B7"/>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57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3493</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9</cp:revision>
  <cp:lastPrinted>2023-05-26T10:25:00Z</cp:lastPrinted>
  <dcterms:created xsi:type="dcterms:W3CDTF">2023-05-26T07:23:00Z</dcterms:created>
  <dcterms:modified xsi:type="dcterms:W3CDTF">2023-05-26T10:26:00Z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