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B0B6184" w:rsidR="00D74F30" w:rsidRDefault="008E7695">
      <w:pPr>
        <w:rPr>
          <w:rFonts w:ascii="Arial" w:hAnsi="Arial" w:cs="Arial"/>
          <w:sz w:val="22"/>
        </w:rPr>
      </w:pPr>
      <w:bookmarkStart w:id="0" w:name="_Hlk483992887"/>
      <w:r>
        <w:rPr>
          <w:rFonts w:ascii="Arial" w:hAnsi="Arial" w:cs="Arial"/>
          <w:sz w:val="22"/>
        </w:rPr>
        <w:t>31</w:t>
      </w:r>
      <w:r w:rsidRPr="008E7695">
        <w:rPr>
          <w:rFonts w:ascii="Arial" w:hAnsi="Arial" w:cs="Arial"/>
          <w:sz w:val="22"/>
          <w:vertAlign w:val="superscript"/>
        </w:rPr>
        <w:t>st</w:t>
      </w:r>
      <w:r>
        <w:rPr>
          <w:rFonts w:ascii="Arial" w:hAnsi="Arial" w:cs="Arial"/>
          <w:sz w:val="22"/>
        </w:rPr>
        <w:t xml:space="preserve"> August</w:t>
      </w:r>
      <w:r w:rsidR="003363BC">
        <w:rPr>
          <w:rFonts w:ascii="Arial" w:hAnsi="Arial" w:cs="Arial"/>
          <w:sz w:val="22"/>
        </w:rPr>
        <w:t xml:space="preserve"> 2022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483CCFF3" w:rsidR="003363BC" w:rsidRDefault="001A5967" w:rsidP="00B53FB0">
      <w:pPr>
        <w:pStyle w:val="Heading1"/>
        <w:jc w:val="center"/>
      </w:pPr>
      <w:r>
        <w:t xml:space="preserve">ON </w:t>
      </w:r>
      <w:r w:rsidR="003363BC">
        <w:t xml:space="preserve">MONDAY </w:t>
      </w:r>
      <w:r w:rsidR="008E7695">
        <w:t>5</w:t>
      </w:r>
      <w:r w:rsidR="008E7695" w:rsidRPr="008E7695">
        <w:rPr>
          <w:vertAlign w:val="superscript"/>
        </w:rPr>
        <w:t>th</w:t>
      </w:r>
      <w:r w:rsidR="008E7695">
        <w:t xml:space="preserve"> SEPTEMBER</w:t>
      </w:r>
      <w:r w:rsidR="003363BC">
        <w:t xml:space="preserve"> 2022</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4859CF8A" w:rsidR="00966A34" w:rsidRDefault="003363BC" w:rsidP="007055C6">
      <w:pPr>
        <w:pStyle w:val="Heading3"/>
        <w:jc w:val="left"/>
        <w:rPr>
          <w:b/>
          <w:bCs/>
          <w:u w:val="none"/>
        </w:rPr>
      </w:pPr>
      <w:r>
        <w:rPr>
          <w:b/>
          <w:bCs/>
          <w:u w:val="none"/>
        </w:rPr>
        <w:t>22</w:t>
      </w:r>
      <w:r w:rsidR="00AB3337" w:rsidRPr="007055C6">
        <w:rPr>
          <w:b/>
          <w:bCs/>
          <w:u w:val="none"/>
        </w:rPr>
        <w:t>/</w:t>
      </w:r>
      <w:r w:rsidR="008E7695">
        <w:rPr>
          <w:b/>
          <w:bCs/>
          <w:u w:val="none"/>
        </w:rPr>
        <w:t>88</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56F1FAE9" w:rsidR="00966A34" w:rsidRDefault="003363BC" w:rsidP="00966A34">
      <w:pPr>
        <w:pStyle w:val="Heading3"/>
        <w:jc w:val="left"/>
        <w:rPr>
          <w:szCs w:val="22"/>
          <w:u w:val="none"/>
        </w:rPr>
      </w:pPr>
      <w:r>
        <w:rPr>
          <w:b/>
          <w:u w:val="none"/>
        </w:rPr>
        <w:t>22</w:t>
      </w:r>
      <w:r w:rsidR="00966A34" w:rsidRPr="00A80FF0">
        <w:rPr>
          <w:b/>
          <w:u w:val="none"/>
        </w:rPr>
        <w:t>/</w:t>
      </w:r>
      <w:r w:rsidR="008E7695">
        <w:rPr>
          <w:b/>
          <w:bCs/>
          <w:u w:val="none"/>
        </w:rPr>
        <w:t>89</w:t>
      </w:r>
      <w:r w:rsidR="00966A34" w:rsidRPr="00A80FF0">
        <w:rPr>
          <w:u w:val="none"/>
        </w:rPr>
        <w:t xml:space="preserve"> </w:t>
      </w:r>
      <w:r w:rsidR="00D25345">
        <w:rPr>
          <w:u w:val="none"/>
        </w:rPr>
        <w:tab/>
      </w:r>
      <w:r w:rsidR="00966A34" w:rsidRPr="00A80FF0">
        <w:rPr>
          <w:u w:val="none"/>
        </w:rPr>
        <w:t xml:space="preserve">Minutes of the Parish Council Meeting held on </w:t>
      </w:r>
      <w:r w:rsidR="008E7695">
        <w:rPr>
          <w:u w:val="none"/>
        </w:rPr>
        <w:t>1</w:t>
      </w:r>
      <w:r w:rsidR="008E7695" w:rsidRPr="008E7695">
        <w:rPr>
          <w:u w:val="none"/>
          <w:vertAlign w:val="superscript"/>
        </w:rPr>
        <w:t>st</w:t>
      </w:r>
      <w:r w:rsidR="008E7695">
        <w:rPr>
          <w:u w:val="none"/>
        </w:rPr>
        <w:t xml:space="preserve"> August</w:t>
      </w:r>
      <w:r w:rsidR="00966A34">
        <w:rPr>
          <w:u w:val="none"/>
        </w:rPr>
        <w:t xml:space="preserve"> </w:t>
      </w:r>
      <w:r w:rsidR="00966A34" w:rsidRPr="00A80FF0">
        <w:rPr>
          <w:u w:val="none"/>
        </w:rPr>
        <w:t>202</w:t>
      </w:r>
      <w:r w:rsidR="00A260EC">
        <w:rPr>
          <w:u w:val="none"/>
        </w:rPr>
        <w:t>2</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6C91836C" w:rsidR="00966A34" w:rsidRPr="00A80FF0" w:rsidRDefault="003363BC" w:rsidP="00966A34">
      <w:pPr>
        <w:pStyle w:val="Heading3"/>
        <w:jc w:val="left"/>
        <w:rPr>
          <w:u w:val="none"/>
        </w:rPr>
      </w:pPr>
      <w:r>
        <w:rPr>
          <w:b/>
          <w:u w:val="none"/>
        </w:rPr>
        <w:t>22</w:t>
      </w:r>
      <w:r w:rsidR="00966A34" w:rsidRPr="00A80FF0">
        <w:rPr>
          <w:b/>
          <w:u w:val="none"/>
        </w:rPr>
        <w:t>/</w:t>
      </w:r>
      <w:r w:rsidR="008E7695">
        <w:rPr>
          <w:b/>
          <w:u w:val="none"/>
        </w:rPr>
        <w:t>90</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7936AE3B" w:rsidR="00966A34" w:rsidRPr="007055C6" w:rsidRDefault="006077A7" w:rsidP="00966A34">
      <w:pPr>
        <w:pStyle w:val="Heading3"/>
        <w:jc w:val="left"/>
        <w:rPr>
          <w:i/>
          <w:iCs/>
          <w:u w:val="none"/>
        </w:rPr>
      </w:pPr>
      <w:r>
        <w:rPr>
          <w:b/>
          <w:bCs/>
          <w:u w:val="none"/>
        </w:rPr>
        <w:t>22</w:t>
      </w:r>
      <w:r w:rsidR="00966A34" w:rsidRPr="007055C6">
        <w:rPr>
          <w:b/>
          <w:bCs/>
          <w:u w:val="none"/>
        </w:rPr>
        <w:t>/</w:t>
      </w:r>
      <w:r w:rsidR="008E7695">
        <w:rPr>
          <w:b/>
          <w:bCs/>
          <w:u w:val="none"/>
        </w:rPr>
        <w:t>91</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39F6C582" w:rsidR="00966A34" w:rsidRPr="007055C6" w:rsidRDefault="006077A7" w:rsidP="00966A34">
      <w:pPr>
        <w:pStyle w:val="Heading3"/>
        <w:jc w:val="left"/>
        <w:rPr>
          <w:i/>
          <w:iCs/>
          <w:u w:val="none"/>
        </w:rPr>
      </w:pPr>
      <w:r>
        <w:rPr>
          <w:b/>
          <w:bCs/>
          <w:u w:val="none"/>
        </w:rPr>
        <w:t>22</w:t>
      </w:r>
      <w:r w:rsidR="00966A34" w:rsidRPr="007055C6">
        <w:rPr>
          <w:b/>
          <w:bCs/>
          <w:u w:val="none"/>
        </w:rPr>
        <w:t>/</w:t>
      </w:r>
      <w:r w:rsidR="008E7695">
        <w:rPr>
          <w:b/>
          <w:bCs/>
          <w:u w:val="none"/>
        </w:rPr>
        <w:t>92</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496F601A" w:rsidR="00966A34" w:rsidRPr="007055C6" w:rsidRDefault="006077A7" w:rsidP="00966A34">
      <w:pPr>
        <w:pStyle w:val="Heading3"/>
        <w:jc w:val="left"/>
        <w:rPr>
          <w:i/>
          <w:iCs/>
          <w:u w:val="none"/>
        </w:rPr>
      </w:pPr>
      <w:r>
        <w:rPr>
          <w:b/>
          <w:u w:val="none"/>
        </w:rPr>
        <w:t>22</w:t>
      </w:r>
      <w:r w:rsidR="00966A34" w:rsidRPr="007055C6">
        <w:rPr>
          <w:b/>
          <w:u w:val="none"/>
        </w:rPr>
        <w:t>/</w:t>
      </w:r>
      <w:r w:rsidR="008E7695">
        <w:rPr>
          <w:b/>
          <w:u w:val="none"/>
        </w:rPr>
        <w:t>93</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3BB03568" w:rsidR="00966A34" w:rsidRPr="00AD39DD" w:rsidRDefault="006077A7" w:rsidP="00966A34">
      <w:pPr>
        <w:pStyle w:val="Heading3"/>
        <w:jc w:val="left"/>
        <w:rPr>
          <w:bCs/>
          <w:i/>
          <w:iCs/>
          <w:u w:val="none"/>
        </w:rPr>
      </w:pPr>
      <w:r>
        <w:rPr>
          <w:b/>
          <w:bCs/>
          <w:u w:val="none"/>
        </w:rPr>
        <w:t>22</w:t>
      </w:r>
      <w:r w:rsidR="00966A34" w:rsidRPr="00AD39DD">
        <w:rPr>
          <w:b/>
          <w:bCs/>
          <w:u w:val="none"/>
        </w:rPr>
        <w:t>/</w:t>
      </w:r>
      <w:r w:rsidR="008E7695">
        <w:rPr>
          <w:b/>
          <w:bCs/>
          <w:u w:val="none"/>
        </w:rPr>
        <w:t>94</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12BE31CE" w:rsidR="00966A34" w:rsidRPr="00AD39DD" w:rsidRDefault="006077A7" w:rsidP="00966A34">
      <w:pPr>
        <w:pStyle w:val="Heading3"/>
        <w:jc w:val="left"/>
        <w:rPr>
          <w:bCs/>
          <w:u w:val="none"/>
        </w:rPr>
      </w:pPr>
      <w:r>
        <w:rPr>
          <w:b/>
          <w:bCs/>
          <w:u w:val="none"/>
        </w:rPr>
        <w:t>22</w:t>
      </w:r>
      <w:r w:rsidR="00966A34" w:rsidRPr="00AD39DD">
        <w:rPr>
          <w:b/>
          <w:bCs/>
          <w:u w:val="none"/>
        </w:rPr>
        <w:t>/</w:t>
      </w:r>
      <w:r w:rsidR="008E7695">
        <w:rPr>
          <w:b/>
          <w:bCs/>
          <w:u w:val="none"/>
        </w:rPr>
        <w:t>95</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B4F003E" w14:textId="77777777" w:rsidR="0064596F" w:rsidRDefault="0064596F" w:rsidP="00966A34">
      <w:pPr>
        <w:pStyle w:val="Style1"/>
        <w:ind w:left="709"/>
        <w:jc w:val="both"/>
        <w:rPr>
          <w:sz w:val="20"/>
          <w:szCs w:val="20"/>
        </w:rPr>
      </w:pPr>
    </w:p>
    <w:p w14:paraId="5A9BD330" w14:textId="239B8995" w:rsidR="00F560A0" w:rsidRPr="004E0875" w:rsidRDefault="00F560A0" w:rsidP="00966A34">
      <w:pPr>
        <w:pStyle w:val="Heading3"/>
        <w:jc w:val="left"/>
        <w:rPr>
          <w:b/>
          <w:bCs/>
          <w:u w:val="none"/>
        </w:rPr>
      </w:pPr>
      <w:r w:rsidRPr="004E0875">
        <w:rPr>
          <w:b/>
          <w:bCs/>
          <w:u w:val="none"/>
        </w:rPr>
        <w:lastRenderedPageBreak/>
        <w:t>22/96</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599E6EF6" w:rsidR="00F560A0" w:rsidRDefault="00F560A0" w:rsidP="004E0875">
      <w:pPr>
        <w:pStyle w:val="Style1"/>
        <w:ind w:firstLine="720"/>
        <w:jc w:val="both"/>
      </w:pPr>
      <w:r>
        <w:t>To receive the minutes from the meeting held on 1</w:t>
      </w:r>
      <w:r w:rsidRPr="004E0875">
        <w:t>st</w:t>
      </w:r>
      <w:r>
        <w:t xml:space="preserve"> August 2022.</w:t>
      </w:r>
    </w:p>
    <w:p w14:paraId="44F6CFC5" w14:textId="77777777" w:rsidR="00F560A0" w:rsidRPr="00F560A0" w:rsidRDefault="00F560A0" w:rsidP="00F560A0">
      <w:pPr>
        <w:ind w:left="720"/>
      </w:pPr>
    </w:p>
    <w:p w14:paraId="03AED0FE" w14:textId="3EA5CEE9" w:rsidR="00966A34" w:rsidRPr="00EA10A6" w:rsidRDefault="006077A7" w:rsidP="00966A34">
      <w:pPr>
        <w:pStyle w:val="Heading3"/>
        <w:jc w:val="left"/>
        <w:rPr>
          <w:i/>
          <w:iCs/>
          <w:u w:val="none"/>
        </w:rPr>
      </w:pPr>
      <w:r>
        <w:rPr>
          <w:b/>
          <w:bCs/>
          <w:u w:val="none"/>
        </w:rPr>
        <w:t>22</w:t>
      </w:r>
      <w:r w:rsidR="00966A34" w:rsidRPr="00EA10A6">
        <w:rPr>
          <w:b/>
          <w:bCs/>
          <w:u w:val="none"/>
        </w:rPr>
        <w:t>/</w:t>
      </w:r>
      <w:r w:rsidR="004E0875">
        <w:rPr>
          <w:b/>
          <w:bCs/>
          <w:u w:val="none"/>
        </w:rPr>
        <w:t>97</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9758A">
        <w:rPr>
          <w:i/>
          <w:iCs/>
          <w:sz w:val="18"/>
          <w:szCs w:val="20"/>
          <w:u w:val="none"/>
        </w:rPr>
        <w:t>20</w:t>
      </w:r>
      <w:r w:rsidR="00966A34" w:rsidRPr="00F671DA">
        <w:rPr>
          <w:i/>
          <w:iCs/>
          <w:sz w:val="18"/>
          <w:szCs w:val="20"/>
          <w:u w:val="none"/>
        </w:rPr>
        <w:t xml:space="preserve"> minutes</w:t>
      </w:r>
    </w:p>
    <w:p w14:paraId="776C5B72" w14:textId="6B0DD3FA" w:rsidR="00365606" w:rsidRPr="00365606" w:rsidRDefault="00365606">
      <w:pPr>
        <w:pStyle w:val="Style1"/>
        <w:numPr>
          <w:ilvl w:val="0"/>
          <w:numId w:val="2"/>
        </w:numPr>
      </w:pPr>
      <w:r>
        <w:t xml:space="preserve">To receive the </w:t>
      </w:r>
      <w:r w:rsidR="008E7695">
        <w:t>August</w:t>
      </w:r>
      <w:r>
        <w:t xml:space="preserve"> budget update.</w:t>
      </w:r>
    </w:p>
    <w:p w14:paraId="220ABD26" w14:textId="77777777" w:rsidR="00B22BEF" w:rsidRDefault="00B22BEF">
      <w:pPr>
        <w:pStyle w:val="Style1"/>
        <w:numPr>
          <w:ilvl w:val="0"/>
          <w:numId w:val="2"/>
        </w:numPr>
      </w:pPr>
      <w:r>
        <w:t>To note the conclusion of the external audit for the 2021/22 financial year.</w:t>
      </w:r>
    </w:p>
    <w:p w14:paraId="1D621B53" w14:textId="13EF7267" w:rsidR="00B22BEF" w:rsidRDefault="00B22BEF">
      <w:pPr>
        <w:pStyle w:val="Style1"/>
        <w:numPr>
          <w:ilvl w:val="0"/>
          <w:numId w:val="2"/>
        </w:numPr>
      </w:pPr>
      <w:r>
        <w:t>To consider the option of ‘opting out’ of the SAAA central external auditor appointment arrangements.</w:t>
      </w:r>
    </w:p>
    <w:p w14:paraId="12D7EECA" w14:textId="2768975E" w:rsidR="001E39F6" w:rsidRDefault="0039237E">
      <w:pPr>
        <w:pStyle w:val="Style1"/>
        <w:numPr>
          <w:ilvl w:val="0"/>
          <w:numId w:val="2"/>
        </w:numPr>
      </w:pPr>
      <w:r>
        <w:t>To review</w:t>
      </w:r>
      <w:r w:rsidR="0059758A">
        <w:t>, agree and sign</w:t>
      </w:r>
      <w:r>
        <w:t xml:space="preserve"> the </w:t>
      </w:r>
      <w:r w:rsidR="008C303B">
        <w:t>supplemental lease for allotment land in Hatfield Peverel, between the Parish Council and Strutt and Parker (Farms) L</w:t>
      </w:r>
      <w:r w:rsidR="0059758A">
        <w:t>imited</w:t>
      </w:r>
      <w:r w:rsidR="00AB3835">
        <w:t xml:space="preserve">. </w:t>
      </w:r>
    </w:p>
    <w:p w14:paraId="5EB267A9" w14:textId="6D3FAA2A" w:rsidR="008B603D" w:rsidRDefault="0078028E">
      <w:pPr>
        <w:pStyle w:val="Style1"/>
        <w:numPr>
          <w:ilvl w:val="0"/>
          <w:numId w:val="2"/>
        </w:numPr>
      </w:pPr>
      <w:r>
        <w:t>To consider the Allotment Association’s request to continue payment of rent one year in arrears</w:t>
      </w:r>
      <w:r w:rsidR="00414503">
        <w:t>.</w:t>
      </w:r>
    </w:p>
    <w:p w14:paraId="00C84717" w14:textId="0439180C" w:rsidR="00FA3E2C" w:rsidRDefault="005140B2">
      <w:pPr>
        <w:pStyle w:val="Style1"/>
        <w:numPr>
          <w:ilvl w:val="0"/>
          <w:numId w:val="2"/>
        </w:numPr>
      </w:pPr>
      <w:r>
        <w:t>To approve the purchase of a replacement noticeboard</w:t>
      </w:r>
      <w:r w:rsidR="003449DB">
        <w:t xml:space="preserve"> </w:t>
      </w:r>
      <w:r w:rsidR="002024CE">
        <w:t xml:space="preserve">outside the Co-op </w:t>
      </w:r>
      <w:r w:rsidR="003449DB">
        <w:t>at a cost of £1,055 + VAT (including delivery), plus installation at a cost of £250</w:t>
      </w:r>
      <w:r w:rsidR="00FA3E2C">
        <w:t>.</w:t>
      </w:r>
      <w:r w:rsidR="003449DB">
        <w:t xml:space="preserve">  </w:t>
      </w:r>
      <w:r w:rsidR="005C3227">
        <w:t>The amount of £1,095 has been received from the insurance company towards this cost.</w:t>
      </w:r>
    </w:p>
    <w:p w14:paraId="0001705D" w14:textId="41C63E0A" w:rsidR="008B6FBF" w:rsidRDefault="008B6FBF">
      <w:pPr>
        <w:pStyle w:val="Style1"/>
        <w:numPr>
          <w:ilvl w:val="0"/>
          <w:numId w:val="2"/>
        </w:numPr>
      </w:pPr>
      <w:r>
        <w:t xml:space="preserve">To formulate </w:t>
      </w:r>
      <w:r w:rsidR="000A17B8">
        <w:t xml:space="preserve">a Communications Working Party to address the future of communication in the village, </w:t>
      </w:r>
      <w:r w:rsidR="00B86E79">
        <w:t>including The Review.</w:t>
      </w:r>
    </w:p>
    <w:p w14:paraId="4DA673BB" w14:textId="77777777" w:rsidR="00FB2E96" w:rsidRDefault="00FB2E96" w:rsidP="00966A34">
      <w:pPr>
        <w:pStyle w:val="Style1"/>
        <w:ind w:left="720"/>
      </w:pPr>
    </w:p>
    <w:p w14:paraId="3236E163" w14:textId="400CFC6D" w:rsidR="00517D95" w:rsidRDefault="00517D95" w:rsidP="00517D95">
      <w:pPr>
        <w:pStyle w:val="Heading3"/>
        <w:jc w:val="left"/>
        <w:rPr>
          <w:b/>
          <w:bCs/>
          <w:u w:val="none"/>
        </w:rPr>
      </w:pPr>
      <w:r>
        <w:rPr>
          <w:b/>
          <w:bCs/>
          <w:u w:val="none"/>
        </w:rPr>
        <w:t>22/</w:t>
      </w:r>
      <w:r w:rsidR="004E0875">
        <w:rPr>
          <w:b/>
          <w:bCs/>
          <w:u w:val="none"/>
        </w:rPr>
        <w:t>98</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A15EC">
        <w:rPr>
          <w:i/>
          <w:iCs/>
          <w:sz w:val="18"/>
          <w:szCs w:val="20"/>
          <w:u w:val="none"/>
        </w:rPr>
        <w:t>10</w:t>
      </w:r>
      <w:r w:rsidRPr="00AF0530">
        <w:rPr>
          <w:i/>
          <w:iCs/>
          <w:sz w:val="18"/>
          <w:szCs w:val="20"/>
          <w:u w:val="none"/>
        </w:rPr>
        <w:t xml:space="preserve"> minutes</w:t>
      </w:r>
    </w:p>
    <w:p w14:paraId="7E71678E" w14:textId="35ED5C38" w:rsidR="00517D95" w:rsidRPr="00AB74D6" w:rsidRDefault="00517D95" w:rsidP="00517D95">
      <w:pPr>
        <w:ind w:left="720"/>
        <w:rPr>
          <w:rFonts w:ascii="Arial" w:hAnsi="Arial" w:cs="Arial"/>
          <w:sz w:val="22"/>
          <w:szCs w:val="22"/>
        </w:rPr>
      </w:pPr>
      <w:r>
        <w:rPr>
          <w:rFonts w:ascii="Arial" w:hAnsi="Arial" w:cs="Arial"/>
          <w:sz w:val="22"/>
          <w:szCs w:val="22"/>
        </w:rPr>
        <w:t>To receive an update on traffic matters</w:t>
      </w:r>
      <w:r w:rsidR="005D30DA">
        <w:rPr>
          <w:rFonts w:ascii="Arial" w:hAnsi="Arial" w:cs="Arial"/>
          <w:sz w:val="22"/>
          <w:szCs w:val="22"/>
        </w:rPr>
        <w:t>, including the A12 project</w:t>
      </w:r>
      <w:r>
        <w:rPr>
          <w:rFonts w:ascii="Arial" w:hAnsi="Arial" w:cs="Arial"/>
          <w:sz w:val="22"/>
          <w:szCs w:val="22"/>
        </w:rPr>
        <w:t>.</w:t>
      </w:r>
    </w:p>
    <w:p w14:paraId="5F9EB58F" w14:textId="77777777" w:rsidR="00517D95" w:rsidRDefault="00517D95" w:rsidP="00517D95">
      <w:pPr>
        <w:pStyle w:val="Heading3"/>
        <w:jc w:val="left"/>
        <w:rPr>
          <w:b/>
          <w:bCs/>
          <w:u w:val="none"/>
        </w:rPr>
      </w:pPr>
    </w:p>
    <w:p w14:paraId="1AC29696" w14:textId="2BC94F09" w:rsidR="00A6722B" w:rsidRDefault="00A6722B" w:rsidP="00966A34">
      <w:pPr>
        <w:pStyle w:val="Heading3"/>
        <w:jc w:val="left"/>
        <w:rPr>
          <w:b/>
          <w:bCs/>
          <w:u w:val="none"/>
        </w:rPr>
      </w:pPr>
      <w:r>
        <w:rPr>
          <w:b/>
          <w:bCs/>
          <w:u w:val="none"/>
        </w:rPr>
        <w:t>22/</w:t>
      </w:r>
      <w:r w:rsidR="004E0875">
        <w:rPr>
          <w:b/>
          <w:bCs/>
          <w:u w:val="none"/>
        </w:rPr>
        <w:t>99</w:t>
      </w:r>
      <w:r>
        <w:rPr>
          <w:b/>
          <w:bCs/>
          <w:u w:val="none"/>
        </w:rPr>
        <w:tab/>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B2799D">
        <w:rPr>
          <w:i/>
          <w:iCs/>
          <w:sz w:val="18"/>
          <w:szCs w:val="20"/>
          <w:u w:val="none"/>
        </w:rPr>
        <w:t>5</w:t>
      </w:r>
      <w:r w:rsidR="00F671DA">
        <w:rPr>
          <w:i/>
          <w:iCs/>
          <w:sz w:val="18"/>
          <w:szCs w:val="20"/>
          <w:u w:val="none"/>
        </w:rPr>
        <w:t xml:space="preserve"> minutes</w:t>
      </w:r>
    </w:p>
    <w:p w14:paraId="0066A806" w14:textId="505BE56D" w:rsidR="004A1AE0" w:rsidRDefault="00BB5852">
      <w:pPr>
        <w:pStyle w:val="Default"/>
        <w:numPr>
          <w:ilvl w:val="0"/>
          <w:numId w:val="3"/>
        </w:numPr>
        <w:rPr>
          <w:rFonts w:ascii="Arial" w:hAnsi="Arial" w:cs="Arial"/>
          <w:sz w:val="22"/>
          <w:szCs w:val="22"/>
        </w:rPr>
      </w:pPr>
      <w:r>
        <w:rPr>
          <w:rFonts w:ascii="Arial" w:hAnsi="Arial" w:cs="Arial"/>
          <w:sz w:val="22"/>
          <w:szCs w:val="22"/>
        </w:rPr>
        <w:t>To receive an update from the Heri</w:t>
      </w:r>
      <w:r>
        <w:rPr>
          <w:rFonts w:ascii="Arial" w:hAnsi="Arial" w:cs="Arial"/>
          <w:sz w:val="22"/>
          <w:szCs w:val="22"/>
        </w:rPr>
        <w:t>t</w:t>
      </w:r>
      <w:r>
        <w:rPr>
          <w:rFonts w:ascii="Arial" w:hAnsi="Arial" w:cs="Arial"/>
          <w:sz w:val="22"/>
          <w:szCs w:val="22"/>
        </w:rPr>
        <w:t>age Warden</w:t>
      </w:r>
      <w:r w:rsidR="004A1AE0">
        <w:rPr>
          <w:rFonts w:ascii="Arial" w:hAnsi="Arial" w:cs="Arial"/>
          <w:sz w:val="22"/>
          <w:szCs w:val="22"/>
        </w:rPr>
        <w:t>.</w:t>
      </w:r>
    </w:p>
    <w:p w14:paraId="15502E85" w14:textId="647CA2A1" w:rsidR="004A1AE0" w:rsidRPr="004A1AE0" w:rsidRDefault="0039237E">
      <w:pPr>
        <w:pStyle w:val="Default"/>
        <w:numPr>
          <w:ilvl w:val="0"/>
          <w:numId w:val="3"/>
        </w:numPr>
        <w:rPr>
          <w:rFonts w:ascii="Arial" w:hAnsi="Arial" w:cs="Arial"/>
          <w:sz w:val="22"/>
          <w:szCs w:val="22"/>
        </w:rPr>
      </w:pPr>
      <w:r>
        <w:rPr>
          <w:rFonts w:ascii="Arial" w:hAnsi="Arial" w:cs="Arial"/>
          <w:sz w:val="22"/>
          <w:szCs w:val="22"/>
        </w:rPr>
        <w:t>To discuss and decide if a memorial to Agnes Waterhouse will be erected on The Green</w:t>
      </w:r>
      <w:r w:rsidR="004A1AE0">
        <w:rPr>
          <w:rFonts w:ascii="Arial" w:hAnsi="Arial" w:cs="Arial"/>
          <w:sz w:val="22"/>
          <w:szCs w:val="22"/>
        </w:rPr>
        <w:t>.</w:t>
      </w:r>
    </w:p>
    <w:p w14:paraId="16AD89EE" w14:textId="77777777" w:rsidR="004A1AE0" w:rsidRDefault="004A1AE0" w:rsidP="00A6722B"/>
    <w:p w14:paraId="5755E968" w14:textId="29BCCAC6" w:rsidR="00966A34" w:rsidRDefault="00A6722B" w:rsidP="00966A34">
      <w:pPr>
        <w:pStyle w:val="Heading3"/>
        <w:jc w:val="left"/>
        <w:rPr>
          <w:b/>
          <w:bCs/>
          <w:u w:val="none"/>
        </w:rPr>
      </w:pPr>
      <w:r>
        <w:rPr>
          <w:b/>
          <w:bCs/>
          <w:u w:val="none"/>
        </w:rPr>
        <w:t>22</w:t>
      </w:r>
      <w:r w:rsidR="00966A34" w:rsidRPr="005D0C77">
        <w:rPr>
          <w:b/>
          <w:bCs/>
          <w:u w:val="none"/>
        </w:rPr>
        <w:t>/</w:t>
      </w:r>
      <w:r w:rsidR="004E0875">
        <w:rPr>
          <w:b/>
          <w:bCs/>
          <w:u w:val="none"/>
        </w:rPr>
        <w:t>100</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2ECC1B8" w:rsidR="00966A34" w:rsidRPr="008B02A0" w:rsidRDefault="00AA15EC" w:rsidP="008B02A0">
      <w:pPr>
        <w:ind w:left="720"/>
        <w:rPr>
          <w:rFonts w:ascii="Arial" w:hAnsi="Arial" w:cs="Arial"/>
          <w:sz w:val="22"/>
          <w:szCs w:val="22"/>
          <w:lang w:val="en-US"/>
        </w:rPr>
      </w:pPr>
      <w:r>
        <w:rPr>
          <w:rFonts w:ascii="Arial" w:hAnsi="Arial" w:cs="Arial"/>
          <w:sz w:val="22"/>
          <w:szCs w:val="22"/>
        </w:rPr>
        <w:t>To receive an update on the NDP review</w:t>
      </w:r>
      <w:r w:rsidR="007F3964" w:rsidRPr="008B02A0">
        <w:rPr>
          <w:rFonts w:ascii="Arial" w:hAnsi="Arial" w:cs="Arial"/>
          <w:sz w:val="22"/>
          <w:szCs w:val="22"/>
        </w:rPr>
        <w:t>.</w:t>
      </w:r>
    </w:p>
    <w:p w14:paraId="6C8AF68D" w14:textId="77777777" w:rsidR="007F3964" w:rsidRPr="007F3964" w:rsidRDefault="007F3964" w:rsidP="007F3964">
      <w:pPr>
        <w:pStyle w:val="ListParagraph"/>
        <w:rPr>
          <w:lang w:val="en-US"/>
        </w:rPr>
      </w:pPr>
    </w:p>
    <w:p w14:paraId="1EBB75A4" w14:textId="0FA91314" w:rsidR="00966A34" w:rsidRPr="00EA10A6" w:rsidRDefault="00A6722B" w:rsidP="00966A34">
      <w:pPr>
        <w:pStyle w:val="Heading3"/>
        <w:jc w:val="left"/>
        <w:rPr>
          <w:i/>
          <w:iCs/>
          <w:u w:val="none"/>
        </w:rPr>
      </w:pPr>
      <w:r>
        <w:rPr>
          <w:b/>
          <w:bCs/>
          <w:u w:val="none"/>
        </w:rPr>
        <w:t>22</w:t>
      </w:r>
      <w:r w:rsidR="00966A34" w:rsidRPr="00EA10A6">
        <w:rPr>
          <w:b/>
          <w:bCs/>
          <w:u w:val="none"/>
        </w:rPr>
        <w:t>/</w:t>
      </w:r>
      <w:r w:rsidR="004E0875">
        <w:rPr>
          <w:b/>
          <w:bCs/>
          <w:u w:val="none"/>
        </w:rPr>
        <w:t>101</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F21B2C">
        <w:rPr>
          <w:i/>
          <w:iCs/>
          <w:sz w:val="18"/>
          <w:szCs w:val="20"/>
          <w:u w:val="none"/>
        </w:rPr>
        <w:t>5</w:t>
      </w:r>
      <w:r w:rsidR="00966A34" w:rsidRPr="00AF0530">
        <w:rPr>
          <w:i/>
          <w:iCs/>
          <w:sz w:val="18"/>
          <w:szCs w:val="20"/>
          <w:u w:val="none"/>
        </w:rPr>
        <w:t xml:space="preserve"> minutes</w:t>
      </w:r>
    </w:p>
    <w:p w14:paraId="1983CDCB" w14:textId="47AB53C6" w:rsidR="00982E0B" w:rsidRPr="00D2611F" w:rsidRDefault="00F21B2C" w:rsidP="00D2611F">
      <w:pPr>
        <w:ind w:left="720"/>
        <w:rPr>
          <w:rFonts w:ascii="Arial" w:hAnsi="Arial" w:cs="Arial"/>
          <w:sz w:val="22"/>
          <w:szCs w:val="22"/>
        </w:rPr>
      </w:pPr>
      <w:r w:rsidRPr="00D2611F">
        <w:rPr>
          <w:rFonts w:ascii="Arial" w:hAnsi="Arial" w:cs="Arial"/>
          <w:sz w:val="22"/>
          <w:szCs w:val="22"/>
        </w:rPr>
        <w:t>To receive an update on environment matters</w:t>
      </w:r>
      <w:r w:rsidR="00982E0B" w:rsidRPr="00D2611F">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CEE525A" w14:textId="2830DB91" w:rsidR="005C346B" w:rsidRDefault="005C346B" w:rsidP="00966A34">
      <w:pPr>
        <w:pStyle w:val="Heading3"/>
        <w:jc w:val="left"/>
        <w:rPr>
          <w:b/>
          <w:bCs/>
          <w:u w:val="none"/>
        </w:rPr>
      </w:pPr>
      <w:r>
        <w:rPr>
          <w:b/>
          <w:bCs/>
          <w:u w:val="none"/>
        </w:rPr>
        <w:t>22/</w:t>
      </w:r>
      <w:r w:rsidR="004E0875">
        <w:rPr>
          <w:b/>
          <w:bCs/>
          <w:u w:val="none"/>
        </w:rPr>
        <w:t>102</w:t>
      </w:r>
      <w:r w:rsidR="00EF0DB7">
        <w:rPr>
          <w:b/>
          <w:bCs/>
          <w:u w:val="none"/>
        </w:rPr>
        <w:tab/>
      </w:r>
      <w:r>
        <w:rPr>
          <w:b/>
          <w:bCs/>
          <w:u w:val="none"/>
        </w:rPr>
        <w:t>Community Land</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2CA1891F" w:rsidR="005C346B" w:rsidRPr="000B754B" w:rsidRDefault="000B754B" w:rsidP="000B754B">
      <w:pPr>
        <w:ind w:firstLine="720"/>
        <w:rPr>
          <w:rFonts w:ascii="Arial" w:hAnsi="Arial" w:cs="Arial"/>
          <w:sz w:val="22"/>
          <w:szCs w:val="22"/>
        </w:rPr>
      </w:pPr>
      <w:r>
        <w:rPr>
          <w:rFonts w:ascii="Arial" w:hAnsi="Arial" w:cs="Arial"/>
          <w:sz w:val="22"/>
          <w:szCs w:val="22"/>
        </w:rPr>
        <w:t xml:space="preserve">To receive an update on the </w:t>
      </w:r>
      <w:r w:rsidR="00653FEA">
        <w:rPr>
          <w:rFonts w:ascii="Arial" w:hAnsi="Arial" w:cs="Arial"/>
          <w:sz w:val="22"/>
          <w:szCs w:val="22"/>
        </w:rPr>
        <w:t>c</w:t>
      </w:r>
      <w:r>
        <w:rPr>
          <w:rFonts w:ascii="Arial" w:hAnsi="Arial" w:cs="Arial"/>
          <w:sz w:val="22"/>
          <w:szCs w:val="22"/>
        </w:rPr>
        <w:t xml:space="preserve">ommunity </w:t>
      </w:r>
      <w:r w:rsidR="00653FEA">
        <w:rPr>
          <w:rFonts w:ascii="Arial" w:hAnsi="Arial" w:cs="Arial"/>
          <w:sz w:val="22"/>
          <w:szCs w:val="22"/>
        </w:rPr>
        <w:t>l</w:t>
      </w:r>
      <w:r>
        <w:rPr>
          <w:rFonts w:ascii="Arial" w:hAnsi="Arial" w:cs="Arial"/>
          <w:sz w:val="22"/>
          <w:szCs w:val="22"/>
        </w:rPr>
        <w:t>and</w:t>
      </w:r>
      <w:r w:rsidR="00653FEA">
        <w:rPr>
          <w:rFonts w:ascii="Arial" w:hAnsi="Arial" w:cs="Arial"/>
          <w:sz w:val="22"/>
          <w:szCs w:val="22"/>
        </w:rPr>
        <w:t xml:space="preserve"> in the parish</w:t>
      </w:r>
      <w:r w:rsidR="005C346B" w:rsidRPr="000B754B">
        <w:rPr>
          <w:rFonts w:ascii="Arial" w:hAnsi="Arial" w:cs="Arial"/>
          <w:sz w:val="22"/>
          <w:szCs w:val="22"/>
        </w:rPr>
        <w:t>.</w:t>
      </w:r>
    </w:p>
    <w:p w14:paraId="55339CEE" w14:textId="77777777" w:rsidR="005C346B" w:rsidRPr="005C346B" w:rsidRDefault="005C346B" w:rsidP="005C346B"/>
    <w:p w14:paraId="41748890" w14:textId="4409F5EC" w:rsidR="00966A34" w:rsidRPr="00827ED2" w:rsidRDefault="00401F51" w:rsidP="00966A34">
      <w:pPr>
        <w:pStyle w:val="Heading3"/>
        <w:jc w:val="left"/>
        <w:rPr>
          <w:b/>
          <w:bCs/>
          <w:u w:val="none"/>
        </w:rPr>
      </w:pPr>
      <w:r>
        <w:rPr>
          <w:b/>
          <w:bCs/>
          <w:u w:val="none"/>
        </w:rPr>
        <w:t>22</w:t>
      </w:r>
      <w:r w:rsidR="00966A34" w:rsidRPr="00827ED2">
        <w:rPr>
          <w:b/>
          <w:bCs/>
          <w:u w:val="none"/>
        </w:rPr>
        <w:t>/</w:t>
      </w:r>
      <w:r w:rsidR="004E0875">
        <w:rPr>
          <w:b/>
          <w:bCs/>
          <w:u w:val="none"/>
        </w:rPr>
        <w:t>103</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39237E">
        <w:rPr>
          <w:i/>
          <w:iCs/>
          <w:sz w:val="18"/>
          <w:szCs w:val="20"/>
          <w:u w:val="none"/>
        </w:rPr>
        <w:t>5</w:t>
      </w:r>
      <w:r w:rsidR="00966A34" w:rsidRPr="00AF0530">
        <w:rPr>
          <w:i/>
          <w:iCs/>
          <w:sz w:val="18"/>
          <w:szCs w:val="20"/>
          <w:u w:val="none"/>
        </w:rPr>
        <w:t xml:space="preserve"> minutes</w:t>
      </w:r>
    </w:p>
    <w:p w14:paraId="06847875" w14:textId="3C0AC1FA" w:rsidR="000A061A" w:rsidRDefault="002B0229" w:rsidP="00966A34">
      <w:pPr>
        <w:ind w:left="720"/>
        <w:rPr>
          <w:rFonts w:ascii="Arial" w:hAnsi="Arial" w:cs="Arial"/>
          <w:sz w:val="22"/>
          <w:szCs w:val="22"/>
        </w:rPr>
      </w:pPr>
      <w:r>
        <w:rPr>
          <w:rFonts w:ascii="Arial" w:hAnsi="Arial" w:cs="Arial"/>
          <w:sz w:val="22"/>
          <w:szCs w:val="22"/>
        </w:rPr>
        <w:t>To</w:t>
      </w:r>
      <w:r w:rsidR="00162845">
        <w:rPr>
          <w:rFonts w:ascii="Arial" w:hAnsi="Arial" w:cs="Arial"/>
          <w:sz w:val="22"/>
          <w:szCs w:val="22"/>
        </w:rPr>
        <w:t xml:space="preserve"> receive an update on projects</w:t>
      </w:r>
      <w:r w:rsidR="00077B13">
        <w:rPr>
          <w:rFonts w:ascii="Arial" w:hAnsi="Arial" w:cs="Arial"/>
          <w:sz w:val="22"/>
          <w:szCs w:val="22"/>
        </w:rPr>
        <w:t>.</w:t>
      </w:r>
    </w:p>
    <w:p w14:paraId="15CF46FE" w14:textId="042B2704" w:rsidR="00966A34" w:rsidRPr="00426173" w:rsidRDefault="00426173" w:rsidP="00966A34">
      <w:pPr>
        <w:ind w:left="720"/>
        <w:rPr>
          <w:rFonts w:ascii="Arial" w:hAnsi="Arial" w:cs="Arial"/>
          <w:sz w:val="22"/>
          <w:szCs w:val="22"/>
        </w:rPr>
      </w:pPr>
      <w:r>
        <w:rPr>
          <w:rFonts w:ascii="Arial" w:hAnsi="Arial" w:cs="Arial"/>
          <w:sz w:val="22"/>
          <w:szCs w:val="22"/>
        </w:rPr>
        <w:t xml:space="preserve"> </w:t>
      </w:r>
    </w:p>
    <w:p w14:paraId="2AC6AE80" w14:textId="2675EF32" w:rsidR="00D06D42" w:rsidRPr="00D06D42" w:rsidRDefault="00D06D42" w:rsidP="000708D8">
      <w:pPr>
        <w:pStyle w:val="Heading3"/>
        <w:jc w:val="left"/>
        <w:rPr>
          <w:b/>
          <w:bCs/>
          <w:u w:val="none"/>
        </w:rPr>
      </w:pPr>
      <w:r w:rsidRPr="00D06D42">
        <w:rPr>
          <w:b/>
          <w:bCs/>
          <w:u w:val="none"/>
        </w:rPr>
        <w:t>22/</w:t>
      </w:r>
      <w:r w:rsidR="004E0875">
        <w:rPr>
          <w:b/>
          <w:bCs/>
          <w:u w:val="none"/>
        </w:rPr>
        <w:t>104</w:t>
      </w:r>
      <w:r w:rsidRPr="00D06D42">
        <w:rPr>
          <w:b/>
          <w:bCs/>
          <w:u w:val="none"/>
        </w:rPr>
        <w:tab/>
        <w:t xml:space="preserve">Keith </w:t>
      </w:r>
      <w:r w:rsidR="005A7813" w:rsidRPr="00D06D42">
        <w:rPr>
          <w:b/>
          <w:bCs/>
          <w:u w:val="none"/>
        </w:rPr>
        <w:t>Bi</w:t>
      </w:r>
      <w:r w:rsidR="005A7813">
        <w:rPr>
          <w:b/>
          <w:bCs/>
          <w:u w:val="none"/>
        </w:rPr>
        <w:t>g</w:t>
      </w:r>
      <w:r w:rsidR="005A7813" w:rsidRPr="00D06D42">
        <w:rPr>
          <w:b/>
          <w:bCs/>
          <w:u w:val="none"/>
        </w:rPr>
        <w:t>den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7948BD">
        <w:rPr>
          <w:i/>
          <w:iCs/>
          <w:sz w:val="18"/>
          <w:szCs w:val="20"/>
          <w:u w:val="none"/>
        </w:rPr>
        <w:t>5</w:t>
      </w:r>
      <w:r w:rsidR="00AF0530">
        <w:rPr>
          <w:i/>
          <w:iCs/>
          <w:sz w:val="18"/>
          <w:szCs w:val="20"/>
          <w:u w:val="none"/>
        </w:rPr>
        <w:t xml:space="preserve"> minutes</w:t>
      </w:r>
    </w:p>
    <w:p w14:paraId="76E2731D" w14:textId="7B532699" w:rsidR="00536843" w:rsidRDefault="00AF0530" w:rsidP="00CE7F0B">
      <w:pPr>
        <w:pStyle w:val="ListParagraph"/>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w:t>
      </w:r>
      <w:r w:rsidR="00653FEA">
        <w:rPr>
          <w:rFonts w:ascii="Arial" w:hAnsi="Arial" w:cs="Arial"/>
          <w:sz w:val="22"/>
          <w:szCs w:val="22"/>
        </w:rPr>
        <w:t>receive an update on KBMG matters</w:t>
      </w:r>
      <w:r w:rsidRPr="00536843">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57EAA7D4" w14:textId="5F1360D0" w:rsidR="007E0183" w:rsidRPr="00D2611F" w:rsidRDefault="007E0183" w:rsidP="000708D8">
      <w:pPr>
        <w:pStyle w:val="Heading3"/>
        <w:jc w:val="left"/>
        <w:rPr>
          <w:b/>
          <w:bCs/>
          <w:u w:val="none"/>
        </w:rPr>
      </w:pPr>
      <w:r w:rsidRPr="00D2611F">
        <w:rPr>
          <w:b/>
          <w:bCs/>
          <w:u w:val="none"/>
        </w:rPr>
        <w:t>22/105 Permission Sought</w:t>
      </w:r>
      <w:r w:rsidR="00D2611F">
        <w:rPr>
          <w:b/>
          <w:bCs/>
          <w:u w:val="none"/>
        </w:rPr>
        <w:tab/>
      </w:r>
      <w:r w:rsidR="00D2611F">
        <w:rPr>
          <w:b/>
          <w:bCs/>
          <w:u w:val="none"/>
        </w:rPr>
        <w:tab/>
      </w:r>
      <w:r w:rsidR="00D2611F">
        <w:rPr>
          <w:b/>
          <w:bCs/>
          <w:u w:val="none"/>
        </w:rPr>
        <w:tab/>
      </w:r>
      <w:r w:rsidR="00D2611F">
        <w:rPr>
          <w:b/>
          <w:bCs/>
          <w:u w:val="none"/>
        </w:rPr>
        <w:tab/>
      </w:r>
      <w:r w:rsidR="00D2611F">
        <w:rPr>
          <w:b/>
          <w:bCs/>
          <w:u w:val="none"/>
        </w:rPr>
        <w:tab/>
      </w:r>
      <w:r w:rsidR="00D2611F">
        <w:rPr>
          <w:b/>
          <w:bCs/>
          <w:u w:val="none"/>
        </w:rPr>
        <w:tab/>
      </w:r>
      <w:r w:rsidR="00D2611F">
        <w:rPr>
          <w:b/>
          <w:bCs/>
          <w:u w:val="none"/>
        </w:rPr>
        <w:tab/>
      </w:r>
      <w:r w:rsidR="00D2611F">
        <w:rPr>
          <w:b/>
          <w:bCs/>
          <w:u w:val="none"/>
        </w:rPr>
        <w:tab/>
      </w:r>
      <w:r w:rsidR="00D2611F" w:rsidRPr="00D2611F">
        <w:rPr>
          <w:i/>
          <w:iCs/>
          <w:sz w:val="18"/>
          <w:szCs w:val="20"/>
          <w:u w:val="none"/>
        </w:rPr>
        <w:t>5 minutes</w:t>
      </w:r>
    </w:p>
    <w:p w14:paraId="7ED2EFF1" w14:textId="22CF48D4" w:rsidR="007E0183" w:rsidRPr="00D2611F" w:rsidRDefault="007E0183" w:rsidP="00D2611F">
      <w:pPr>
        <w:pStyle w:val="ListParagraph"/>
        <w:rPr>
          <w:rFonts w:ascii="Arial" w:hAnsi="Arial" w:cs="Arial"/>
          <w:sz w:val="22"/>
          <w:szCs w:val="22"/>
        </w:rPr>
      </w:pPr>
      <w:r w:rsidRPr="00D2611F">
        <w:rPr>
          <w:rFonts w:ascii="Arial" w:hAnsi="Arial" w:cs="Arial"/>
          <w:sz w:val="22"/>
          <w:szCs w:val="22"/>
        </w:rPr>
        <w:t>To consider the Community Association’s request to hold a boot sale on the recreation ground on 15th October</w:t>
      </w:r>
      <w:r w:rsidR="00D2611F" w:rsidRPr="00D2611F">
        <w:rPr>
          <w:rFonts w:ascii="Arial" w:hAnsi="Arial" w:cs="Arial"/>
          <w:sz w:val="22"/>
          <w:szCs w:val="22"/>
        </w:rPr>
        <w:t xml:space="preserve"> to coincide with the indoor </w:t>
      </w:r>
      <w:r w:rsidR="00313590" w:rsidRPr="00D2611F">
        <w:rPr>
          <w:rFonts w:ascii="Arial" w:hAnsi="Arial" w:cs="Arial"/>
          <w:sz w:val="22"/>
          <w:szCs w:val="22"/>
        </w:rPr>
        <w:t>tabletop</w:t>
      </w:r>
      <w:r w:rsidR="00D2611F" w:rsidRPr="00D2611F">
        <w:rPr>
          <w:rFonts w:ascii="Arial" w:hAnsi="Arial" w:cs="Arial"/>
          <w:sz w:val="22"/>
          <w:szCs w:val="22"/>
        </w:rPr>
        <w:t xml:space="preserve"> sale.</w:t>
      </w:r>
    </w:p>
    <w:p w14:paraId="2CFA595F" w14:textId="77777777" w:rsidR="007E0183" w:rsidRPr="007E0183" w:rsidRDefault="007E0183" w:rsidP="007E0183"/>
    <w:p w14:paraId="61AF084C" w14:textId="3B73304E" w:rsidR="00966A34" w:rsidRPr="00BA66BB" w:rsidRDefault="0041312B" w:rsidP="000708D8">
      <w:pPr>
        <w:pStyle w:val="Heading3"/>
        <w:jc w:val="left"/>
        <w:rPr>
          <w:u w:val="none"/>
        </w:rPr>
      </w:pPr>
      <w:r>
        <w:rPr>
          <w:b/>
          <w:bCs/>
          <w:u w:val="none"/>
        </w:rPr>
        <w:t>22</w:t>
      </w:r>
      <w:r w:rsidR="00966A34" w:rsidRPr="00BA66BB">
        <w:rPr>
          <w:b/>
          <w:bCs/>
          <w:u w:val="none"/>
        </w:rPr>
        <w:t>/</w:t>
      </w:r>
      <w:r w:rsidR="00D2611F">
        <w:rPr>
          <w:b/>
          <w:bCs/>
          <w:u w:val="none"/>
        </w:rPr>
        <w:t>106</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F2F1589"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8E7695">
        <w:rPr>
          <w:rFonts w:ascii="Arial" w:hAnsi="Arial" w:cs="Arial"/>
          <w:sz w:val="22"/>
          <w:szCs w:val="22"/>
        </w:rPr>
        <w:t>August</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147759E0"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D2611F">
        <w:rPr>
          <w:b/>
          <w:bCs/>
          <w:u w:val="none"/>
        </w:rPr>
        <w:t>107</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03392B6" w14:textId="77777777" w:rsidR="000C1948" w:rsidRDefault="000C1948" w:rsidP="000C1948"/>
    <w:p w14:paraId="7A8A75D9" w14:textId="77777777" w:rsidR="00966A34" w:rsidRDefault="00966A34" w:rsidP="00966A34">
      <w:pPr>
        <w:ind w:left="720"/>
        <w:jc w:val="center"/>
        <w:rPr>
          <w:rFonts w:ascii="Arial" w:hAnsi="Arial" w:cs="Arial"/>
          <w:i/>
          <w:iCs/>
          <w:sz w:val="18"/>
          <w:szCs w:val="18"/>
        </w:rPr>
      </w:pPr>
    </w:p>
    <w:p w14:paraId="7591E2D8" w14:textId="579E32AE"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 xml:space="preserve">Friday </w:t>
      </w:r>
      <w:r w:rsidR="008E7695">
        <w:rPr>
          <w:rFonts w:ascii="Arial" w:hAnsi="Arial" w:cs="Arial"/>
          <w:i/>
          <w:iCs/>
          <w:sz w:val="18"/>
          <w:szCs w:val="18"/>
        </w:rPr>
        <w:t>2</w:t>
      </w:r>
      <w:r w:rsidR="008E7695" w:rsidRPr="008E7695">
        <w:rPr>
          <w:rFonts w:ascii="Arial" w:hAnsi="Arial" w:cs="Arial"/>
          <w:i/>
          <w:iCs/>
          <w:sz w:val="18"/>
          <w:szCs w:val="18"/>
          <w:vertAlign w:val="superscript"/>
        </w:rPr>
        <w:t>nd</w:t>
      </w:r>
      <w:r w:rsidR="008E7695">
        <w:rPr>
          <w:rFonts w:ascii="Arial" w:hAnsi="Arial" w:cs="Arial"/>
          <w:i/>
          <w:iCs/>
          <w:sz w:val="18"/>
          <w:szCs w:val="18"/>
        </w:rPr>
        <w:t xml:space="preserve"> September</w:t>
      </w:r>
      <w:r w:rsidRPr="004D0887">
        <w:rPr>
          <w:rFonts w:ascii="Arial" w:hAnsi="Arial" w:cs="Arial"/>
          <w:i/>
          <w:iCs/>
          <w:sz w:val="18"/>
          <w:szCs w:val="18"/>
        </w:rPr>
        <w:t>.</w:t>
      </w:r>
    </w:p>
    <w:p w14:paraId="6A4F35B8" w14:textId="77777777" w:rsidR="008E5C4C" w:rsidRDefault="008E5C4C" w:rsidP="008946BC">
      <w:pPr>
        <w:pStyle w:val="Heading4"/>
        <w:rPr>
          <w:sz w:val="18"/>
          <w:szCs w:val="18"/>
        </w:rPr>
      </w:pPr>
    </w:p>
    <w:p w14:paraId="5539CE8A" w14:textId="1123227C"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8E7695">
        <w:rPr>
          <w:sz w:val="18"/>
          <w:szCs w:val="18"/>
        </w:rPr>
        <w:t>3</w:t>
      </w:r>
      <w:r w:rsidR="008E7695" w:rsidRPr="008E7695">
        <w:rPr>
          <w:sz w:val="18"/>
          <w:szCs w:val="18"/>
          <w:vertAlign w:val="superscript"/>
        </w:rPr>
        <w:t>rd</w:t>
      </w:r>
      <w:r w:rsidR="008E7695">
        <w:rPr>
          <w:sz w:val="18"/>
          <w:szCs w:val="18"/>
        </w:rPr>
        <w:t xml:space="preserve"> October</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C6F5" w14:textId="77777777" w:rsidR="00FF757B" w:rsidRDefault="00FF757B">
      <w:r>
        <w:separator/>
      </w:r>
    </w:p>
  </w:endnote>
  <w:endnote w:type="continuationSeparator" w:id="0">
    <w:p w14:paraId="3EF63658" w14:textId="77777777" w:rsidR="00FF757B" w:rsidRDefault="00FF757B">
      <w:r>
        <w:continuationSeparator/>
      </w:r>
    </w:p>
  </w:endnote>
  <w:endnote w:type="continuationNotice" w:id="1">
    <w:p w14:paraId="4EA17354" w14:textId="77777777" w:rsidR="00FF757B" w:rsidRDefault="00FF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FD89" w14:textId="77777777" w:rsidR="00FF757B" w:rsidRDefault="00FF757B">
      <w:r>
        <w:separator/>
      </w:r>
    </w:p>
  </w:footnote>
  <w:footnote w:type="continuationSeparator" w:id="0">
    <w:p w14:paraId="77858B8C" w14:textId="77777777" w:rsidR="00FF757B" w:rsidRDefault="00FF757B">
      <w:r>
        <w:continuationSeparator/>
      </w:r>
    </w:p>
  </w:footnote>
  <w:footnote w:type="continuationNotice" w:id="1">
    <w:p w14:paraId="2450DE83" w14:textId="77777777" w:rsidR="00FF757B" w:rsidRDefault="00FF7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6818ED"/>
    <w:multiLevelType w:val="hybridMultilevel"/>
    <w:tmpl w:val="AE4A006A"/>
    <w:lvl w:ilvl="0" w:tplc="6B62E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4"/>
  </w:num>
  <w:num w:numId="3" w16cid:durableId="1083614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7EF"/>
    <w:rsid w:val="00030961"/>
    <w:rsid w:val="000327A1"/>
    <w:rsid w:val="000347DE"/>
    <w:rsid w:val="00035EF9"/>
    <w:rsid w:val="00037DA6"/>
    <w:rsid w:val="000402D0"/>
    <w:rsid w:val="00040738"/>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C69"/>
    <w:rsid w:val="000726C9"/>
    <w:rsid w:val="00074757"/>
    <w:rsid w:val="00075D14"/>
    <w:rsid w:val="0007675F"/>
    <w:rsid w:val="00077841"/>
    <w:rsid w:val="00077B13"/>
    <w:rsid w:val="00082CB9"/>
    <w:rsid w:val="00083EBD"/>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1009FB"/>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32094"/>
    <w:rsid w:val="00132D00"/>
    <w:rsid w:val="00132D89"/>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E56"/>
    <w:rsid w:val="001D7605"/>
    <w:rsid w:val="001D7B5C"/>
    <w:rsid w:val="001E0B0E"/>
    <w:rsid w:val="001E18A8"/>
    <w:rsid w:val="001E39F6"/>
    <w:rsid w:val="001E43E0"/>
    <w:rsid w:val="001E4B65"/>
    <w:rsid w:val="001E6630"/>
    <w:rsid w:val="001F3713"/>
    <w:rsid w:val="001F5D05"/>
    <w:rsid w:val="001F79FA"/>
    <w:rsid w:val="00200B4F"/>
    <w:rsid w:val="002024CE"/>
    <w:rsid w:val="00202850"/>
    <w:rsid w:val="00202F30"/>
    <w:rsid w:val="002037EA"/>
    <w:rsid w:val="002039DD"/>
    <w:rsid w:val="00205AAA"/>
    <w:rsid w:val="0021527D"/>
    <w:rsid w:val="0021586B"/>
    <w:rsid w:val="00215F17"/>
    <w:rsid w:val="00216082"/>
    <w:rsid w:val="00225D69"/>
    <w:rsid w:val="00230FA7"/>
    <w:rsid w:val="00231940"/>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79CC"/>
    <w:rsid w:val="00290F50"/>
    <w:rsid w:val="002946A1"/>
    <w:rsid w:val="00294BEE"/>
    <w:rsid w:val="00295540"/>
    <w:rsid w:val="0029679E"/>
    <w:rsid w:val="00297B9A"/>
    <w:rsid w:val="002A0AF9"/>
    <w:rsid w:val="002A6AAA"/>
    <w:rsid w:val="002B0229"/>
    <w:rsid w:val="002B2CBA"/>
    <w:rsid w:val="002B3786"/>
    <w:rsid w:val="002B3DEA"/>
    <w:rsid w:val="002B6D00"/>
    <w:rsid w:val="002C1A46"/>
    <w:rsid w:val="002C3326"/>
    <w:rsid w:val="002D3108"/>
    <w:rsid w:val="002D3B78"/>
    <w:rsid w:val="002D578A"/>
    <w:rsid w:val="002D61E9"/>
    <w:rsid w:val="002D730D"/>
    <w:rsid w:val="002E3536"/>
    <w:rsid w:val="002E6194"/>
    <w:rsid w:val="002E7487"/>
    <w:rsid w:val="002F5168"/>
    <w:rsid w:val="002F55BF"/>
    <w:rsid w:val="002F6F2E"/>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38CA"/>
    <w:rsid w:val="00343ED0"/>
    <w:rsid w:val="003449DB"/>
    <w:rsid w:val="00345451"/>
    <w:rsid w:val="00346988"/>
    <w:rsid w:val="00347FE3"/>
    <w:rsid w:val="00351A0E"/>
    <w:rsid w:val="00354C95"/>
    <w:rsid w:val="0036167A"/>
    <w:rsid w:val="00363314"/>
    <w:rsid w:val="00363BAB"/>
    <w:rsid w:val="00365606"/>
    <w:rsid w:val="00366472"/>
    <w:rsid w:val="00366992"/>
    <w:rsid w:val="003700DA"/>
    <w:rsid w:val="003709AA"/>
    <w:rsid w:val="00371423"/>
    <w:rsid w:val="00371C31"/>
    <w:rsid w:val="00373F1C"/>
    <w:rsid w:val="00376304"/>
    <w:rsid w:val="00377103"/>
    <w:rsid w:val="00383AB5"/>
    <w:rsid w:val="00384086"/>
    <w:rsid w:val="0038654F"/>
    <w:rsid w:val="003903DE"/>
    <w:rsid w:val="0039138D"/>
    <w:rsid w:val="003915FC"/>
    <w:rsid w:val="0039237E"/>
    <w:rsid w:val="00393034"/>
    <w:rsid w:val="00396955"/>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F0C7B"/>
    <w:rsid w:val="003F7853"/>
    <w:rsid w:val="00400048"/>
    <w:rsid w:val="004016CE"/>
    <w:rsid w:val="00401F51"/>
    <w:rsid w:val="0040684F"/>
    <w:rsid w:val="0041312B"/>
    <w:rsid w:val="00414503"/>
    <w:rsid w:val="00414C33"/>
    <w:rsid w:val="0041506C"/>
    <w:rsid w:val="00421540"/>
    <w:rsid w:val="00422FE6"/>
    <w:rsid w:val="004236FA"/>
    <w:rsid w:val="0042396F"/>
    <w:rsid w:val="00424DEA"/>
    <w:rsid w:val="00426173"/>
    <w:rsid w:val="00426269"/>
    <w:rsid w:val="00427E35"/>
    <w:rsid w:val="00436B4F"/>
    <w:rsid w:val="00440581"/>
    <w:rsid w:val="00440E0D"/>
    <w:rsid w:val="0044303C"/>
    <w:rsid w:val="00446674"/>
    <w:rsid w:val="0045247B"/>
    <w:rsid w:val="00452498"/>
    <w:rsid w:val="00455142"/>
    <w:rsid w:val="0046455E"/>
    <w:rsid w:val="00465CDD"/>
    <w:rsid w:val="004664BA"/>
    <w:rsid w:val="00466A27"/>
    <w:rsid w:val="00471849"/>
    <w:rsid w:val="00471ED2"/>
    <w:rsid w:val="00474D22"/>
    <w:rsid w:val="00481422"/>
    <w:rsid w:val="00483CC4"/>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C29DD"/>
    <w:rsid w:val="004C3EBB"/>
    <w:rsid w:val="004C426D"/>
    <w:rsid w:val="004C5937"/>
    <w:rsid w:val="004C5F2F"/>
    <w:rsid w:val="004D0887"/>
    <w:rsid w:val="004D1601"/>
    <w:rsid w:val="004D37EA"/>
    <w:rsid w:val="004D4014"/>
    <w:rsid w:val="004D5AB2"/>
    <w:rsid w:val="004E0875"/>
    <w:rsid w:val="004E6C10"/>
    <w:rsid w:val="004F1776"/>
    <w:rsid w:val="004F3335"/>
    <w:rsid w:val="004F54C7"/>
    <w:rsid w:val="0050049E"/>
    <w:rsid w:val="00500CCE"/>
    <w:rsid w:val="00501D05"/>
    <w:rsid w:val="00502CA4"/>
    <w:rsid w:val="00505B59"/>
    <w:rsid w:val="005109F2"/>
    <w:rsid w:val="00512402"/>
    <w:rsid w:val="005140B2"/>
    <w:rsid w:val="00514267"/>
    <w:rsid w:val="00514376"/>
    <w:rsid w:val="005147F4"/>
    <w:rsid w:val="00517D95"/>
    <w:rsid w:val="00522CFD"/>
    <w:rsid w:val="00526D0D"/>
    <w:rsid w:val="00532674"/>
    <w:rsid w:val="005329DA"/>
    <w:rsid w:val="00536843"/>
    <w:rsid w:val="00540E5B"/>
    <w:rsid w:val="005471C9"/>
    <w:rsid w:val="00553D6B"/>
    <w:rsid w:val="00554199"/>
    <w:rsid w:val="00555AC8"/>
    <w:rsid w:val="00560D62"/>
    <w:rsid w:val="005630E3"/>
    <w:rsid w:val="00564556"/>
    <w:rsid w:val="00564DB1"/>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49C6"/>
    <w:rsid w:val="0060537A"/>
    <w:rsid w:val="006077A7"/>
    <w:rsid w:val="00610EBE"/>
    <w:rsid w:val="006133FE"/>
    <w:rsid w:val="00614D5D"/>
    <w:rsid w:val="006154FD"/>
    <w:rsid w:val="00616672"/>
    <w:rsid w:val="0062049C"/>
    <w:rsid w:val="00621C0E"/>
    <w:rsid w:val="00622B9E"/>
    <w:rsid w:val="00622DC6"/>
    <w:rsid w:val="00626C96"/>
    <w:rsid w:val="0063254D"/>
    <w:rsid w:val="00632BD4"/>
    <w:rsid w:val="00633FEB"/>
    <w:rsid w:val="00637363"/>
    <w:rsid w:val="00637FC1"/>
    <w:rsid w:val="00641E41"/>
    <w:rsid w:val="00642780"/>
    <w:rsid w:val="006430B7"/>
    <w:rsid w:val="0064596F"/>
    <w:rsid w:val="006478A4"/>
    <w:rsid w:val="00651093"/>
    <w:rsid w:val="00651335"/>
    <w:rsid w:val="00651774"/>
    <w:rsid w:val="00653FEA"/>
    <w:rsid w:val="00654C11"/>
    <w:rsid w:val="00657D48"/>
    <w:rsid w:val="006620E7"/>
    <w:rsid w:val="00664051"/>
    <w:rsid w:val="00666B8E"/>
    <w:rsid w:val="0067381A"/>
    <w:rsid w:val="006762E6"/>
    <w:rsid w:val="00676517"/>
    <w:rsid w:val="00676570"/>
    <w:rsid w:val="0067772B"/>
    <w:rsid w:val="00680C9D"/>
    <w:rsid w:val="00681678"/>
    <w:rsid w:val="00683DD8"/>
    <w:rsid w:val="00684541"/>
    <w:rsid w:val="00686120"/>
    <w:rsid w:val="00686705"/>
    <w:rsid w:val="006876CB"/>
    <w:rsid w:val="00697559"/>
    <w:rsid w:val="00697BCF"/>
    <w:rsid w:val="006A026C"/>
    <w:rsid w:val="006A0AB6"/>
    <w:rsid w:val="006A13C6"/>
    <w:rsid w:val="006A205F"/>
    <w:rsid w:val="006A3432"/>
    <w:rsid w:val="006A5991"/>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8F8"/>
    <w:rsid w:val="006F405F"/>
    <w:rsid w:val="006F7F83"/>
    <w:rsid w:val="0070028F"/>
    <w:rsid w:val="00702358"/>
    <w:rsid w:val="0070479E"/>
    <w:rsid w:val="007055C6"/>
    <w:rsid w:val="00711630"/>
    <w:rsid w:val="00712BBB"/>
    <w:rsid w:val="00712D1C"/>
    <w:rsid w:val="0071531A"/>
    <w:rsid w:val="00715C83"/>
    <w:rsid w:val="00716546"/>
    <w:rsid w:val="00716B12"/>
    <w:rsid w:val="00716B3F"/>
    <w:rsid w:val="00720653"/>
    <w:rsid w:val="00721016"/>
    <w:rsid w:val="007258DC"/>
    <w:rsid w:val="00727BE8"/>
    <w:rsid w:val="00727E80"/>
    <w:rsid w:val="0073062A"/>
    <w:rsid w:val="00735819"/>
    <w:rsid w:val="00735A8C"/>
    <w:rsid w:val="007426A1"/>
    <w:rsid w:val="00742846"/>
    <w:rsid w:val="007437C4"/>
    <w:rsid w:val="00743E5F"/>
    <w:rsid w:val="0074575C"/>
    <w:rsid w:val="00747AFA"/>
    <w:rsid w:val="007543F8"/>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A085E"/>
    <w:rsid w:val="007A177B"/>
    <w:rsid w:val="007A20AA"/>
    <w:rsid w:val="007A71C7"/>
    <w:rsid w:val="007A7D9D"/>
    <w:rsid w:val="007B0DF3"/>
    <w:rsid w:val="007B1D69"/>
    <w:rsid w:val="007B4BC7"/>
    <w:rsid w:val="007B7ED7"/>
    <w:rsid w:val="007C20A2"/>
    <w:rsid w:val="007C3D6D"/>
    <w:rsid w:val="007D2499"/>
    <w:rsid w:val="007D6482"/>
    <w:rsid w:val="007E0183"/>
    <w:rsid w:val="007E0B69"/>
    <w:rsid w:val="007E1612"/>
    <w:rsid w:val="007E1E3D"/>
    <w:rsid w:val="007E2826"/>
    <w:rsid w:val="007E42F4"/>
    <w:rsid w:val="007E6EE0"/>
    <w:rsid w:val="007E7592"/>
    <w:rsid w:val="007F201E"/>
    <w:rsid w:val="007F3964"/>
    <w:rsid w:val="007F43CA"/>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507BD"/>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79BE"/>
    <w:rsid w:val="008D16E2"/>
    <w:rsid w:val="008D3EDF"/>
    <w:rsid w:val="008D5BAB"/>
    <w:rsid w:val="008D5E7C"/>
    <w:rsid w:val="008D7CF7"/>
    <w:rsid w:val="008E392A"/>
    <w:rsid w:val="008E5C4C"/>
    <w:rsid w:val="008E5F18"/>
    <w:rsid w:val="008E7695"/>
    <w:rsid w:val="008F27BE"/>
    <w:rsid w:val="008F31E5"/>
    <w:rsid w:val="008F332F"/>
    <w:rsid w:val="008F51FF"/>
    <w:rsid w:val="008F57F3"/>
    <w:rsid w:val="008F5B58"/>
    <w:rsid w:val="008F65F6"/>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05E6"/>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68A6"/>
    <w:rsid w:val="009771D2"/>
    <w:rsid w:val="00982ADF"/>
    <w:rsid w:val="00982E0B"/>
    <w:rsid w:val="009845CF"/>
    <w:rsid w:val="009856F1"/>
    <w:rsid w:val="009902CB"/>
    <w:rsid w:val="00994433"/>
    <w:rsid w:val="009A0FD3"/>
    <w:rsid w:val="009A14CB"/>
    <w:rsid w:val="009A18E0"/>
    <w:rsid w:val="009A30BB"/>
    <w:rsid w:val="009A71B3"/>
    <w:rsid w:val="009B020D"/>
    <w:rsid w:val="009B229C"/>
    <w:rsid w:val="009B4D82"/>
    <w:rsid w:val="009B725A"/>
    <w:rsid w:val="009C1448"/>
    <w:rsid w:val="009C2571"/>
    <w:rsid w:val="009C4505"/>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260EC"/>
    <w:rsid w:val="00A313A8"/>
    <w:rsid w:val="00A321EB"/>
    <w:rsid w:val="00A36AAE"/>
    <w:rsid w:val="00A37FF2"/>
    <w:rsid w:val="00A52005"/>
    <w:rsid w:val="00A530A6"/>
    <w:rsid w:val="00A552B7"/>
    <w:rsid w:val="00A55DE5"/>
    <w:rsid w:val="00A5644B"/>
    <w:rsid w:val="00A57586"/>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60F14"/>
    <w:rsid w:val="00B62F47"/>
    <w:rsid w:val="00B6449F"/>
    <w:rsid w:val="00B65434"/>
    <w:rsid w:val="00B66918"/>
    <w:rsid w:val="00B709D4"/>
    <w:rsid w:val="00B71FB4"/>
    <w:rsid w:val="00B74DDB"/>
    <w:rsid w:val="00B7630C"/>
    <w:rsid w:val="00B80D14"/>
    <w:rsid w:val="00B81A76"/>
    <w:rsid w:val="00B84F7A"/>
    <w:rsid w:val="00B86E79"/>
    <w:rsid w:val="00B90D26"/>
    <w:rsid w:val="00B938F9"/>
    <w:rsid w:val="00B968D6"/>
    <w:rsid w:val="00B9747E"/>
    <w:rsid w:val="00BA4AC5"/>
    <w:rsid w:val="00BA66BB"/>
    <w:rsid w:val="00BA6CF3"/>
    <w:rsid w:val="00BB297B"/>
    <w:rsid w:val="00BB3BB5"/>
    <w:rsid w:val="00BB4155"/>
    <w:rsid w:val="00BB5852"/>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4D0F"/>
    <w:rsid w:val="00C602F7"/>
    <w:rsid w:val="00C620E7"/>
    <w:rsid w:val="00C62C69"/>
    <w:rsid w:val="00C63D80"/>
    <w:rsid w:val="00C6408A"/>
    <w:rsid w:val="00C7265D"/>
    <w:rsid w:val="00C74203"/>
    <w:rsid w:val="00C75FAB"/>
    <w:rsid w:val="00C91B55"/>
    <w:rsid w:val="00C93E5F"/>
    <w:rsid w:val="00CA5081"/>
    <w:rsid w:val="00CA63E0"/>
    <w:rsid w:val="00CA6CA7"/>
    <w:rsid w:val="00CB0BE9"/>
    <w:rsid w:val="00CB0E43"/>
    <w:rsid w:val="00CB1C5B"/>
    <w:rsid w:val="00CB2503"/>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33CDB"/>
    <w:rsid w:val="00D37717"/>
    <w:rsid w:val="00D42805"/>
    <w:rsid w:val="00D433CE"/>
    <w:rsid w:val="00D43FA3"/>
    <w:rsid w:val="00D459AC"/>
    <w:rsid w:val="00D50015"/>
    <w:rsid w:val="00D50C57"/>
    <w:rsid w:val="00D5442E"/>
    <w:rsid w:val="00D55AAB"/>
    <w:rsid w:val="00D57EE3"/>
    <w:rsid w:val="00D676D9"/>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E00246"/>
    <w:rsid w:val="00E00AA4"/>
    <w:rsid w:val="00E026AB"/>
    <w:rsid w:val="00E039E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61E0"/>
    <w:rsid w:val="00E57D0F"/>
    <w:rsid w:val="00E60716"/>
    <w:rsid w:val="00E71904"/>
    <w:rsid w:val="00E7247E"/>
    <w:rsid w:val="00E76230"/>
    <w:rsid w:val="00E8003A"/>
    <w:rsid w:val="00E8158A"/>
    <w:rsid w:val="00E83D07"/>
    <w:rsid w:val="00E86924"/>
    <w:rsid w:val="00E8779D"/>
    <w:rsid w:val="00E93E0A"/>
    <w:rsid w:val="00E94532"/>
    <w:rsid w:val="00E97324"/>
    <w:rsid w:val="00EA10A6"/>
    <w:rsid w:val="00EA6E34"/>
    <w:rsid w:val="00EA713F"/>
    <w:rsid w:val="00EB1B88"/>
    <w:rsid w:val="00EB3F3F"/>
    <w:rsid w:val="00EB6A2B"/>
    <w:rsid w:val="00EC1105"/>
    <w:rsid w:val="00EC23F1"/>
    <w:rsid w:val="00EC265E"/>
    <w:rsid w:val="00EC5FDF"/>
    <w:rsid w:val="00ED03CD"/>
    <w:rsid w:val="00ED201D"/>
    <w:rsid w:val="00ED2EED"/>
    <w:rsid w:val="00ED4BB2"/>
    <w:rsid w:val="00ED6AC1"/>
    <w:rsid w:val="00ED6C9B"/>
    <w:rsid w:val="00ED6CE0"/>
    <w:rsid w:val="00EE5AFF"/>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40B05"/>
    <w:rsid w:val="00F45F1B"/>
    <w:rsid w:val="00F50745"/>
    <w:rsid w:val="00F54A28"/>
    <w:rsid w:val="00F55AF5"/>
    <w:rsid w:val="00F55D68"/>
    <w:rsid w:val="00F560A0"/>
    <w:rsid w:val="00F56410"/>
    <w:rsid w:val="00F60F93"/>
    <w:rsid w:val="00F671DA"/>
    <w:rsid w:val="00F71E01"/>
    <w:rsid w:val="00F777E7"/>
    <w:rsid w:val="00F83966"/>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E06"/>
    <w:rsid w:val="00FD4E92"/>
    <w:rsid w:val="00FD50A7"/>
    <w:rsid w:val="00FD7163"/>
    <w:rsid w:val="00FE2704"/>
    <w:rsid w:val="00FE4342"/>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102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3913</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34</cp:revision>
  <cp:lastPrinted>2022-06-29T11:40:00Z</cp:lastPrinted>
  <dcterms:created xsi:type="dcterms:W3CDTF">2022-08-22T11:26:00Z</dcterms:created>
  <dcterms:modified xsi:type="dcterms:W3CDTF">2022-08-31T10:23:00Z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