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9CED8F" w14:textId="77777777" w:rsidR="00D74F30" w:rsidRPr="00F35BEF" w:rsidRDefault="00D74F30">
      <w:pPr>
        <w:ind w:right="-1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Clerk to the Council</w:t>
      </w:r>
    </w:p>
    <w:p w14:paraId="0A527014" w14:textId="64238AB9" w:rsidR="00132094" w:rsidRPr="00F35BEF" w:rsidRDefault="002D3B78" w:rsidP="00132094">
      <w:pPr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Sarah Gaeta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 xml:space="preserve"> 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  <w:t xml:space="preserve">             </w:t>
      </w:r>
      <w:r w:rsidR="00F35BEF">
        <w:rPr>
          <w:rFonts w:asciiTheme="minorHAnsi" w:hAnsiTheme="minorHAnsi" w:cstheme="minorHAnsi"/>
          <w:color w:val="008000"/>
          <w:sz w:val="20"/>
          <w:szCs w:val="20"/>
        </w:rPr>
        <w:t xml:space="preserve">   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>Parish Council Office</w:t>
      </w:r>
    </w:p>
    <w:p w14:paraId="17A25CAD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Community Association Village Hall</w:t>
      </w:r>
    </w:p>
    <w:p w14:paraId="4ACA0F2C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Maldon Road</w:t>
      </w:r>
    </w:p>
    <w:p w14:paraId="44B4D8E9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Hatfield Peverel</w:t>
      </w:r>
    </w:p>
    <w:p w14:paraId="68F238E3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Essex CM3 2HP</w:t>
      </w:r>
    </w:p>
    <w:p w14:paraId="2F7D38ED" w14:textId="77777777" w:rsidR="00D74F30" w:rsidRPr="00F35BEF" w:rsidRDefault="00D74F30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</w:p>
    <w:p w14:paraId="71FDBB7B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Tel</w:t>
      </w:r>
      <w:r w:rsidR="00D74F30" w:rsidRPr="00F35BEF">
        <w:rPr>
          <w:rFonts w:asciiTheme="minorHAnsi" w:hAnsiTheme="minorHAnsi" w:cstheme="minorHAnsi"/>
          <w:color w:val="008000"/>
          <w:sz w:val="20"/>
          <w:szCs w:val="20"/>
        </w:rPr>
        <w:t>: (01245) 382865</w:t>
      </w:r>
    </w:p>
    <w:p w14:paraId="2E0E404A" w14:textId="77777777" w:rsidR="00D74F30" w:rsidRDefault="000431FA">
      <w:pPr>
        <w:jc w:val="right"/>
        <w:rPr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E</w:t>
      </w:r>
      <w:r w:rsidR="00AB3337" w:rsidRPr="00F35BEF">
        <w:rPr>
          <w:rFonts w:asciiTheme="minorHAnsi" w:hAnsiTheme="minorHAnsi" w:cstheme="minorHAnsi"/>
          <w:color w:val="008000"/>
          <w:sz w:val="20"/>
          <w:szCs w:val="20"/>
        </w:rPr>
        <w:t>m</w:t>
      </w:r>
      <w:r w:rsidRPr="00F35BEF">
        <w:rPr>
          <w:rFonts w:asciiTheme="minorHAnsi" w:hAnsiTheme="minorHAnsi" w:cstheme="minorHAnsi"/>
          <w:color w:val="008000"/>
          <w:sz w:val="20"/>
          <w:szCs w:val="20"/>
        </w:rPr>
        <w:t xml:space="preserve">ail: </w:t>
      </w:r>
      <w:hyperlink r:id="rId11" w:history="1">
        <w:r w:rsidR="00683DD8" w:rsidRPr="00F35BEF">
          <w:rPr>
            <w:rStyle w:val="Hyperlink"/>
            <w:rFonts w:asciiTheme="minorHAnsi" w:hAnsiTheme="minorHAnsi" w:cstheme="minorHAnsi"/>
            <w:sz w:val="20"/>
            <w:szCs w:val="20"/>
          </w:rPr>
          <w:t>parishclerk@hatfieldpeverelpc.co</w:t>
        </w:r>
        <w:r w:rsidR="003E54E1" w:rsidRPr="00F35BEF">
          <w:rPr>
            <w:rStyle w:val="Hyperlink"/>
            <w:rFonts w:asciiTheme="minorHAnsi" w:hAnsiTheme="minorHAnsi" w:cstheme="minorHAnsi"/>
            <w:sz w:val="20"/>
            <w:szCs w:val="20"/>
          </w:rPr>
          <w:t>m</w:t>
        </w:r>
      </w:hyperlink>
      <w:r w:rsidR="00683DD8">
        <w:rPr>
          <w:color w:val="008000"/>
          <w:sz w:val="20"/>
          <w:szCs w:val="20"/>
        </w:rPr>
        <w:t xml:space="preserve"> </w:t>
      </w:r>
    </w:p>
    <w:p w14:paraId="73C53238" w14:textId="59E1AC00" w:rsidR="00D74F30" w:rsidRDefault="009B02FC">
      <w:pPr>
        <w:rPr>
          <w:rFonts w:ascii="Arial" w:hAnsi="Arial" w:cs="Arial"/>
          <w:sz w:val="22"/>
        </w:rPr>
      </w:pPr>
      <w:bookmarkStart w:id="0" w:name="_Hlk483992887"/>
      <w:r>
        <w:rPr>
          <w:rFonts w:ascii="Arial" w:hAnsi="Arial" w:cs="Arial"/>
          <w:sz w:val="22"/>
        </w:rPr>
        <w:t>30</w:t>
      </w:r>
      <w:r w:rsidR="00127D41" w:rsidRPr="00127D41">
        <w:rPr>
          <w:rFonts w:ascii="Arial" w:hAnsi="Arial" w:cs="Arial"/>
          <w:sz w:val="22"/>
          <w:vertAlign w:val="superscript"/>
        </w:rPr>
        <w:t>th</w:t>
      </w:r>
      <w:r w:rsidR="00127D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November</w:t>
      </w:r>
      <w:r w:rsidR="003363BC">
        <w:rPr>
          <w:rFonts w:ascii="Arial" w:hAnsi="Arial" w:cs="Arial"/>
          <w:sz w:val="22"/>
        </w:rPr>
        <w:t xml:space="preserve"> 2022</w:t>
      </w:r>
    </w:p>
    <w:p w14:paraId="6F24784A" w14:textId="77777777" w:rsidR="00D74F30" w:rsidRDefault="00D74F30">
      <w:pPr>
        <w:rPr>
          <w:rFonts w:ascii="Arial" w:hAnsi="Arial" w:cs="Arial"/>
          <w:sz w:val="22"/>
        </w:rPr>
      </w:pPr>
    </w:p>
    <w:p w14:paraId="6527A917" w14:textId="77777777" w:rsidR="001A41A7" w:rsidRDefault="001A41A7" w:rsidP="001A41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 Members of Hatfield Peverel Parish Council</w:t>
      </w:r>
    </w:p>
    <w:p w14:paraId="3D8EBB16" w14:textId="77777777" w:rsidR="001A41A7" w:rsidRDefault="001A41A7" w:rsidP="001A41A7">
      <w:pPr>
        <w:jc w:val="center"/>
        <w:rPr>
          <w:rFonts w:ascii="Arial" w:hAnsi="Arial" w:cs="Arial"/>
          <w:b/>
          <w:sz w:val="22"/>
          <w:szCs w:val="22"/>
        </w:rPr>
      </w:pPr>
    </w:p>
    <w:p w14:paraId="27AC0BC4" w14:textId="18B1AA45" w:rsidR="001A41A7" w:rsidRDefault="001A41A7" w:rsidP="001A41A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You are hereby summoned to attend </w:t>
      </w:r>
    </w:p>
    <w:p w14:paraId="0E4C30B4" w14:textId="77777777" w:rsidR="001A41A7" w:rsidRDefault="001A41A7" w:rsidP="001A41A7">
      <w:pPr>
        <w:rPr>
          <w:rFonts w:ascii="Arial" w:hAnsi="Arial" w:cs="Arial"/>
          <w:sz w:val="22"/>
        </w:rPr>
      </w:pPr>
    </w:p>
    <w:p w14:paraId="5B7CCD1F" w14:textId="2E42AFE1" w:rsidR="003363BC" w:rsidRDefault="001A41A7" w:rsidP="00B53FB0">
      <w:pPr>
        <w:pStyle w:val="Heading1"/>
        <w:jc w:val="center"/>
      </w:pPr>
      <w:r>
        <w:t xml:space="preserve">THE PARISH COUNCIL MEETING </w:t>
      </w:r>
    </w:p>
    <w:p w14:paraId="78AF402B" w14:textId="2D72DFEB" w:rsidR="003363BC" w:rsidRDefault="001A41A7" w:rsidP="00B53FB0">
      <w:pPr>
        <w:pStyle w:val="Heading1"/>
        <w:jc w:val="center"/>
      </w:pPr>
      <w:r>
        <w:t xml:space="preserve">TO BE HELD </w:t>
      </w:r>
      <w:r w:rsidR="003363BC">
        <w:t xml:space="preserve">AT THE VILLAGE HALL </w:t>
      </w:r>
    </w:p>
    <w:p w14:paraId="098C2329" w14:textId="315ECCF9" w:rsidR="003363BC" w:rsidRDefault="001A5967" w:rsidP="00B53FB0">
      <w:pPr>
        <w:pStyle w:val="Heading1"/>
        <w:jc w:val="center"/>
      </w:pPr>
      <w:r>
        <w:t xml:space="preserve">ON </w:t>
      </w:r>
      <w:r w:rsidR="003363BC">
        <w:t xml:space="preserve">MONDAY </w:t>
      </w:r>
      <w:r w:rsidR="009B02FC">
        <w:t>5</w:t>
      </w:r>
      <w:r w:rsidR="00E97EF0" w:rsidRPr="00E97EF0">
        <w:rPr>
          <w:vertAlign w:val="superscript"/>
        </w:rPr>
        <w:t>TH</w:t>
      </w:r>
      <w:r w:rsidR="00E97EF0">
        <w:t xml:space="preserve"> </w:t>
      </w:r>
      <w:r w:rsidR="009B02FC">
        <w:t>DECEMBER</w:t>
      </w:r>
      <w:r w:rsidR="003363BC">
        <w:t xml:space="preserve"> 2022</w:t>
      </w:r>
      <w:r w:rsidR="001A41A7">
        <w:t xml:space="preserve"> AT </w:t>
      </w:r>
      <w:r w:rsidR="001A41A7" w:rsidRPr="006A0AB6">
        <w:t>7.</w:t>
      </w:r>
      <w:r w:rsidR="006A0AB6">
        <w:t>30</w:t>
      </w:r>
      <w:r w:rsidR="001A41A7">
        <w:t xml:space="preserve"> PM</w:t>
      </w:r>
      <w:r w:rsidR="00966A34">
        <w:t xml:space="preserve"> </w:t>
      </w:r>
    </w:p>
    <w:p w14:paraId="59EBB3F0" w14:textId="77777777" w:rsidR="00A80FF0" w:rsidRDefault="00A80FF0" w:rsidP="001A41A7">
      <w:pPr>
        <w:rPr>
          <w:rFonts w:ascii="Arial" w:hAnsi="Arial" w:cs="Arial"/>
          <w:b/>
          <w:sz w:val="22"/>
          <w:szCs w:val="22"/>
        </w:rPr>
      </w:pPr>
    </w:p>
    <w:p w14:paraId="7C680A83" w14:textId="482CFFD5" w:rsidR="00D74F30" w:rsidRDefault="001A41A7" w:rsidP="001A41A7">
      <w:r>
        <w:rPr>
          <w:rFonts w:ascii="Arial" w:hAnsi="Arial" w:cs="Arial"/>
          <w:b/>
          <w:sz w:val="22"/>
          <w:szCs w:val="22"/>
        </w:rPr>
        <w:t>for the purpose of transacting the following business</w:t>
      </w:r>
      <w:r w:rsidR="00AA5C7D">
        <w:rPr>
          <w:rFonts w:ascii="Arial" w:hAnsi="Arial" w:cs="Arial"/>
          <w:b/>
          <w:sz w:val="22"/>
          <w:szCs w:val="22"/>
        </w:rPr>
        <w:t>.</w:t>
      </w:r>
    </w:p>
    <w:p w14:paraId="3E684E5C" w14:textId="3D9A76C6" w:rsidR="00D74F30" w:rsidRPr="00254422" w:rsidRDefault="00132094">
      <w:pPr>
        <w:ind w:left="6480" w:firstLine="720"/>
        <w:jc w:val="center"/>
        <w:rPr>
          <w:rFonts w:ascii="Brush Script MT" w:hAnsi="Brush Script MT" w:cs="Arial"/>
          <w:sz w:val="28"/>
          <w:szCs w:val="28"/>
        </w:rPr>
      </w:pPr>
      <w:r>
        <w:t xml:space="preserve">             </w:t>
      </w:r>
      <w:r w:rsidR="00254422" w:rsidRPr="00254422">
        <w:rPr>
          <w:rFonts w:ascii="Brush Script MT" w:hAnsi="Brush Script MT"/>
          <w:noProof/>
          <w:sz w:val="28"/>
          <w:szCs w:val="28"/>
        </w:rPr>
        <w:t>SL Gaeta</w:t>
      </w:r>
    </w:p>
    <w:p w14:paraId="4292E22F" w14:textId="77777777" w:rsidR="00D74F30" w:rsidRDefault="00D74F30">
      <w:pPr>
        <w:jc w:val="right"/>
        <w:rPr>
          <w:color w:val="008000"/>
          <w:sz w:val="20"/>
          <w:szCs w:val="20"/>
        </w:rPr>
      </w:pPr>
      <w:r>
        <w:rPr>
          <w:rFonts w:ascii="Arial" w:hAnsi="Arial" w:cs="Arial"/>
          <w:sz w:val="22"/>
        </w:rPr>
        <w:t>_____________</w:t>
      </w:r>
    </w:p>
    <w:p w14:paraId="17FBF8D9" w14:textId="77777777" w:rsidR="00D74F30" w:rsidRDefault="00D74F30">
      <w:pPr>
        <w:pBdr>
          <w:bottom w:val="single" w:sz="8" w:space="2" w:color="000000"/>
        </w:pBdr>
        <w:ind w:right="-1"/>
        <w:jc w:val="right"/>
        <w:rPr>
          <w:rFonts w:ascii="Arial" w:hAnsi="Arial" w:cs="Arial"/>
          <w:sz w:val="22"/>
        </w:rPr>
      </w:pPr>
      <w:r>
        <w:rPr>
          <w:color w:val="008000"/>
          <w:sz w:val="20"/>
          <w:szCs w:val="20"/>
        </w:rPr>
        <w:t>Clerk to the Council</w:t>
      </w:r>
    </w:p>
    <w:p w14:paraId="38865328" w14:textId="77777777" w:rsidR="00D74F30" w:rsidRDefault="00D74F30">
      <w:pPr>
        <w:jc w:val="center"/>
        <w:rPr>
          <w:rFonts w:ascii="Arial" w:hAnsi="Arial" w:cs="Arial"/>
          <w:sz w:val="22"/>
        </w:rPr>
      </w:pPr>
    </w:p>
    <w:p w14:paraId="1430F376" w14:textId="6311B04A" w:rsidR="00D74F30" w:rsidRPr="00A80FF0" w:rsidRDefault="00D74F30" w:rsidP="00A80FF0">
      <w:pPr>
        <w:pStyle w:val="Heading2"/>
        <w:rPr>
          <w:u w:val="single"/>
        </w:rPr>
      </w:pPr>
      <w:r w:rsidRPr="00A80FF0">
        <w:rPr>
          <w:u w:val="single"/>
        </w:rPr>
        <w:t>A G E N D A</w:t>
      </w:r>
    </w:p>
    <w:p w14:paraId="42310CD9" w14:textId="1C075EAE" w:rsidR="00966A34" w:rsidRDefault="003363BC" w:rsidP="007055C6">
      <w:pPr>
        <w:pStyle w:val="Heading3"/>
        <w:jc w:val="left"/>
        <w:rPr>
          <w:b/>
          <w:bCs/>
          <w:u w:val="none"/>
        </w:rPr>
      </w:pPr>
      <w:r>
        <w:rPr>
          <w:b/>
          <w:bCs/>
          <w:u w:val="none"/>
        </w:rPr>
        <w:t>22</w:t>
      </w:r>
      <w:r w:rsidR="00AB3337" w:rsidRPr="007055C6">
        <w:rPr>
          <w:b/>
          <w:bCs/>
          <w:u w:val="none"/>
        </w:rPr>
        <w:t>/</w:t>
      </w:r>
      <w:r w:rsidR="009B02FC">
        <w:rPr>
          <w:b/>
          <w:bCs/>
          <w:u w:val="none"/>
        </w:rPr>
        <w:t>151</w:t>
      </w:r>
      <w:r w:rsidR="00AB3337" w:rsidRPr="007055C6">
        <w:rPr>
          <w:b/>
          <w:bCs/>
          <w:u w:val="none"/>
        </w:rPr>
        <w:tab/>
      </w:r>
      <w:r w:rsidR="00383AB5">
        <w:rPr>
          <w:b/>
          <w:bCs/>
          <w:u w:val="none"/>
        </w:rPr>
        <w:t>Apologies for Absence</w:t>
      </w:r>
    </w:p>
    <w:p w14:paraId="7D07D99C" w14:textId="77777777" w:rsidR="00297B9A" w:rsidRDefault="00297B9A" w:rsidP="00297B9A"/>
    <w:p w14:paraId="3B5E58B6" w14:textId="2070777C" w:rsidR="00966A34" w:rsidRDefault="003363BC" w:rsidP="00966A34">
      <w:pPr>
        <w:pStyle w:val="Heading3"/>
        <w:jc w:val="left"/>
        <w:rPr>
          <w:szCs w:val="22"/>
          <w:u w:val="none"/>
        </w:rPr>
      </w:pPr>
      <w:r>
        <w:rPr>
          <w:b/>
          <w:u w:val="none"/>
        </w:rPr>
        <w:t>22</w:t>
      </w:r>
      <w:r w:rsidR="00966A34" w:rsidRPr="00A80FF0">
        <w:rPr>
          <w:b/>
          <w:u w:val="none"/>
        </w:rPr>
        <w:t>/</w:t>
      </w:r>
      <w:r w:rsidR="009B02FC">
        <w:rPr>
          <w:b/>
          <w:bCs/>
          <w:u w:val="none"/>
        </w:rPr>
        <w:t>152</w:t>
      </w:r>
      <w:r w:rsidR="00D25345">
        <w:rPr>
          <w:u w:val="none"/>
        </w:rPr>
        <w:tab/>
      </w:r>
      <w:r w:rsidR="00966A34" w:rsidRPr="00A80FF0">
        <w:rPr>
          <w:u w:val="none"/>
        </w:rPr>
        <w:t xml:space="preserve">Minutes of the Parish Council Meeting held on </w:t>
      </w:r>
      <w:r w:rsidR="009B02FC">
        <w:rPr>
          <w:u w:val="none"/>
        </w:rPr>
        <w:t>7</w:t>
      </w:r>
      <w:r w:rsidR="009B02FC" w:rsidRPr="009B02FC">
        <w:rPr>
          <w:u w:val="none"/>
          <w:vertAlign w:val="superscript"/>
        </w:rPr>
        <w:t>th</w:t>
      </w:r>
      <w:r w:rsidR="009B02FC">
        <w:rPr>
          <w:u w:val="none"/>
        </w:rPr>
        <w:t xml:space="preserve"> November</w:t>
      </w:r>
      <w:r w:rsidR="00E97EF0">
        <w:rPr>
          <w:u w:val="none"/>
        </w:rPr>
        <w:t xml:space="preserve"> </w:t>
      </w:r>
      <w:r w:rsidR="00966A34" w:rsidRPr="00A80FF0">
        <w:rPr>
          <w:u w:val="none"/>
        </w:rPr>
        <w:t>202</w:t>
      </w:r>
      <w:r w:rsidR="00A260EC">
        <w:rPr>
          <w:u w:val="none"/>
        </w:rPr>
        <w:t>2</w:t>
      </w:r>
      <w:r w:rsidR="00966A34">
        <w:rPr>
          <w:u w:val="none"/>
        </w:rPr>
        <w:t xml:space="preserve"> </w:t>
      </w:r>
      <w:r w:rsidR="00966A34" w:rsidRPr="00A80FF0">
        <w:rPr>
          <w:szCs w:val="22"/>
          <w:u w:val="none"/>
        </w:rPr>
        <w:t>to be taken as read and signed as a correct record by the Chairman.</w:t>
      </w:r>
    </w:p>
    <w:p w14:paraId="100CEE26" w14:textId="77777777" w:rsidR="00966A34" w:rsidRPr="00966A34" w:rsidRDefault="00966A34" w:rsidP="00966A34"/>
    <w:p w14:paraId="57111EB4" w14:textId="23768FDB" w:rsidR="00966A34" w:rsidRPr="00A80FF0" w:rsidRDefault="003363BC" w:rsidP="00966A34">
      <w:pPr>
        <w:pStyle w:val="Heading3"/>
        <w:jc w:val="left"/>
        <w:rPr>
          <w:u w:val="none"/>
        </w:rPr>
      </w:pPr>
      <w:r>
        <w:rPr>
          <w:b/>
          <w:u w:val="none"/>
        </w:rPr>
        <w:t>22</w:t>
      </w:r>
      <w:r w:rsidR="00966A34" w:rsidRPr="00A80FF0">
        <w:rPr>
          <w:b/>
          <w:u w:val="none"/>
        </w:rPr>
        <w:t>/</w:t>
      </w:r>
      <w:r w:rsidR="009B02FC">
        <w:rPr>
          <w:b/>
          <w:u w:val="none"/>
        </w:rPr>
        <w:t>153</w:t>
      </w:r>
      <w:r w:rsidR="00966A34" w:rsidRPr="00A80FF0">
        <w:rPr>
          <w:b/>
          <w:u w:val="none"/>
        </w:rPr>
        <w:tab/>
      </w:r>
      <w:r w:rsidR="00966A34" w:rsidRPr="00A80FF0">
        <w:rPr>
          <w:u w:val="none"/>
        </w:rPr>
        <w:t xml:space="preserve">Declarations of Interest (existence and nature) with regards to items on the </w:t>
      </w:r>
      <w:proofErr w:type="gramStart"/>
      <w:r w:rsidR="00966A34" w:rsidRPr="00A80FF0">
        <w:rPr>
          <w:u w:val="none"/>
        </w:rPr>
        <w:t>Agenda</w:t>
      </w:r>
      <w:proofErr w:type="gramEnd"/>
      <w:r w:rsidR="00966A34" w:rsidRPr="00A80FF0">
        <w:rPr>
          <w:u w:val="none"/>
        </w:rPr>
        <w:t>. Councillors are reminded that the code of conduct that took effect from 1st July 2012 provides that should they have a disclosable pecuniary interest in any matter under discussion, they should speak only in the public session, then withdraw from the room and not seek to influence a decision about the matter.</w:t>
      </w:r>
    </w:p>
    <w:p w14:paraId="26F23A67" w14:textId="6EC6C934" w:rsidR="00E00AA4" w:rsidRPr="007055C6" w:rsidRDefault="00422FE6" w:rsidP="007055C6">
      <w:pPr>
        <w:pStyle w:val="Heading3"/>
        <w:jc w:val="left"/>
        <w:rPr>
          <w:i/>
          <w:iCs/>
          <w:u w:val="none"/>
        </w:rPr>
      </w:pPr>
      <w:r w:rsidRPr="007055C6">
        <w:rPr>
          <w:u w:val="none"/>
        </w:rPr>
        <w:tab/>
      </w:r>
      <w:r w:rsidRPr="007055C6">
        <w:rPr>
          <w:u w:val="none"/>
        </w:rPr>
        <w:tab/>
      </w:r>
      <w:r w:rsidR="00B516C5" w:rsidRPr="007055C6">
        <w:rPr>
          <w:u w:val="none"/>
        </w:rPr>
        <w:tab/>
      </w:r>
      <w:r w:rsidR="00B516C5" w:rsidRPr="007055C6">
        <w:rPr>
          <w:u w:val="none"/>
        </w:rPr>
        <w:tab/>
      </w:r>
      <w:r w:rsidR="00082CB9" w:rsidRPr="007055C6">
        <w:rPr>
          <w:u w:val="none"/>
        </w:rPr>
        <w:tab/>
      </w:r>
    </w:p>
    <w:p w14:paraId="2750A715" w14:textId="6DD11965" w:rsidR="00966A34" w:rsidRPr="007055C6" w:rsidRDefault="006077A7" w:rsidP="00966A34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22</w:t>
      </w:r>
      <w:r w:rsidR="00966A34" w:rsidRPr="007055C6">
        <w:rPr>
          <w:b/>
          <w:bCs/>
          <w:u w:val="none"/>
        </w:rPr>
        <w:t>/</w:t>
      </w:r>
      <w:r w:rsidR="009B02FC">
        <w:rPr>
          <w:b/>
          <w:bCs/>
          <w:u w:val="none"/>
        </w:rPr>
        <w:t>154</w:t>
      </w:r>
      <w:r w:rsidR="00966A34" w:rsidRPr="007055C6">
        <w:rPr>
          <w:b/>
          <w:bCs/>
          <w:u w:val="none"/>
        </w:rPr>
        <w:tab/>
        <w:t>Essex County Councillor Update</w:t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C27C94">
        <w:rPr>
          <w:i/>
          <w:iCs/>
          <w:sz w:val="18"/>
          <w:szCs w:val="20"/>
          <w:u w:val="none"/>
        </w:rPr>
        <w:t>5 minutes</w:t>
      </w:r>
    </w:p>
    <w:p w14:paraId="5C268E4B" w14:textId="77777777" w:rsidR="00966A34" w:rsidRDefault="00966A34" w:rsidP="00966A34">
      <w:pPr>
        <w:pStyle w:val="Style1"/>
        <w:ind w:left="720" w:hanging="720"/>
        <w:jc w:val="both"/>
        <w:rPr>
          <w:szCs w:val="22"/>
        </w:rPr>
      </w:pPr>
      <w:r>
        <w:rPr>
          <w:b/>
          <w:bCs w:val="0"/>
          <w:szCs w:val="22"/>
        </w:rPr>
        <w:tab/>
      </w:r>
      <w:r>
        <w:rPr>
          <w:szCs w:val="22"/>
        </w:rPr>
        <w:t>To receive an update from ECC Councillor Derrick Louis.</w:t>
      </w:r>
    </w:p>
    <w:p w14:paraId="4E2DBFE4" w14:textId="77777777" w:rsidR="00966A34" w:rsidRPr="00185C7D" w:rsidRDefault="00966A34" w:rsidP="00966A34">
      <w:pPr>
        <w:pStyle w:val="Style1"/>
        <w:ind w:left="720" w:hanging="720"/>
        <w:jc w:val="both"/>
        <w:rPr>
          <w:szCs w:val="22"/>
        </w:rPr>
      </w:pPr>
    </w:p>
    <w:p w14:paraId="4C277634" w14:textId="1C38C8D8" w:rsidR="00966A34" w:rsidRPr="007055C6" w:rsidRDefault="006077A7" w:rsidP="00966A34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22</w:t>
      </w:r>
      <w:r w:rsidR="00966A34" w:rsidRPr="007055C6">
        <w:rPr>
          <w:b/>
          <w:bCs/>
          <w:u w:val="none"/>
        </w:rPr>
        <w:t>/</w:t>
      </w:r>
      <w:r w:rsidR="009B02FC">
        <w:rPr>
          <w:b/>
          <w:bCs/>
          <w:u w:val="none"/>
        </w:rPr>
        <w:t>155</w:t>
      </w:r>
      <w:r w:rsidR="00966A34" w:rsidRPr="007055C6">
        <w:rPr>
          <w:b/>
          <w:bCs/>
          <w:u w:val="none"/>
        </w:rPr>
        <w:tab/>
        <w:t>Braintree District Councillor Update</w:t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F671DA">
        <w:rPr>
          <w:i/>
          <w:iCs/>
          <w:sz w:val="18"/>
          <w:szCs w:val="20"/>
          <w:u w:val="none"/>
        </w:rPr>
        <w:t>5 minutes</w:t>
      </w:r>
    </w:p>
    <w:p w14:paraId="20EE83B5" w14:textId="77777777" w:rsidR="00966A34" w:rsidRDefault="00966A34" w:rsidP="00966A34">
      <w:pPr>
        <w:pStyle w:val="Style1"/>
        <w:ind w:left="720" w:hanging="720"/>
        <w:jc w:val="both"/>
        <w:rPr>
          <w:b/>
          <w:bCs w:val="0"/>
          <w:szCs w:val="22"/>
        </w:rPr>
      </w:pPr>
    </w:p>
    <w:p w14:paraId="793F6FEC" w14:textId="56700030" w:rsidR="00966A34" w:rsidRPr="007055C6" w:rsidRDefault="006077A7" w:rsidP="00966A34">
      <w:pPr>
        <w:pStyle w:val="Heading3"/>
        <w:jc w:val="left"/>
        <w:rPr>
          <w:i/>
          <w:iCs/>
          <w:u w:val="none"/>
        </w:rPr>
      </w:pPr>
      <w:r>
        <w:rPr>
          <w:b/>
          <w:u w:val="none"/>
        </w:rPr>
        <w:t>22</w:t>
      </w:r>
      <w:r w:rsidR="00966A34" w:rsidRPr="007055C6">
        <w:rPr>
          <w:b/>
          <w:u w:val="none"/>
        </w:rPr>
        <w:t>/</w:t>
      </w:r>
      <w:r w:rsidR="009B02FC">
        <w:rPr>
          <w:b/>
          <w:u w:val="none"/>
        </w:rPr>
        <w:t>156</w:t>
      </w:r>
      <w:r w:rsidR="000438B4">
        <w:rPr>
          <w:b/>
          <w:u w:val="none"/>
        </w:rPr>
        <w:tab/>
      </w:r>
      <w:r w:rsidR="00966A34" w:rsidRPr="007055C6">
        <w:rPr>
          <w:b/>
          <w:u w:val="none"/>
        </w:rPr>
        <w:t>Public Participation session</w:t>
      </w:r>
      <w:r w:rsidR="00966A34" w:rsidRPr="007055C6">
        <w:rPr>
          <w:u w:val="none"/>
        </w:rPr>
        <w:t xml:space="preserve"> with respect to items on the </w:t>
      </w:r>
      <w:proofErr w:type="gramStart"/>
      <w:r w:rsidR="00966A34" w:rsidRPr="007055C6">
        <w:rPr>
          <w:u w:val="none"/>
        </w:rPr>
        <w:t>Agenda</w:t>
      </w:r>
      <w:proofErr w:type="gramEnd"/>
      <w:r w:rsidR="00966A34" w:rsidRPr="007055C6">
        <w:rPr>
          <w:u w:val="none"/>
        </w:rPr>
        <w:t xml:space="preserve"> and other matters that are of mutual interest.</w:t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F671DA">
        <w:rPr>
          <w:sz w:val="18"/>
          <w:szCs w:val="20"/>
          <w:u w:val="none"/>
        </w:rPr>
        <w:t xml:space="preserve">   </w:t>
      </w:r>
      <w:r w:rsidR="00C27C94">
        <w:rPr>
          <w:sz w:val="18"/>
          <w:szCs w:val="20"/>
          <w:u w:val="none"/>
        </w:rPr>
        <w:tab/>
      </w:r>
      <w:r w:rsidR="00966A34" w:rsidRPr="00F671DA">
        <w:rPr>
          <w:i/>
          <w:iCs/>
          <w:sz w:val="18"/>
          <w:szCs w:val="20"/>
          <w:u w:val="none"/>
        </w:rPr>
        <w:t>3 minutes per person; 15 minutes max</w:t>
      </w:r>
    </w:p>
    <w:p w14:paraId="11B5A148" w14:textId="77777777" w:rsidR="00966A34" w:rsidRDefault="00966A34" w:rsidP="00966A34">
      <w:pPr>
        <w:pStyle w:val="Style1"/>
        <w:ind w:left="720" w:hanging="720"/>
        <w:jc w:val="both"/>
        <w:rPr>
          <w:i/>
          <w:iCs/>
        </w:rPr>
      </w:pPr>
    </w:p>
    <w:p w14:paraId="620489D7" w14:textId="6D0906B2" w:rsidR="00966A34" w:rsidRPr="00AD39DD" w:rsidRDefault="006077A7" w:rsidP="00966A34">
      <w:pPr>
        <w:pStyle w:val="Heading3"/>
        <w:jc w:val="left"/>
        <w:rPr>
          <w:bCs/>
          <w:i/>
          <w:iCs/>
          <w:u w:val="none"/>
        </w:rPr>
      </w:pPr>
      <w:r>
        <w:rPr>
          <w:b/>
          <w:bCs/>
          <w:u w:val="none"/>
        </w:rPr>
        <w:t>22</w:t>
      </w:r>
      <w:r w:rsidR="00966A34" w:rsidRPr="00AD39DD">
        <w:rPr>
          <w:b/>
          <w:bCs/>
          <w:u w:val="none"/>
        </w:rPr>
        <w:t>/</w:t>
      </w:r>
      <w:r w:rsidR="009B02FC">
        <w:rPr>
          <w:b/>
          <w:bCs/>
          <w:u w:val="none"/>
        </w:rPr>
        <w:t>157</w:t>
      </w:r>
      <w:r w:rsidR="00966A34" w:rsidRPr="00AD39DD">
        <w:rPr>
          <w:b/>
          <w:bCs/>
          <w:u w:val="none"/>
        </w:rPr>
        <w:tab/>
        <w:t>Clerk's Report</w:t>
      </w:r>
      <w:r w:rsidR="00966A34" w:rsidRPr="00AD39DD">
        <w:rPr>
          <w:u w:val="none"/>
        </w:rPr>
        <w:t xml:space="preserve">   </w:t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F671DA">
        <w:rPr>
          <w:i/>
          <w:iCs/>
          <w:sz w:val="18"/>
          <w:szCs w:val="20"/>
          <w:u w:val="none"/>
        </w:rPr>
        <w:t>5 minutes</w:t>
      </w:r>
    </w:p>
    <w:p w14:paraId="6328DEA9" w14:textId="77777777" w:rsidR="00966A34" w:rsidRDefault="00966A34" w:rsidP="00966A3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and note the update on action points from the last meeting.</w:t>
      </w:r>
    </w:p>
    <w:p w14:paraId="31F2E644" w14:textId="77777777" w:rsidR="00966A34" w:rsidRPr="00EE770E" w:rsidRDefault="00966A34" w:rsidP="00966A34">
      <w:pPr>
        <w:rPr>
          <w:rFonts w:ascii="Arial" w:hAnsi="Arial" w:cs="Arial"/>
          <w:sz w:val="22"/>
          <w:szCs w:val="22"/>
        </w:rPr>
      </w:pPr>
    </w:p>
    <w:p w14:paraId="4E78959F" w14:textId="341EEA16" w:rsidR="00966A34" w:rsidRPr="00AD39DD" w:rsidRDefault="006077A7" w:rsidP="00966A34">
      <w:pPr>
        <w:pStyle w:val="Heading3"/>
        <w:jc w:val="left"/>
        <w:rPr>
          <w:bCs/>
          <w:u w:val="none"/>
        </w:rPr>
      </w:pPr>
      <w:r>
        <w:rPr>
          <w:b/>
          <w:bCs/>
          <w:u w:val="none"/>
        </w:rPr>
        <w:t>22</w:t>
      </w:r>
      <w:r w:rsidR="00966A34" w:rsidRPr="00AD39DD">
        <w:rPr>
          <w:b/>
          <w:bCs/>
          <w:u w:val="none"/>
        </w:rPr>
        <w:t>/</w:t>
      </w:r>
      <w:r w:rsidR="009B02FC">
        <w:rPr>
          <w:b/>
          <w:bCs/>
          <w:u w:val="none"/>
        </w:rPr>
        <w:t>158</w:t>
      </w:r>
      <w:r w:rsidR="00966A34" w:rsidRPr="00AD39DD">
        <w:rPr>
          <w:b/>
          <w:bCs/>
          <w:u w:val="none"/>
        </w:rPr>
        <w:tab/>
        <w:t>Burial Ground</w:t>
      </w:r>
      <w:r w:rsidR="00966A34" w:rsidRPr="00AD39DD">
        <w:rPr>
          <w:u w:val="none"/>
        </w:rPr>
        <w:t xml:space="preserve"> </w:t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F671DA">
        <w:rPr>
          <w:i/>
          <w:iCs/>
          <w:sz w:val="18"/>
          <w:szCs w:val="20"/>
          <w:u w:val="none"/>
        </w:rPr>
        <w:t>2 minutes</w:t>
      </w:r>
    </w:p>
    <w:p w14:paraId="0310C337" w14:textId="77777777" w:rsidR="00966A34" w:rsidRDefault="00966A34" w:rsidP="00966A34">
      <w:pPr>
        <w:pStyle w:val="Style1"/>
        <w:ind w:firstLine="720"/>
        <w:jc w:val="both"/>
      </w:pPr>
      <w:r>
        <w:t>Report of interments and memorials.</w:t>
      </w:r>
      <w:r>
        <w:tab/>
      </w:r>
    </w:p>
    <w:p w14:paraId="351DCF47" w14:textId="77777777" w:rsidR="00966A34" w:rsidRDefault="00966A34" w:rsidP="00966A34">
      <w:pPr>
        <w:pStyle w:val="Style1"/>
        <w:jc w:val="both"/>
        <w:rPr>
          <w:b/>
          <w:bCs w:val="0"/>
        </w:rPr>
      </w:pPr>
    </w:p>
    <w:p w14:paraId="5A9BD330" w14:textId="2D992F9C" w:rsidR="00F560A0" w:rsidRPr="004E0875" w:rsidRDefault="00F560A0" w:rsidP="00966A34">
      <w:pPr>
        <w:pStyle w:val="Heading3"/>
        <w:jc w:val="left"/>
        <w:rPr>
          <w:b/>
          <w:bCs/>
          <w:u w:val="none"/>
        </w:rPr>
      </w:pPr>
      <w:r w:rsidRPr="004E0875">
        <w:rPr>
          <w:b/>
          <w:bCs/>
          <w:u w:val="none"/>
        </w:rPr>
        <w:t>22/</w:t>
      </w:r>
      <w:r w:rsidR="009B02FC">
        <w:rPr>
          <w:b/>
          <w:bCs/>
          <w:u w:val="none"/>
        </w:rPr>
        <w:t>159</w:t>
      </w:r>
      <w:r w:rsidRPr="004E0875">
        <w:rPr>
          <w:b/>
          <w:bCs/>
          <w:u w:val="none"/>
        </w:rPr>
        <w:tab/>
        <w:t>Planning Committee</w:t>
      </w:r>
      <w:r w:rsidR="0059758A">
        <w:rPr>
          <w:b/>
          <w:bCs/>
          <w:u w:val="none"/>
        </w:rPr>
        <w:tab/>
      </w:r>
      <w:r w:rsidR="0059758A">
        <w:rPr>
          <w:b/>
          <w:bCs/>
          <w:u w:val="none"/>
        </w:rPr>
        <w:tab/>
      </w:r>
      <w:r w:rsidR="0059758A">
        <w:rPr>
          <w:b/>
          <w:bCs/>
          <w:u w:val="none"/>
        </w:rPr>
        <w:tab/>
      </w:r>
      <w:r w:rsidR="0059758A">
        <w:rPr>
          <w:b/>
          <w:bCs/>
          <w:u w:val="none"/>
        </w:rPr>
        <w:tab/>
      </w:r>
      <w:r w:rsidR="0059758A">
        <w:rPr>
          <w:b/>
          <w:bCs/>
          <w:u w:val="none"/>
        </w:rPr>
        <w:tab/>
      </w:r>
      <w:r w:rsidR="0059758A">
        <w:rPr>
          <w:b/>
          <w:bCs/>
          <w:u w:val="none"/>
        </w:rPr>
        <w:tab/>
      </w:r>
      <w:r w:rsidR="0059758A">
        <w:rPr>
          <w:b/>
          <w:bCs/>
          <w:u w:val="none"/>
        </w:rPr>
        <w:tab/>
      </w:r>
      <w:r w:rsidR="0059758A">
        <w:rPr>
          <w:b/>
          <w:bCs/>
          <w:u w:val="none"/>
        </w:rPr>
        <w:tab/>
      </w:r>
      <w:r w:rsidR="0059758A">
        <w:rPr>
          <w:i/>
          <w:iCs/>
          <w:sz w:val="18"/>
          <w:szCs w:val="20"/>
          <w:u w:val="none"/>
        </w:rPr>
        <w:t>2 minutes</w:t>
      </w:r>
    </w:p>
    <w:p w14:paraId="15C102EF" w14:textId="187CF6CC" w:rsidR="00F560A0" w:rsidRDefault="00F560A0" w:rsidP="004E0875">
      <w:pPr>
        <w:pStyle w:val="Style1"/>
        <w:ind w:firstLine="720"/>
        <w:jc w:val="both"/>
      </w:pPr>
      <w:r>
        <w:t xml:space="preserve">To receive the minutes from the meeting held on </w:t>
      </w:r>
      <w:r w:rsidR="009B02FC">
        <w:t>7</w:t>
      </w:r>
      <w:r w:rsidR="009B02FC" w:rsidRPr="009B02FC">
        <w:rPr>
          <w:vertAlign w:val="superscript"/>
        </w:rPr>
        <w:t>th</w:t>
      </w:r>
      <w:r w:rsidR="009B02FC">
        <w:t xml:space="preserve"> November</w:t>
      </w:r>
      <w:r>
        <w:t xml:space="preserve"> 2022.</w:t>
      </w:r>
    </w:p>
    <w:p w14:paraId="03AED0FE" w14:textId="52513004" w:rsidR="00966A34" w:rsidRPr="00EA10A6" w:rsidRDefault="006077A7" w:rsidP="00966A34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lastRenderedPageBreak/>
        <w:t>22</w:t>
      </w:r>
      <w:r w:rsidR="00966A34" w:rsidRPr="00EA10A6">
        <w:rPr>
          <w:b/>
          <w:bCs/>
          <w:u w:val="none"/>
        </w:rPr>
        <w:t>/</w:t>
      </w:r>
      <w:r w:rsidR="009B02FC">
        <w:rPr>
          <w:b/>
          <w:bCs/>
          <w:u w:val="none"/>
        </w:rPr>
        <w:t>160</w:t>
      </w:r>
      <w:r w:rsidR="00966A34" w:rsidRPr="00EA10A6">
        <w:rPr>
          <w:b/>
          <w:bCs/>
          <w:u w:val="none"/>
        </w:rPr>
        <w:tab/>
        <w:t>Finance and General Purposes</w:t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B02FC">
        <w:rPr>
          <w:i/>
          <w:iCs/>
          <w:sz w:val="18"/>
          <w:szCs w:val="20"/>
          <w:u w:val="none"/>
        </w:rPr>
        <w:t>30</w:t>
      </w:r>
      <w:r w:rsidR="00966A34" w:rsidRPr="00F671DA">
        <w:rPr>
          <w:i/>
          <w:iCs/>
          <w:sz w:val="18"/>
          <w:szCs w:val="20"/>
          <w:u w:val="none"/>
        </w:rPr>
        <w:t xml:space="preserve"> minutes</w:t>
      </w:r>
    </w:p>
    <w:p w14:paraId="776C5B72" w14:textId="28785F1D" w:rsidR="00365606" w:rsidRPr="00365606" w:rsidRDefault="00365606">
      <w:pPr>
        <w:pStyle w:val="Style1"/>
        <w:numPr>
          <w:ilvl w:val="0"/>
          <w:numId w:val="2"/>
        </w:numPr>
      </w:pPr>
      <w:r>
        <w:t>To</w:t>
      </w:r>
      <w:r w:rsidR="009B02FC">
        <w:t xml:space="preserve"> discuss the first draft of the 2023/24 budget</w:t>
      </w:r>
      <w:r>
        <w:t>.</w:t>
      </w:r>
    </w:p>
    <w:p w14:paraId="0001705D" w14:textId="3412700F" w:rsidR="008B6FBF" w:rsidRDefault="00847F21">
      <w:pPr>
        <w:pStyle w:val="Style1"/>
        <w:numPr>
          <w:ilvl w:val="0"/>
          <w:numId w:val="2"/>
        </w:numPr>
      </w:pPr>
      <w:r>
        <w:t>To</w:t>
      </w:r>
      <w:r w:rsidR="009B02FC">
        <w:t xml:space="preserve"> discuss and decide if permission will be granted for Duke of Edinburgh scheme voluntary activity to take place</w:t>
      </w:r>
      <w:r w:rsidR="00DF5D52">
        <w:t xml:space="preserve"> under the remit of the Parish Council</w:t>
      </w:r>
      <w:r w:rsidR="00B86E79">
        <w:t>.</w:t>
      </w:r>
    </w:p>
    <w:p w14:paraId="7AB3D7FF" w14:textId="32796F3E" w:rsidR="006035BA" w:rsidRDefault="006035BA">
      <w:pPr>
        <w:pStyle w:val="Style1"/>
        <w:numPr>
          <w:ilvl w:val="0"/>
          <w:numId w:val="2"/>
        </w:numPr>
      </w:pPr>
      <w:r>
        <w:t>To</w:t>
      </w:r>
      <w:r w:rsidR="00DF5D52">
        <w:t xml:space="preserve"> note the re-appointment of PKF Littlejohn as external auditor </w:t>
      </w:r>
      <w:r w:rsidR="00DF5D52">
        <w:t xml:space="preserve">by the </w:t>
      </w:r>
      <w:r w:rsidR="00DF5D52">
        <w:rPr>
          <w:color w:val="000000"/>
          <w:szCs w:val="22"/>
          <w:shd w:val="clear" w:color="auto" w:fill="FFFFFF"/>
        </w:rPr>
        <w:t>Smaller Authorities Audit Appointments (SAAA)</w:t>
      </w:r>
      <w:r w:rsidR="00DF5D52">
        <w:rPr>
          <w:color w:val="000000"/>
          <w:szCs w:val="22"/>
          <w:shd w:val="clear" w:color="auto" w:fill="FFFFFF"/>
        </w:rPr>
        <w:t xml:space="preserve">, </w:t>
      </w:r>
      <w:r w:rsidR="00DF5D52">
        <w:t>until financial year 2026/27</w:t>
      </w:r>
      <w:r>
        <w:t>.</w:t>
      </w:r>
      <w:r w:rsidR="00DF5D52">
        <w:t xml:space="preserve"> </w:t>
      </w:r>
    </w:p>
    <w:p w14:paraId="295BFE24" w14:textId="38E14A2B" w:rsidR="00741AC9" w:rsidRDefault="005C5191">
      <w:pPr>
        <w:pStyle w:val="Style1"/>
        <w:numPr>
          <w:ilvl w:val="0"/>
          <w:numId w:val="2"/>
        </w:numPr>
      </w:pPr>
      <w:r>
        <w:t>To</w:t>
      </w:r>
      <w:r w:rsidR="009B02FC">
        <w:t xml:space="preserve"> agree the 2023 </w:t>
      </w:r>
      <w:r w:rsidR="009C4FB6">
        <w:t xml:space="preserve">Parish Council </w:t>
      </w:r>
      <w:r w:rsidR="009B02FC">
        <w:t>meeting dates</w:t>
      </w:r>
      <w:r w:rsidR="00741AC9">
        <w:t>.</w:t>
      </w:r>
    </w:p>
    <w:p w14:paraId="7BD61758" w14:textId="462C8637" w:rsidR="009B02FC" w:rsidRDefault="009B02FC" w:rsidP="009B02FC">
      <w:pPr>
        <w:pStyle w:val="Style1"/>
        <w:numPr>
          <w:ilvl w:val="0"/>
          <w:numId w:val="2"/>
        </w:numPr>
      </w:pPr>
      <w:r>
        <w:t>To consider the Football Club’s request to use the recreation ground for winter training between December and the end of March.</w:t>
      </w:r>
    </w:p>
    <w:p w14:paraId="4DA673BB" w14:textId="77777777" w:rsidR="00FB2E96" w:rsidRDefault="00FB2E96" w:rsidP="00966A34">
      <w:pPr>
        <w:pStyle w:val="Style1"/>
        <w:ind w:left="720"/>
      </w:pPr>
    </w:p>
    <w:p w14:paraId="6A2F9FDB" w14:textId="72C7B8AA" w:rsidR="00DF5D52" w:rsidRDefault="00DF5D52" w:rsidP="00517D95">
      <w:pPr>
        <w:pStyle w:val="Heading3"/>
        <w:jc w:val="left"/>
        <w:rPr>
          <w:b/>
          <w:bCs/>
          <w:u w:val="none"/>
        </w:rPr>
      </w:pPr>
      <w:r>
        <w:rPr>
          <w:b/>
          <w:bCs/>
          <w:u w:val="none"/>
        </w:rPr>
        <w:t>22/16</w:t>
      </w:r>
      <w:r w:rsidR="006F749A">
        <w:rPr>
          <w:b/>
          <w:bCs/>
          <w:u w:val="none"/>
        </w:rPr>
        <w:t>1</w:t>
      </w:r>
      <w:r>
        <w:rPr>
          <w:b/>
          <w:bCs/>
          <w:u w:val="none"/>
        </w:rPr>
        <w:t xml:space="preserve"> Personnel</w:t>
      </w:r>
      <w:r w:rsidR="004D106A">
        <w:rPr>
          <w:b/>
          <w:bCs/>
          <w:u w:val="none"/>
        </w:rPr>
        <w:tab/>
      </w:r>
      <w:r w:rsidR="004D106A">
        <w:rPr>
          <w:b/>
          <w:bCs/>
          <w:u w:val="none"/>
        </w:rPr>
        <w:tab/>
      </w:r>
      <w:r w:rsidR="004D106A">
        <w:rPr>
          <w:b/>
          <w:bCs/>
          <w:u w:val="none"/>
        </w:rPr>
        <w:tab/>
      </w:r>
      <w:r w:rsidR="004D106A">
        <w:rPr>
          <w:b/>
          <w:bCs/>
          <w:u w:val="none"/>
        </w:rPr>
        <w:tab/>
      </w:r>
      <w:r w:rsidR="004D106A">
        <w:rPr>
          <w:b/>
          <w:bCs/>
          <w:u w:val="none"/>
        </w:rPr>
        <w:tab/>
      </w:r>
      <w:r w:rsidR="004D106A">
        <w:rPr>
          <w:b/>
          <w:bCs/>
          <w:u w:val="none"/>
        </w:rPr>
        <w:tab/>
      </w:r>
      <w:r w:rsidR="004D106A">
        <w:rPr>
          <w:b/>
          <w:bCs/>
          <w:u w:val="none"/>
        </w:rPr>
        <w:tab/>
      </w:r>
      <w:r w:rsidR="004D106A">
        <w:rPr>
          <w:b/>
          <w:bCs/>
          <w:u w:val="none"/>
        </w:rPr>
        <w:tab/>
      </w:r>
      <w:r w:rsidR="004D106A">
        <w:rPr>
          <w:b/>
          <w:bCs/>
          <w:u w:val="none"/>
        </w:rPr>
        <w:tab/>
      </w:r>
      <w:r w:rsidR="004D106A">
        <w:rPr>
          <w:i/>
          <w:iCs/>
          <w:sz w:val="18"/>
          <w:szCs w:val="20"/>
          <w:u w:val="none"/>
        </w:rPr>
        <w:t>5 minutes</w:t>
      </w:r>
    </w:p>
    <w:p w14:paraId="1DD38363" w14:textId="0739559F" w:rsidR="00DF5D52" w:rsidRDefault="00DF5D52" w:rsidP="00DF5D52">
      <w:pPr>
        <w:pStyle w:val="Style1"/>
        <w:numPr>
          <w:ilvl w:val="0"/>
          <w:numId w:val="14"/>
        </w:numPr>
      </w:pPr>
      <w:r>
        <w:t xml:space="preserve">To </w:t>
      </w:r>
      <w:r>
        <w:t xml:space="preserve">note the acceptance of the </w:t>
      </w:r>
      <w:r w:rsidR="00BA53B6">
        <w:t xml:space="preserve">Clerk’s </w:t>
      </w:r>
      <w:r>
        <w:t>withdrawal of resignation</w:t>
      </w:r>
      <w:r>
        <w:t>.</w:t>
      </w:r>
    </w:p>
    <w:p w14:paraId="47AE1E96" w14:textId="71930ADB" w:rsidR="00DF5D52" w:rsidRPr="00DF5D52" w:rsidRDefault="00DF5D52" w:rsidP="007D7274">
      <w:pPr>
        <w:pStyle w:val="Style1"/>
        <w:numPr>
          <w:ilvl w:val="0"/>
          <w:numId w:val="14"/>
        </w:numPr>
      </w:pPr>
      <w:r>
        <w:t>To note the Clerk’s completion of the CertHE Community Governance qualification and the single spinal column point uplift as a result of this (as per contract of employment).</w:t>
      </w:r>
    </w:p>
    <w:p w14:paraId="6E3D49CC" w14:textId="77777777" w:rsidR="00DF5D52" w:rsidRDefault="00DF5D52" w:rsidP="00517D95">
      <w:pPr>
        <w:pStyle w:val="Heading3"/>
        <w:jc w:val="left"/>
        <w:rPr>
          <w:b/>
          <w:bCs/>
          <w:u w:val="none"/>
        </w:rPr>
      </w:pPr>
    </w:p>
    <w:p w14:paraId="3236E163" w14:textId="09B21831" w:rsidR="00517D95" w:rsidRDefault="00517D95" w:rsidP="00517D95">
      <w:pPr>
        <w:pStyle w:val="Heading3"/>
        <w:jc w:val="left"/>
        <w:rPr>
          <w:b/>
          <w:bCs/>
          <w:u w:val="none"/>
        </w:rPr>
      </w:pPr>
      <w:r>
        <w:rPr>
          <w:b/>
          <w:bCs/>
          <w:u w:val="none"/>
        </w:rPr>
        <w:t>22/</w:t>
      </w:r>
      <w:r w:rsidR="006F749A">
        <w:rPr>
          <w:b/>
          <w:bCs/>
          <w:u w:val="none"/>
        </w:rPr>
        <w:t>162</w:t>
      </w:r>
      <w:r>
        <w:rPr>
          <w:b/>
          <w:bCs/>
          <w:u w:val="none"/>
        </w:rPr>
        <w:tab/>
        <w:t>Traffic</w:t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 w:rsidR="004D106A">
        <w:rPr>
          <w:i/>
          <w:iCs/>
          <w:sz w:val="18"/>
          <w:szCs w:val="20"/>
          <w:u w:val="none"/>
        </w:rPr>
        <w:t>15</w:t>
      </w:r>
      <w:r w:rsidRPr="00AF0530">
        <w:rPr>
          <w:i/>
          <w:iCs/>
          <w:sz w:val="18"/>
          <w:szCs w:val="20"/>
          <w:u w:val="none"/>
        </w:rPr>
        <w:t xml:space="preserve"> minutes</w:t>
      </w:r>
    </w:p>
    <w:p w14:paraId="043336A5" w14:textId="746587CB" w:rsidR="00F868CD" w:rsidRDefault="00F868CD" w:rsidP="00F868CD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 update on traffic matters, including the A12 widening</w:t>
      </w:r>
      <w:r w:rsidR="00DF5D52">
        <w:rPr>
          <w:rFonts w:ascii="Arial" w:hAnsi="Arial" w:cs="Arial"/>
          <w:sz w:val="22"/>
          <w:szCs w:val="22"/>
        </w:rPr>
        <w:t xml:space="preserve"> scheme and objections raised to the closure of J20A</w:t>
      </w:r>
      <w:r>
        <w:rPr>
          <w:rFonts w:ascii="Arial" w:hAnsi="Arial" w:cs="Arial"/>
          <w:sz w:val="22"/>
          <w:szCs w:val="22"/>
        </w:rPr>
        <w:t>.</w:t>
      </w:r>
    </w:p>
    <w:p w14:paraId="421C13A5" w14:textId="74B881AB" w:rsidR="00F868CD" w:rsidRDefault="00F868CD" w:rsidP="00F868CD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DF5D52">
        <w:rPr>
          <w:rFonts w:ascii="Arial" w:hAnsi="Arial" w:cs="Arial"/>
          <w:sz w:val="22"/>
          <w:szCs w:val="22"/>
        </w:rPr>
        <w:t xml:space="preserve"> discuss bus shelter refurbishment quotations and appoint a contractor to carry out the works</w:t>
      </w:r>
      <w:r>
        <w:rPr>
          <w:rFonts w:ascii="Arial" w:hAnsi="Arial" w:cs="Arial"/>
          <w:sz w:val="22"/>
          <w:szCs w:val="22"/>
        </w:rPr>
        <w:t>.</w:t>
      </w:r>
    </w:p>
    <w:p w14:paraId="65536771" w14:textId="68AD8740" w:rsidR="00DF5D52" w:rsidRDefault="00DF5D52" w:rsidP="00F868CD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discuss and agree a way forward for the transfer of ownership of the Laburnum Way footpath, in light of the costs involved.</w:t>
      </w:r>
    </w:p>
    <w:p w14:paraId="5F9EB58F" w14:textId="613BCC8D" w:rsidR="00517D95" w:rsidRDefault="00517D95" w:rsidP="00F868CD">
      <w:pPr>
        <w:pStyle w:val="Heading3"/>
        <w:jc w:val="left"/>
        <w:rPr>
          <w:b/>
          <w:bCs/>
          <w:u w:val="none"/>
        </w:rPr>
      </w:pPr>
    </w:p>
    <w:p w14:paraId="1AC29696" w14:textId="60A68EFF" w:rsidR="00A6722B" w:rsidRDefault="00A6722B" w:rsidP="00966A34">
      <w:pPr>
        <w:pStyle w:val="Heading3"/>
        <w:jc w:val="left"/>
        <w:rPr>
          <w:b/>
          <w:bCs/>
          <w:u w:val="none"/>
        </w:rPr>
      </w:pPr>
      <w:r>
        <w:rPr>
          <w:b/>
          <w:bCs/>
          <w:u w:val="none"/>
        </w:rPr>
        <w:t>22/</w:t>
      </w:r>
      <w:r w:rsidR="006F749A">
        <w:rPr>
          <w:b/>
          <w:bCs/>
          <w:u w:val="none"/>
        </w:rPr>
        <w:t>163</w:t>
      </w:r>
      <w:r>
        <w:rPr>
          <w:b/>
          <w:bCs/>
          <w:u w:val="none"/>
        </w:rPr>
        <w:tab/>
        <w:t>Heritage</w:t>
      </w:r>
      <w:r w:rsidR="00F671DA">
        <w:rPr>
          <w:b/>
          <w:bCs/>
          <w:u w:val="none"/>
        </w:rPr>
        <w:tab/>
      </w:r>
      <w:r w:rsidR="00F671DA">
        <w:rPr>
          <w:b/>
          <w:bCs/>
          <w:u w:val="none"/>
        </w:rPr>
        <w:tab/>
      </w:r>
      <w:r w:rsidR="00F671DA">
        <w:rPr>
          <w:b/>
          <w:bCs/>
          <w:u w:val="none"/>
        </w:rPr>
        <w:tab/>
      </w:r>
      <w:r w:rsidR="00F671DA">
        <w:rPr>
          <w:b/>
          <w:bCs/>
          <w:u w:val="none"/>
        </w:rPr>
        <w:tab/>
      </w:r>
      <w:r w:rsidR="00F671DA">
        <w:rPr>
          <w:b/>
          <w:bCs/>
          <w:u w:val="none"/>
        </w:rPr>
        <w:tab/>
      </w:r>
      <w:r w:rsidR="00F671DA">
        <w:rPr>
          <w:b/>
          <w:bCs/>
          <w:u w:val="none"/>
        </w:rPr>
        <w:tab/>
      </w:r>
      <w:r w:rsidR="00F671DA">
        <w:rPr>
          <w:b/>
          <w:bCs/>
          <w:u w:val="none"/>
        </w:rPr>
        <w:tab/>
      </w:r>
      <w:r w:rsidR="00F671DA">
        <w:rPr>
          <w:b/>
          <w:bCs/>
          <w:u w:val="none"/>
        </w:rPr>
        <w:tab/>
      </w:r>
      <w:r w:rsidR="00F671DA">
        <w:rPr>
          <w:b/>
          <w:bCs/>
          <w:u w:val="none"/>
        </w:rPr>
        <w:tab/>
      </w:r>
      <w:r w:rsidR="004D106A">
        <w:rPr>
          <w:i/>
          <w:iCs/>
          <w:sz w:val="18"/>
          <w:szCs w:val="20"/>
          <w:u w:val="none"/>
        </w:rPr>
        <w:t>5</w:t>
      </w:r>
      <w:r w:rsidR="00F671DA">
        <w:rPr>
          <w:i/>
          <w:iCs/>
          <w:sz w:val="18"/>
          <w:szCs w:val="20"/>
          <w:u w:val="none"/>
        </w:rPr>
        <w:t xml:space="preserve"> minutes</w:t>
      </w:r>
    </w:p>
    <w:p w14:paraId="0066A806" w14:textId="66EAC020" w:rsidR="004A1AE0" w:rsidRDefault="00BB5852" w:rsidP="00F868CD">
      <w:pPr>
        <w:pStyle w:val="Defaul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 update from the Heritage Warden</w:t>
      </w:r>
      <w:r w:rsidR="004A1AE0">
        <w:rPr>
          <w:rFonts w:ascii="Arial" w:hAnsi="Arial" w:cs="Arial"/>
          <w:sz w:val="22"/>
          <w:szCs w:val="22"/>
        </w:rPr>
        <w:t>.</w:t>
      </w:r>
      <w:r w:rsidR="00A551C5">
        <w:rPr>
          <w:rFonts w:ascii="Arial" w:hAnsi="Arial" w:cs="Arial"/>
          <w:sz w:val="22"/>
          <w:szCs w:val="22"/>
        </w:rPr>
        <w:t xml:space="preserve"> </w:t>
      </w:r>
    </w:p>
    <w:p w14:paraId="16AD89EE" w14:textId="77777777" w:rsidR="004A1AE0" w:rsidRDefault="004A1AE0" w:rsidP="00A6722B"/>
    <w:p w14:paraId="5755E968" w14:textId="6000D6D4" w:rsidR="00966A34" w:rsidRDefault="00A6722B" w:rsidP="00966A34">
      <w:pPr>
        <w:pStyle w:val="Heading3"/>
        <w:jc w:val="left"/>
        <w:rPr>
          <w:b/>
          <w:bCs/>
          <w:u w:val="none"/>
        </w:rPr>
      </w:pPr>
      <w:r>
        <w:rPr>
          <w:b/>
          <w:bCs/>
          <w:u w:val="none"/>
        </w:rPr>
        <w:t>22</w:t>
      </w:r>
      <w:r w:rsidR="00966A34" w:rsidRPr="005D0C77">
        <w:rPr>
          <w:b/>
          <w:bCs/>
          <w:u w:val="none"/>
        </w:rPr>
        <w:t>/</w:t>
      </w:r>
      <w:r w:rsidR="009B02FC">
        <w:rPr>
          <w:b/>
          <w:bCs/>
          <w:u w:val="none"/>
        </w:rPr>
        <w:t>16</w:t>
      </w:r>
      <w:r w:rsidR="006F749A">
        <w:rPr>
          <w:b/>
          <w:bCs/>
          <w:u w:val="none"/>
        </w:rPr>
        <w:t>4</w:t>
      </w:r>
      <w:r w:rsidR="008340FE">
        <w:rPr>
          <w:b/>
          <w:bCs/>
          <w:u w:val="none"/>
        </w:rPr>
        <w:tab/>
      </w:r>
      <w:r w:rsidR="00966A34" w:rsidRPr="005D0C77">
        <w:rPr>
          <w:b/>
          <w:bCs/>
          <w:u w:val="none"/>
        </w:rPr>
        <w:t>Neighbourhood Development Plan</w:t>
      </w:r>
      <w:r w:rsidR="00966A34">
        <w:rPr>
          <w:b/>
          <w:bCs/>
          <w:u w:val="none"/>
        </w:rPr>
        <w:tab/>
      </w:r>
      <w:r w:rsidR="00966A34">
        <w:rPr>
          <w:b/>
          <w:bCs/>
          <w:u w:val="none"/>
        </w:rPr>
        <w:tab/>
      </w:r>
      <w:r w:rsidR="00966A34">
        <w:rPr>
          <w:b/>
          <w:bCs/>
          <w:u w:val="none"/>
        </w:rPr>
        <w:tab/>
      </w:r>
      <w:r w:rsidR="00BA66BB">
        <w:rPr>
          <w:b/>
          <w:bCs/>
          <w:u w:val="none"/>
        </w:rPr>
        <w:tab/>
      </w:r>
      <w:r w:rsidR="00966A34">
        <w:rPr>
          <w:b/>
          <w:bCs/>
          <w:u w:val="none"/>
        </w:rPr>
        <w:tab/>
      </w:r>
      <w:r w:rsidR="00AF0530">
        <w:rPr>
          <w:i/>
          <w:iCs/>
          <w:sz w:val="18"/>
          <w:szCs w:val="20"/>
          <w:u w:val="none"/>
        </w:rPr>
        <w:t>5</w:t>
      </w:r>
      <w:r w:rsidR="00966A34" w:rsidRPr="00AF0530">
        <w:rPr>
          <w:i/>
          <w:iCs/>
          <w:sz w:val="18"/>
          <w:szCs w:val="20"/>
          <w:u w:val="none"/>
        </w:rPr>
        <w:t xml:space="preserve"> minutes</w:t>
      </w:r>
    </w:p>
    <w:p w14:paraId="15E81AD8" w14:textId="3EC7C70B" w:rsidR="00966A34" w:rsidRPr="008B02A0" w:rsidRDefault="00480C78" w:rsidP="008B02A0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AA15EC">
        <w:rPr>
          <w:rFonts w:ascii="Arial" w:hAnsi="Arial" w:cs="Arial"/>
          <w:sz w:val="22"/>
          <w:szCs w:val="22"/>
        </w:rPr>
        <w:t>receive an update on the NDP review</w:t>
      </w:r>
      <w:r w:rsidR="007F3964" w:rsidRPr="008B02A0">
        <w:rPr>
          <w:rFonts w:ascii="Arial" w:hAnsi="Arial" w:cs="Arial"/>
          <w:sz w:val="22"/>
          <w:szCs w:val="22"/>
        </w:rPr>
        <w:t>.</w:t>
      </w:r>
    </w:p>
    <w:p w14:paraId="6C8AF68D" w14:textId="77777777" w:rsidR="007F3964" w:rsidRPr="007F3964" w:rsidRDefault="007F3964" w:rsidP="007F3964">
      <w:pPr>
        <w:pStyle w:val="ListParagraph"/>
        <w:rPr>
          <w:lang w:val="en-US"/>
        </w:rPr>
      </w:pPr>
    </w:p>
    <w:p w14:paraId="1EBB75A4" w14:textId="44461AAB" w:rsidR="00966A34" w:rsidRPr="00EA10A6" w:rsidRDefault="00A6722B" w:rsidP="00966A34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22</w:t>
      </w:r>
      <w:r w:rsidR="00966A34" w:rsidRPr="00EA10A6">
        <w:rPr>
          <w:b/>
          <w:bCs/>
          <w:u w:val="none"/>
        </w:rPr>
        <w:t>/</w:t>
      </w:r>
      <w:r w:rsidR="009B02FC">
        <w:rPr>
          <w:b/>
          <w:bCs/>
          <w:u w:val="none"/>
        </w:rPr>
        <w:t>16</w:t>
      </w:r>
      <w:r w:rsidR="006F749A">
        <w:rPr>
          <w:b/>
          <w:bCs/>
          <w:u w:val="none"/>
        </w:rPr>
        <w:t>5</w:t>
      </w:r>
      <w:r w:rsidR="00966A34" w:rsidRPr="00EA10A6">
        <w:rPr>
          <w:b/>
          <w:bCs/>
          <w:u w:val="none"/>
        </w:rPr>
        <w:tab/>
        <w:t>Environment</w:t>
      </w:r>
      <w:r w:rsidR="00966A34" w:rsidRPr="00EA10A6">
        <w:rPr>
          <w:b/>
          <w:bCs/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B02FC">
        <w:rPr>
          <w:i/>
          <w:iCs/>
          <w:sz w:val="18"/>
          <w:szCs w:val="20"/>
          <w:u w:val="none"/>
        </w:rPr>
        <w:t>5</w:t>
      </w:r>
      <w:r w:rsidR="00966A34" w:rsidRPr="00AF0530">
        <w:rPr>
          <w:i/>
          <w:iCs/>
          <w:sz w:val="18"/>
          <w:szCs w:val="20"/>
          <w:u w:val="none"/>
        </w:rPr>
        <w:t xml:space="preserve"> minutes</w:t>
      </w:r>
    </w:p>
    <w:p w14:paraId="167ACE46" w14:textId="7694A826" w:rsidR="004B6F05" w:rsidRPr="009B02FC" w:rsidRDefault="004B6F05" w:rsidP="009B02FC">
      <w:pPr>
        <w:ind w:left="720"/>
        <w:rPr>
          <w:rFonts w:ascii="Arial" w:hAnsi="Arial" w:cs="Arial"/>
          <w:sz w:val="22"/>
          <w:szCs w:val="22"/>
        </w:rPr>
      </w:pPr>
      <w:r w:rsidRPr="009B02FC">
        <w:rPr>
          <w:rFonts w:ascii="Arial" w:hAnsi="Arial" w:cs="Arial"/>
          <w:sz w:val="22"/>
          <w:szCs w:val="22"/>
        </w:rPr>
        <w:t xml:space="preserve">To </w:t>
      </w:r>
      <w:r w:rsidR="009B02FC" w:rsidRPr="009B02FC">
        <w:rPr>
          <w:rFonts w:ascii="Arial" w:hAnsi="Arial" w:cs="Arial"/>
          <w:sz w:val="22"/>
          <w:szCs w:val="22"/>
        </w:rPr>
        <w:t>receive an update on environment matters</w:t>
      </w:r>
      <w:r w:rsidRPr="009B02FC">
        <w:rPr>
          <w:rFonts w:ascii="Arial" w:eastAsia="Calibri" w:hAnsi="Arial" w:cs="Arial"/>
          <w:sz w:val="22"/>
          <w:szCs w:val="22"/>
        </w:rPr>
        <w:t>.</w:t>
      </w:r>
    </w:p>
    <w:p w14:paraId="6769D8B4" w14:textId="77777777" w:rsidR="00577FF3" w:rsidRDefault="00577FF3" w:rsidP="00966A34">
      <w:pPr>
        <w:ind w:left="720"/>
        <w:rPr>
          <w:rFonts w:ascii="Arial" w:hAnsi="Arial" w:cs="Arial"/>
          <w:sz w:val="22"/>
          <w:szCs w:val="22"/>
        </w:rPr>
      </w:pPr>
    </w:p>
    <w:p w14:paraId="1CEE525A" w14:textId="6FD6F41D" w:rsidR="005C346B" w:rsidRDefault="005C346B" w:rsidP="00966A34">
      <w:pPr>
        <w:pStyle w:val="Heading3"/>
        <w:jc w:val="left"/>
        <w:rPr>
          <w:b/>
          <w:bCs/>
          <w:u w:val="none"/>
        </w:rPr>
      </w:pPr>
      <w:r>
        <w:rPr>
          <w:b/>
          <w:bCs/>
          <w:u w:val="none"/>
        </w:rPr>
        <w:t>22/</w:t>
      </w:r>
      <w:r w:rsidR="009B02FC">
        <w:rPr>
          <w:b/>
          <w:bCs/>
          <w:u w:val="none"/>
        </w:rPr>
        <w:t>16</w:t>
      </w:r>
      <w:r w:rsidR="006F749A">
        <w:rPr>
          <w:b/>
          <w:bCs/>
          <w:u w:val="none"/>
        </w:rPr>
        <w:t>6</w:t>
      </w:r>
      <w:r w:rsidR="00EF0DB7">
        <w:rPr>
          <w:b/>
          <w:bCs/>
          <w:u w:val="none"/>
        </w:rPr>
        <w:tab/>
      </w:r>
      <w:r>
        <w:rPr>
          <w:b/>
          <w:bCs/>
          <w:u w:val="none"/>
        </w:rPr>
        <w:t>Community Land</w:t>
      </w:r>
      <w:r w:rsidR="00D20CD3">
        <w:rPr>
          <w:b/>
          <w:bCs/>
          <w:u w:val="none"/>
        </w:rPr>
        <w:t xml:space="preserve"> </w:t>
      </w:r>
      <w:r w:rsidR="00653FEA">
        <w:rPr>
          <w:b/>
          <w:bCs/>
          <w:u w:val="none"/>
        </w:rPr>
        <w:tab/>
      </w:r>
      <w:r w:rsidR="00653FEA">
        <w:rPr>
          <w:b/>
          <w:bCs/>
          <w:u w:val="none"/>
        </w:rPr>
        <w:tab/>
      </w:r>
      <w:r w:rsidR="00653FEA">
        <w:rPr>
          <w:b/>
          <w:bCs/>
          <w:u w:val="none"/>
        </w:rPr>
        <w:tab/>
      </w:r>
      <w:r w:rsidR="00CE7F0B">
        <w:rPr>
          <w:b/>
          <w:bCs/>
          <w:u w:val="none"/>
        </w:rPr>
        <w:tab/>
      </w:r>
      <w:r w:rsidR="00CE7F0B">
        <w:rPr>
          <w:b/>
          <w:bCs/>
          <w:u w:val="none"/>
        </w:rPr>
        <w:tab/>
      </w:r>
      <w:r w:rsidR="00CE7F0B">
        <w:rPr>
          <w:b/>
          <w:bCs/>
          <w:u w:val="none"/>
        </w:rPr>
        <w:tab/>
      </w:r>
      <w:r w:rsidR="00CE7F0B">
        <w:rPr>
          <w:b/>
          <w:bCs/>
          <w:u w:val="none"/>
        </w:rPr>
        <w:tab/>
      </w:r>
      <w:r w:rsidR="00CE7F0B">
        <w:rPr>
          <w:b/>
          <w:bCs/>
          <w:u w:val="none"/>
        </w:rPr>
        <w:tab/>
      </w:r>
      <w:r w:rsidR="00CE7F0B" w:rsidRPr="00CE7F0B">
        <w:rPr>
          <w:i/>
          <w:iCs/>
          <w:sz w:val="18"/>
          <w:szCs w:val="20"/>
          <w:u w:val="none"/>
        </w:rPr>
        <w:t>5 minutes</w:t>
      </w:r>
    </w:p>
    <w:p w14:paraId="54EE476C" w14:textId="7825AA06" w:rsidR="005C346B" w:rsidRDefault="007558C4" w:rsidP="009B02F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B02FC">
        <w:rPr>
          <w:rFonts w:ascii="Arial" w:hAnsi="Arial" w:cs="Arial"/>
          <w:sz w:val="22"/>
          <w:szCs w:val="22"/>
        </w:rPr>
        <w:t xml:space="preserve">To receive an update on </w:t>
      </w:r>
      <w:r w:rsidR="003665DC" w:rsidRPr="009B02FC">
        <w:rPr>
          <w:rFonts w:ascii="Arial" w:hAnsi="Arial" w:cs="Arial"/>
          <w:sz w:val="22"/>
          <w:szCs w:val="22"/>
        </w:rPr>
        <w:t xml:space="preserve">the </w:t>
      </w:r>
      <w:r w:rsidRPr="009B02FC">
        <w:rPr>
          <w:rFonts w:ascii="Arial" w:hAnsi="Arial" w:cs="Arial"/>
          <w:sz w:val="22"/>
          <w:szCs w:val="22"/>
        </w:rPr>
        <w:t>community land</w:t>
      </w:r>
      <w:r w:rsidR="005C346B" w:rsidRPr="009B02FC">
        <w:rPr>
          <w:rFonts w:ascii="Arial" w:hAnsi="Arial" w:cs="Arial"/>
          <w:sz w:val="22"/>
          <w:szCs w:val="22"/>
        </w:rPr>
        <w:t>.</w:t>
      </w:r>
    </w:p>
    <w:p w14:paraId="57F89C64" w14:textId="6F644503" w:rsidR="009B02FC" w:rsidRPr="009B02FC" w:rsidRDefault="009B02FC" w:rsidP="009B02F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discuss and decide if Savills will be re-appointed to negotiat</w:t>
      </w:r>
      <w:r w:rsidR="00DF5D5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the fishing club lease which expires in 2023, </w:t>
      </w:r>
      <w:r w:rsidR="00DF5D52">
        <w:rPr>
          <w:rFonts w:ascii="Arial" w:hAnsi="Arial" w:cs="Arial"/>
          <w:sz w:val="22"/>
          <w:szCs w:val="22"/>
        </w:rPr>
        <w:t xml:space="preserve">including sourcing of comparable rents, </w:t>
      </w:r>
      <w:r>
        <w:rPr>
          <w:rFonts w:ascii="Arial" w:hAnsi="Arial" w:cs="Arial"/>
          <w:sz w:val="22"/>
          <w:szCs w:val="22"/>
        </w:rPr>
        <w:t>at a cost of £750 + VAT.</w:t>
      </w:r>
    </w:p>
    <w:p w14:paraId="55339CEE" w14:textId="77777777" w:rsidR="005C346B" w:rsidRPr="005C346B" w:rsidRDefault="005C346B" w:rsidP="005C346B"/>
    <w:p w14:paraId="41748890" w14:textId="11A64E07" w:rsidR="00966A34" w:rsidRPr="00827ED2" w:rsidRDefault="00401F51" w:rsidP="00966A34">
      <w:pPr>
        <w:pStyle w:val="Heading3"/>
        <w:jc w:val="left"/>
        <w:rPr>
          <w:b/>
          <w:bCs/>
          <w:u w:val="none"/>
        </w:rPr>
      </w:pPr>
      <w:r>
        <w:rPr>
          <w:b/>
          <w:bCs/>
          <w:u w:val="none"/>
        </w:rPr>
        <w:t>22</w:t>
      </w:r>
      <w:r w:rsidR="00966A34" w:rsidRPr="00827ED2">
        <w:rPr>
          <w:b/>
          <w:bCs/>
          <w:u w:val="none"/>
        </w:rPr>
        <w:t>/</w:t>
      </w:r>
      <w:r w:rsidR="009B02FC">
        <w:rPr>
          <w:b/>
          <w:bCs/>
          <w:u w:val="none"/>
        </w:rPr>
        <w:t>16</w:t>
      </w:r>
      <w:r w:rsidR="006F749A">
        <w:rPr>
          <w:b/>
          <w:bCs/>
          <w:u w:val="none"/>
        </w:rPr>
        <w:t>7</w:t>
      </w:r>
      <w:r>
        <w:rPr>
          <w:b/>
          <w:bCs/>
          <w:u w:val="none"/>
        </w:rPr>
        <w:tab/>
        <w:t>Section 106</w:t>
      </w:r>
      <w:r w:rsidR="00D06D42">
        <w:rPr>
          <w:b/>
          <w:bCs/>
          <w:u w:val="none"/>
        </w:rPr>
        <w:t xml:space="preserve"> Funds</w:t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 w:rsidR="00966A34">
        <w:rPr>
          <w:b/>
          <w:bCs/>
          <w:u w:val="none"/>
        </w:rPr>
        <w:tab/>
      </w:r>
      <w:r w:rsidR="00966A34">
        <w:rPr>
          <w:b/>
          <w:bCs/>
          <w:u w:val="none"/>
        </w:rPr>
        <w:tab/>
      </w:r>
      <w:r w:rsidR="00966A34">
        <w:rPr>
          <w:b/>
          <w:bCs/>
          <w:u w:val="none"/>
        </w:rPr>
        <w:tab/>
      </w:r>
      <w:r w:rsidR="00966A34">
        <w:rPr>
          <w:b/>
          <w:bCs/>
          <w:u w:val="none"/>
        </w:rPr>
        <w:tab/>
      </w:r>
      <w:r w:rsidR="00966A34">
        <w:rPr>
          <w:b/>
          <w:bCs/>
          <w:u w:val="none"/>
        </w:rPr>
        <w:tab/>
      </w:r>
      <w:r w:rsidR="00966A34">
        <w:rPr>
          <w:b/>
          <w:bCs/>
          <w:u w:val="none"/>
        </w:rPr>
        <w:tab/>
      </w:r>
      <w:r w:rsidR="006F749A">
        <w:rPr>
          <w:i/>
          <w:iCs/>
          <w:sz w:val="18"/>
          <w:szCs w:val="20"/>
          <w:u w:val="none"/>
        </w:rPr>
        <w:t>10</w:t>
      </w:r>
      <w:r w:rsidR="00966A34" w:rsidRPr="00AF0530">
        <w:rPr>
          <w:i/>
          <w:iCs/>
          <w:sz w:val="18"/>
          <w:szCs w:val="20"/>
          <w:u w:val="none"/>
        </w:rPr>
        <w:t xml:space="preserve"> minutes</w:t>
      </w:r>
    </w:p>
    <w:p w14:paraId="06847875" w14:textId="2AA881E4" w:rsidR="000A061A" w:rsidRDefault="002B0229" w:rsidP="009B02F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B02FC">
        <w:rPr>
          <w:rFonts w:ascii="Arial" w:hAnsi="Arial" w:cs="Arial"/>
          <w:sz w:val="22"/>
          <w:szCs w:val="22"/>
        </w:rPr>
        <w:t>To</w:t>
      </w:r>
      <w:r w:rsidR="00162845" w:rsidRPr="009B02FC">
        <w:rPr>
          <w:rFonts w:ascii="Arial" w:hAnsi="Arial" w:cs="Arial"/>
          <w:sz w:val="22"/>
          <w:szCs w:val="22"/>
        </w:rPr>
        <w:t xml:space="preserve"> receive an update on projects</w:t>
      </w:r>
      <w:r w:rsidR="00077B13" w:rsidRPr="009B02FC">
        <w:rPr>
          <w:rFonts w:ascii="Arial" w:hAnsi="Arial" w:cs="Arial"/>
          <w:sz w:val="22"/>
          <w:szCs w:val="22"/>
        </w:rPr>
        <w:t>.</w:t>
      </w:r>
    </w:p>
    <w:p w14:paraId="1D8BD169" w14:textId="2BAE5358" w:rsidR="009B02FC" w:rsidRPr="009B02FC" w:rsidRDefault="009B02FC" w:rsidP="009B02F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6F749A">
        <w:rPr>
          <w:rFonts w:ascii="Arial" w:hAnsi="Arial" w:cs="Arial"/>
          <w:sz w:val="22"/>
          <w:szCs w:val="22"/>
        </w:rPr>
        <w:t xml:space="preserve">discuss and decide whether to utilise Section 106 funds for the provision of play equipment or outdoor gym equipment on </w:t>
      </w:r>
      <w:r w:rsidR="001C4CA5">
        <w:rPr>
          <w:rFonts w:ascii="Arial" w:hAnsi="Arial" w:cs="Arial"/>
          <w:sz w:val="22"/>
          <w:szCs w:val="22"/>
        </w:rPr>
        <w:t xml:space="preserve">Parish Council </w:t>
      </w:r>
      <w:r w:rsidR="006F749A">
        <w:rPr>
          <w:rFonts w:ascii="Arial" w:hAnsi="Arial" w:cs="Arial"/>
          <w:sz w:val="22"/>
          <w:szCs w:val="22"/>
        </w:rPr>
        <w:t>land between the library and Hadfelda Square shops.</w:t>
      </w:r>
    </w:p>
    <w:p w14:paraId="15CF46FE" w14:textId="042B2704" w:rsidR="00966A34" w:rsidRPr="00426173" w:rsidRDefault="00426173" w:rsidP="00966A3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AC6AE80" w14:textId="507E9AED" w:rsidR="00D06D42" w:rsidRPr="00D06D42" w:rsidRDefault="00D06D42" w:rsidP="000708D8">
      <w:pPr>
        <w:pStyle w:val="Heading3"/>
        <w:jc w:val="left"/>
        <w:rPr>
          <w:b/>
          <w:bCs/>
          <w:u w:val="none"/>
        </w:rPr>
      </w:pPr>
      <w:r w:rsidRPr="00D06D42">
        <w:rPr>
          <w:b/>
          <w:bCs/>
          <w:u w:val="none"/>
        </w:rPr>
        <w:t>22/</w:t>
      </w:r>
      <w:r w:rsidR="009B02FC">
        <w:rPr>
          <w:b/>
          <w:bCs/>
          <w:u w:val="none"/>
        </w:rPr>
        <w:t>16</w:t>
      </w:r>
      <w:r w:rsidR="006F749A">
        <w:rPr>
          <w:b/>
          <w:bCs/>
          <w:u w:val="none"/>
        </w:rPr>
        <w:t>8</w:t>
      </w:r>
      <w:r w:rsidRPr="00D06D42">
        <w:rPr>
          <w:b/>
          <w:bCs/>
          <w:u w:val="none"/>
        </w:rPr>
        <w:tab/>
        <w:t xml:space="preserve">Keith </w:t>
      </w:r>
      <w:r w:rsidR="005A7813" w:rsidRPr="00D06D42">
        <w:rPr>
          <w:b/>
          <w:bCs/>
          <w:u w:val="none"/>
        </w:rPr>
        <w:t>Bi</w:t>
      </w:r>
      <w:r w:rsidR="005A7813">
        <w:rPr>
          <w:b/>
          <w:bCs/>
          <w:u w:val="none"/>
        </w:rPr>
        <w:t>g</w:t>
      </w:r>
      <w:r w:rsidR="005A7813" w:rsidRPr="00D06D42">
        <w:rPr>
          <w:b/>
          <w:bCs/>
          <w:u w:val="none"/>
        </w:rPr>
        <w:t>den</w:t>
      </w:r>
      <w:r w:rsidRPr="00D06D42">
        <w:rPr>
          <w:b/>
          <w:bCs/>
          <w:u w:val="none"/>
        </w:rPr>
        <w:t xml:space="preserve"> Memorial Ground</w:t>
      </w:r>
      <w:r w:rsidR="00AF0530">
        <w:rPr>
          <w:b/>
          <w:bCs/>
          <w:u w:val="none"/>
        </w:rPr>
        <w:tab/>
      </w:r>
      <w:r w:rsidR="00AF0530">
        <w:rPr>
          <w:b/>
          <w:bCs/>
          <w:u w:val="none"/>
        </w:rPr>
        <w:tab/>
      </w:r>
      <w:r w:rsidR="00AF0530">
        <w:rPr>
          <w:b/>
          <w:bCs/>
          <w:u w:val="none"/>
        </w:rPr>
        <w:tab/>
      </w:r>
      <w:r w:rsidR="00AF0530">
        <w:rPr>
          <w:b/>
          <w:bCs/>
          <w:u w:val="none"/>
        </w:rPr>
        <w:tab/>
      </w:r>
      <w:r w:rsidR="00AF0530">
        <w:rPr>
          <w:b/>
          <w:bCs/>
          <w:u w:val="none"/>
        </w:rPr>
        <w:tab/>
      </w:r>
      <w:r w:rsidR="00AF0530">
        <w:rPr>
          <w:b/>
          <w:bCs/>
          <w:u w:val="none"/>
        </w:rPr>
        <w:tab/>
      </w:r>
      <w:r w:rsidR="007948BD">
        <w:rPr>
          <w:i/>
          <w:iCs/>
          <w:sz w:val="18"/>
          <w:szCs w:val="20"/>
          <w:u w:val="none"/>
        </w:rPr>
        <w:t>5</w:t>
      </w:r>
      <w:r w:rsidR="00AF0530">
        <w:rPr>
          <w:i/>
          <w:iCs/>
          <w:sz w:val="18"/>
          <w:szCs w:val="20"/>
          <w:u w:val="none"/>
        </w:rPr>
        <w:t xml:space="preserve"> minutes</w:t>
      </w:r>
    </w:p>
    <w:p w14:paraId="76E2731D" w14:textId="7B532699" w:rsidR="00536843" w:rsidRDefault="00AF0530" w:rsidP="00CE7F0B">
      <w:pPr>
        <w:pStyle w:val="ListParagraph"/>
        <w:rPr>
          <w:rFonts w:ascii="Arial" w:hAnsi="Arial" w:cs="Arial"/>
          <w:sz w:val="22"/>
          <w:szCs w:val="22"/>
        </w:rPr>
      </w:pPr>
      <w:r w:rsidRPr="00536843">
        <w:rPr>
          <w:rFonts w:ascii="Arial" w:hAnsi="Arial" w:cs="Arial"/>
          <w:sz w:val="22"/>
          <w:szCs w:val="22"/>
        </w:rPr>
        <w:t>To</w:t>
      </w:r>
      <w:r w:rsidR="0007675F">
        <w:rPr>
          <w:rFonts w:ascii="Arial" w:hAnsi="Arial" w:cs="Arial"/>
          <w:sz w:val="22"/>
          <w:szCs w:val="22"/>
        </w:rPr>
        <w:t xml:space="preserve"> </w:t>
      </w:r>
      <w:r w:rsidR="00653FEA">
        <w:rPr>
          <w:rFonts w:ascii="Arial" w:hAnsi="Arial" w:cs="Arial"/>
          <w:sz w:val="22"/>
          <w:szCs w:val="22"/>
        </w:rPr>
        <w:t>receive an update on KBMG matters</w:t>
      </w:r>
      <w:r w:rsidRPr="00536843">
        <w:rPr>
          <w:rFonts w:ascii="Arial" w:hAnsi="Arial" w:cs="Arial"/>
          <w:sz w:val="22"/>
          <w:szCs w:val="22"/>
        </w:rPr>
        <w:t>.</w:t>
      </w:r>
    </w:p>
    <w:p w14:paraId="2C3841E6" w14:textId="77777777" w:rsidR="00AF0530" w:rsidRPr="00AF0530" w:rsidRDefault="00AF0530" w:rsidP="00AF0530">
      <w:pPr>
        <w:ind w:left="720"/>
        <w:rPr>
          <w:rFonts w:ascii="Arial" w:hAnsi="Arial" w:cs="Arial"/>
          <w:sz w:val="22"/>
          <w:szCs w:val="22"/>
        </w:rPr>
      </w:pPr>
    </w:p>
    <w:p w14:paraId="61AF084C" w14:textId="3A2261F0" w:rsidR="00966A34" w:rsidRPr="00BA66BB" w:rsidRDefault="0041312B" w:rsidP="000708D8">
      <w:pPr>
        <w:pStyle w:val="Heading3"/>
        <w:jc w:val="left"/>
        <w:rPr>
          <w:u w:val="none"/>
        </w:rPr>
      </w:pPr>
      <w:r>
        <w:rPr>
          <w:b/>
          <w:bCs/>
          <w:u w:val="none"/>
        </w:rPr>
        <w:t>22</w:t>
      </w:r>
      <w:r w:rsidR="00966A34" w:rsidRPr="00BA66BB">
        <w:rPr>
          <w:b/>
          <w:bCs/>
          <w:u w:val="none"/>
        </w:rPr>
        <w:t>/</w:t>
      </w:r>
      <w:r w:rsidR="009B02FC">
        <w:rPr>
          <w:b/>
          <w:bCs/>
          <w:u w:val="none"/>
        </w:rPr>
        <w:t>16</w:t>
      </w:r>
      <w:r w:rsidR="006F749A">
        <w:rPr>
          <w:b/>
          <w:bCs/>
          <w:u w:val="none"/>
        </w:rPr>
        <w:t>9</w:t>
      </w:r>
      <w:r w:rsidR="00966A34" w:rsidRPr="00BA66BB">
        <w:rPr>
          <w:b/>
          <w:bCs/>
          <w:u w:val="none"/>
        </w:rPr>
        <w:tab/>
        <w:t>Accounts for Payment</w:t>
      </w:r>
      <w:r w:rsidR="00966A34" w:rsidRPr="00BA66BB">
        <w:rPr>
          <w:b/>
          <w:bCs/>
          <w:u w:val="none"/>
        </w:rPr>
        <w:tab/>
      </w:r>
      <w:r w:rsidR="00966A34" w:rsidRPr="00BA66BB">
        <w:rPr>
          <w:u w:val="none"/>
        </w:rPr>
        <w:tab/>
      </w:r>
      <w:r w:rsidR="00966A34" w:rsidRPr="00BA66BB">
        <w:rPr>
          <w:u w:val="none"/>
        </w:rPr>
        <w:tab/>
      </w:r>
      <w:r w:rsidR="00966A34" w:rsidRPr="00BA66BB">
        <w:rPr>
          <w:u w:val="none"/>
        </w:rPr>
        <w:tab/>
      </w:r>
      <w:r w:rsidR="00966A34" w:rsidRPr="00BA66BB">
        <w:rPr>
          <w:u w:val="none"/>
        </w:rPr>
        <w:tab/>
      </w:r>
      <w:r w:rsidR="00966A34" w:rsidRPr="00BA66BB">
        <w:rPr>
          <w:u w:val="none"/>
        </w:rPr>
        <w:tab/>
      </w:r>
      <w:r w:rsidR="00966A34" w:rsidRPr="00BA66BB">
        <w:rPr>
          <w:u w:val="none"/>
        </w:rPr>
        <w:tab/>
      </w:r>
      <w:r w:rsidR="00966A34" w:rsidRPr="00AF0530">
        <w:rPr>
          <w:i/>
          <w:iCs/>
          <w:sz w:val="18"/>
          <w:szCs w:val="20"/>
          <w:u w:val="none"/>
        </w:rPr>
        <w:t>2 minutes</w:t>
      </w:r>
    </w:p>
    <w:p w14:paraId="12DE3DA7" w14:textId="1230B7DE" w:rsidR="00966A34" w:rsidRDefault="00966A34" w:rsidP="00966A34">
      <w:pPr>
        <w:ind w:firstLine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agree the accounts for payment for </w:t>
      </w:r>
      <w:r w:rsidR="009B02FC">
        <w:rPr>
          <w:rFonts w:ascii="Arial" w:hAnsi="Arial" w:cs="Arial"/>
          <w:sz w:val="22"/>
          <w:szCs w:val="22"/>
        </w:rPr>
        <w:t>November</w:t>
      </w:r>
      <w:r>
        <w:rPr>
          <w:rFonts w:ascii="Arial" w:hAnsi="Arial" w:cs="Arial"/>
          <w:sz w:val="22"/>
          <w:szCs w:val="22"/>
        </w:rPr>
        <w:t xml:space="preserve"> </w:t>
      </w:r>
      <w:r w:rsidR="003363BC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5DE95BE" w14:textId="77777777" w:rsidR="00966A34" w:rsidRPr="00966A34" w:rsidRDefault="00966A34" w:rsidP="00966A34">
      <w:pPr>
        <w:pStyle w:val="Heading3"/>
        <w:jc w:val="left"/>
        <w:rPr>
          <w:i/>
          <w:iCs/>
          <w:u w:val="none"/>
        </w:rPr>
      </w:pPr>
    </w:p>
    <w:p w14:paraId="72EFF4AD" w14:textId="47F5ED97" w:rsidR="00966A34" w:rsidRDefault="00D25345" w:rsidP="00966A34">
      <w:pPr>
        <w:pStyle w:val="Heading3"/>
        <w:jc w:val="left"/>
        <w:rPr>
          <w:i/>
          <w:iCs/>
          <w:sz w:val="18"/>
          <w:szCs w:val="20"/>
          <w:u w:val="none"/>
        </w:rPr>
      </w:pPr>
      <w:r>
        <w:rPr>
          <w:b/>
          <w:bCs/>
          <w:u w:val="none"/>
        </w:rPr>
        <w:t>2</w:t>
      </w:r>
      <w:r w:rsidR="0041312B">
        <w:rPr>
          <w:b/>
          <w:bCs/>
          <w:u w:val="none"/>
        </w:rPr>
        <w:t>2</w:t>
      </w:r>
      <w:r w:rsidR="00966A34" w:rsidRPr="004D0887">
        <w:rPr>
          <w:b/>
          <w:bCs/>
          <w:u w:val="none"/>
        </w:rPr>
        <w:t>/</w:t>
      </w:r>
      <w:r w:rsidR="006F749A">
        <w:rPr>
          <w:b/>
          <w:bCs/>
          <w:u w:val="none"/>
        </w:rPr>
        <w:t>170</w:t>
      </w:r>
      <w:r w:rsidR="00966A34" w:rsidRPr="004D0887">
        <w:rPr>
          <w:b/>
          <w:bCs/>
          <w:u w:val="none"/>
        </w:rPr>
        <w:tab/>
        <w:t>General Announcements</w:t>
      </w:r>
      <w:r w:rsidR="00966A34" w:rsidRPr="004D0887">
        <w:rPr>
          <w:u w:val="none"/>
        </w:rPr>
        <w:tab/>
      </w:r>
      <w:r w:rsidR="00966A34" w:rsidRPr="004D0887">
        <w:rPr>
          <w:u w:val="none"/>
        </w:rPr>
        <w:tab/>
      </w:r>
      <w:r w:rsidR="00966A34" w:rsidRPr="004D0887">
        <w:rPr>
          <w:u w:val="none"/>
        </w:rPr>
        <w:tab/>
      </w:r>
      <w:r w:rsidR="00966A34" w:rsidRPr="004D0887">
        <w:rPr>
          <w:u w:val="none"/>
        </w:rPr>
        <w:tab/>
      </w:r>
      <w:r w:rsidR="00966A34" w:rsidRPr="004D0887">
        <w:rPr>
          <w:u w:val="none"/>
        </w:rPr>
        <w:tab/>
      </w:r>
      <w:r w:rsidR="00966A34" w:rsidRPr="004D0887">
        <w:rPr>
          <w:u w:val="none"/>
        </w:rPr>
        <w:tab/>
      </w:r>
      <w:r w:rsidR="00966A34" w:rsidRPr="004D0887">
        <w:rPr>
          <w:u w:val="none"/>
        </w:rPr>
        <w:tab/>
      </w:r>
      <w:r w:rsidR="00966A34" w:rsidRPr="00AF0530">
        <w:rPr>
          <w:i/>
          <w:iCs/>
          <w:sz w:val="18"/>
          <w:szCs w:val="20"/>
          <w:u w:val="none"/>
        </w:rPr>
        <w:t>5 minutes</w:t>
      </w:r>
    </w:p>
    <w:p w14:paraId="00F9FD8E" w14:textId="1180D8D3" w:rsidR="009B02FC" w:rsidRDefault="009B02FC" w:rsidP="009B02FC"/>
    <w:p w14:paraId="170ADEE3" w14:textId="1D95EC95" w:rsidR="009B02FC" w:rsidRDefault="009B02FC" w:rsidP="009B02FC">
      <w:pPr>
        <w:pStyle w:val="Heading3"/>
        <w:jc w:val="left"/>
        <w:rPr>
          <w:i/>
          <w:iCs/>
          <w:sz w:val="18"/>
          <w:szCs w:val="20"/>
          <w:u w:val="none"/>
        </w:rPr>
      </w:pPr>
      <w:r w:rsidRPr="009B02FC">
        <w:rPr>
          <w:b/>
          <w:bCs/>
          <w:u w:val="none"/>
        </w:rPr>
        <w:t>22/17</w:t>
      </w:r>
      <w:r w:rsidR="006F749A">
        <w:rPr>
          <w:b/>
          <w:bCs/>
          <w:u w:val="none"/>
        </w:rPr>
        <w:t>1</w:t>
      </w:r>
      <w:r w:rsidRPr="009B02FC">
        <w:rPr>
          <w:b/>
          <w:bCs/>
          <w:u w:val="none"/>
        </w:rPr>
        <w:t xml:space="preserve"> </w:t>
      </w:r>
      <w:r>
        <w:rPr>
          <w:b/>
          <w:bCs/>
          <w:u w:val="none"/>
        </w:rPr>
        <w:t>Village Hall Car Park</w:t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i/>
          <w:iCs/>
          <w:sz w:val="18"/>
          <w:szCs w:val="20"/>
          <w:u w:val="none"/>
        </w:rPr>
        <w:t>10 minutes</w:t>
      </w:r>
    </w:p>
    <w:p w14:paraId="6FB0981F" w14:textId="6519B03F" w:rsidR="009B02FC" w:rsidRPr="009B02FC" w:rsidRDefault="009B02FC" w:rsidP="009B02F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Motion: </w:t>
      </w:r>
      <w:r w:rsidRPr="002A3A3C">
        <w:rPr>
          <w:rFonts w:ascii="Arial" w:hAnsi="Arial" w:cs="Arial"/>
          <w:sz w:val="22"/>
          <w:szCs w:val="22"/>
        </w:rPr>
        <w:t xml:space="preserve">Under the Public Bodies (Admissions to Meetings) Act 1960 S.1(2), the Parish Council to exclude members of the public for the duration of this meeting </w:t>
      </w:r>
      <w:r>
        <w:rPr>
          <w:rFonts w:ascii="Arial" w:hAnsi="Arial" w:cs="Arial"/>
          <w:sz w:val="22"/>
          <w:szCs w:val="22"/>
        </w:rPr>
        <w:t xml:space="preserve">to consider </w:t>
      </w:r>
      <w:r>
        <w:rPr>
          <w:rFonts w:ascii="Arial" w:hAnsi="Arial" w:cs="Arial"/>
          <w:sz w:val="22"/>
          <w:szCs w:val="22"/>
        </w:rPr>
        <w:t>future enforcement of unauthorised parking in the village hall car park.</w:t>
      </w:r>
    </w:p>
    <w:p w14:paraId="303392B6" w14:textId="75C12DAE" w:rsidR="000C1948" w:rsidRDefault="000C1948" w:rsidP="000C1948"/>
    <w:p w14:paraId="3C9DAE4A" w14:textId="62BDB3FF" w:rsidR="00AA3ACB" w:rsidRPr="00F504CF" w:rsidRDefault="00966A34" w:rsidP="00F504CF">
      <w:pPr>
        <w:ind w:left="720"/>
        <w:jc w:val="center"/>
        <w:rPr>
          <w:rFonts w:ascii="Arial" w:hAnsi="Arial" w:cs="Arial"/>
          <w:i/>
          <w:iCs/>
          <w:sz w:val="18"/>
          <w:szCs w:val="18"/>
        </w:rPr>
      </w:pPr>
      <w:r w:rsidRPr="004D0887">
        <w:rPr>
          <w:rFonts w:ascii="Arial" w:hAnsi="Arial" w:cs="Arial"/>
          <w:i/>
          <w:iCs/>
          <w:sz w:val="18"/>
          <w:szCs w:val="18"/>
        </w:rPr>
        <w:t xml:space="preserve">Please direct any questions relating to items on the agenda to the Clerk by 9am on </w:t>
      </w:r>
      <w:r w:rsidR="00653FEA">
        <w:rPr>
          <w:rFonts w:ascii="Arial" w:hAnsi="Arial" w:cs="Arial"/>
          <w:i/>
          <w:iCs/>
          <w:sz w:val="18"/>
          <w:szCs w:val="18"/>
        </w:rPr>
        <w:t>Friday</w:t>
      </w:r>
      <w:r w:rsidR="009B02FC">
        <w:rPr>
          <w:rFonts w:ascii="Arial" w:hAnsi="Arial" w:cs="Arial"/>
          <w:i/>
          <w:iCs/>
          <w:sz w:val="18"/>
          <w:szCs w:val="18"/>
        </w:rPr>
        <w:t xml:space="preserve"> 2</w:t>
      </w:r>
      <w:r w:rsidR="009B02FC" w:rsidRPr="009B02FC">
        <w:rPr>
          <w:rFonts w:ascii="Arial" w:hAnsi="Arial" w:cs="Arial"/>
          <w:i/>
          <w:iCs/>
          <w:sz w:val="18"/>
          <w:szCs w:val="18"/>
          <w:vertAlign w:val="superscript"/>
        </w:rPr>
        <w:t>nd</w:t>
      </w:r>
      <w:r w:rsidR="009B02FC">
        <w:rPr>
          <w:rFonts w:ascii="Arial" w:hAnsi="Arial" w:cs="Arial"/>
          <w:i/>
          <w:iCs/>
          <w:sz w:val="18"/>
          <w:szCs w:val="18"/>
        </w:rPr>
        <w:t xml:space="preserve"> December</w:t>
      </w:r>
      <w:r w:rsidRPr="004D0887">
        <w:rPr>
          <w:rFonts w:ascii="Arial" w:hAnsi="Arial" w:cs="Arial"/>
          <w:i/>
          <w:iCs/>
          <w:sz w:val="18"/>
          <w:szCs w:val="18"/>
        </w:rPr>
        <w:t>.</w:t>
      </w:r>
      <w:r w:rsidR="00BE5840">
        <w:rPr>
          <w:rFonts w:ascii="Arial" w:hAnsi="Arial" w:cs="Arial"/>
          <w:i/>
          <w:iCs/>
          <w:sz w:val="18"/>
          <w:szCs w:val="18"/>
        </w:rPr>
        <w:t xml:space="preserve"> </w:t>
      </w:r>
      <w:bookmarkEnd w:id="0"/>
    </w:p>
    <w:sectPr w:rsidR="00AA3ACB" w:rsidRPr="00F504CF" w:rsidSect="00CE184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4" w:right="1151" w:bottom="567" w:left="1151" w:header="80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ACC5" w14:textId="77777777" w:rsidR="00B5654F" w:rsidRDefault="00B5654F">
      <w:r>
        <w:separator/>
      </w:r>
    </w:p>
  </w:endnote>
  <w:endnote w:type="continuationSeparator" w:id="0">
    <w:p w14:paraId="13EC4EA0" w14:textId="77777777" w:rsidR="00B5654F" w:rsidRDefault="00B5654F">
      <w:r>
        <w:continuationSeparator/>
      </w:r>
    </w:p>
  </w:endnote>
  <w:endnote w:type="continuationNotice" w:id="1">
    <w:p w14:paraId="34B44316" w14:textId="77777777" w:rsidR="00B5654F" w:rsidRDefault="00B565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65EF" w14:textId="77777777" w:rsidR="000C73E3" w:rsidRPr="000C73E3" w:rsidRDefault="000C73E3">
    <w:pPr>
      <w:pStyle w:val="Footer"/>
      <w:jc w:val="center"/>
      <w:rPr>
        <w:rFonts w:ascii="Arial" w:hAnsi="Arial" w:cs="Arial"/>
        <w:sz w:val="20"/>
        <w:szCs w:val="20"/>
      </w:rPr>
    </w:pPr>
    <w:r w:rsidRPr="000C73E3">
      <w:rPr>
        <w:rFonts w:ascii="Arial" w:hAnsi="Arial" w:cs="Arial"/>
        <w:sz w:val="20"/>
        <w:szCs w:val="20"/>
      </w:rPr>
      <w:fldChar w:fldCharType="begin"/>
    </w:r>
    <w:r w:rsidRPr="000C73E3">
      <w:rPr>
        <w:rFonts w:ascii="Arial" w:hAnsi="Arial" w:cs="Arial"/>
        <w:sz w:val="20"/>
        <w:szCs w:val="20"/>
      </w:rPr>
      <w:instrText xml:space="preserve"> PAGE   \* MERGEFORMAT </w:instrText>
    </w:r>
    <w:r w:rsidRPr="000C73E3">
      <w:rPr>
        <w:rFonts w:ascii="Arial" w:hAnsi="Arial" w:cs="Arial"/>
        <w:sz w:val="20"/>
        <w:szCs w:val="20"/>
      </w:rPr>
      <w:fldChar w:fldCharType="separate"/>
    </w:r>
    <w:r w:rsidRPr="000C73E3">
      <w:rPr>
        <w:rFonts w:ascii="Arial" w:hAnsi="Arial" w:cs="Arial"/>
        <w:noProof/>
        <w:sz w:val="20"/>
        <w:szCs w:val="20"/>
      </w:rPr>
      <w:t>2</w:t>
    </w:r>
    <w:r w:rsidRPr="000C73E3">
      <w:rPr>
        <w:rFonts w:ascii="Arial" w:hAnsi="Arial" w:cs="Arial"/>
        <w:noProof/>
        <w:sz w:val="20"/>
        <w:szCs w:val="20"/>
      </w:rPr>
      <w:fldChar w:fldCharType="end"/>
    </w:r>
  </w:p>
  <w:p w14:paraId="2D1A6495" w14:textId="77777777" w:rsidR="000C73E3" w:rsidRDefault="000C7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F40A" w14:textId="607B8A25" w:rsidR="000C73E3" w:rsidRPr="000C73E3" w:rsidRDefault="000C73E3">
    <w:pPr>
      <w:pStyle w:val="Footer"/>
      <w:jc w:val="center"/>
      <w:rPr>
        <w:rFonts w:ascii="Arial" w:hAnsi="Arial" w:cs="Arial"/>
        <w:sz w:val="20"/>
        <w:szCs w:val="20"/>
      </w:rPr>
    </w:pPr>
    <w:r w:rsidRPr="000C73E3">
      <w:rPr>
        <w:rFonts w:ascii="Arial" w:hAnsi="Arial" w:cs="Arial"/>
        <w:sz w:val="20"/>
        <w:szCs w:val="20"/>
      </w:rPr>
      <w:fldChar w:fldCharType="begin"/>
    </w:r>
    <w:r w:rsidRPr="000C73E3">
      <w:rPr>
        <w:rFonts w:ascii="Arial" w:hAnsi="Arial" w:cs="Arial"/>
        <w:sz w:val="20"/>
        <w:szCs w:val="20"/>
      </w:rPr>
      <w:instrText xml:space="preserve"> PAGE   \* MERGEFORMAT </w:instrText>
    </w:r>
    <w:r w:rsidRPr="000C73E3">
      <w:rPr>
        <w:rFonts w:ascii="Arial" w:hAnsi="Arial" w:cs="Arial"/>
        <w:sz w:val="20"/>
        <w:szCs w:val="20"/>
      </w:rPr>
      <w:fldChar w:fldCharType="separate"/>
    </w:r>
    <w:r w:rsidRPr="000C73E3">
      <w:rPr>
        <w:rFonts w:ascii="Arial" w:hAnsi="Arial" w:cs="Arial"/>
        <w:noProof/>
        <w:sz w:val="20"/>
        <w:szCs w:val="20"/>
      </w:rPr>
      <w:t>2</w:t>
    </w:r>
    <w:r w:rsidRPr="000C73E3">
      <w:rPr>
        <w:rFonts w:ascii="Arial" w:hAnsi="Arial" w:cs="Arial"/>
        <w:noProof/>
        <w:sz w:val="20"/>
        <w:szCs w:val="20"/>
      </w:rPr>
      <w:fldChar w:fldCharType="end"/>
    </w:r>
  </w:p>
  <w:p w14:paraId="18D60A83" w14:textId="77777777" w:rsidR="000C73E3" w:rsidRDefault="000C7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8F36" w14:textId="77777777" w:rsidR="00B5654F" w:rsidRDefault="00B5654F">
      <w:r>
        <w:separator/>
      </w:r>
    </w:p>
  </w:footnote>
  <w:footnote w:type="continuationSeparator" w:id="0">
    <w:p w14:paraId="14B26520" w14:textId="77777777" w:rsidR="00B5654F" w:rsidRDefault="00B5654F">
      <w:r>
        <w:continuationSeparator/>
      </w:r>
    </w:p>
  </w:footnote>
  <w:footnote w:type="continuationNotice" w:id="1">
    <w:p w14:paraId="5B9A0814" w14:textId="77777777" w:rsidR="00B5654F" w:rsidRDefault="00B565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F2C5" w14:textId="77777777" w:rsidR="00D74F30" w:rsidRPr="00B01CB6" w:rsidRDefault="00D74F30" w:rsidP="00B01CB6">
    <w:pPr>
      <w:pStyle w:val="Header"/>
    </w:pPr>
    <w:r w:rsidRPr="00B01CB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0015" w14:textId="77777777" w:rsidR="00B01CB6" w:rsidRPr="00231940" w:rsidRDefault="00B01CB6" w:rsidP="00B01CB6">
    <w:pPr>
      <w:pStyle w:val="Header"/>
      <w:ind w:left="5085"/>
      <w:jc w:val="right"/>
      <w:rPr>
        <w:rFonts w:asciiTheme="minorHAnsi" w:hAnsiTheme="minorHAnsi" w:cstheme="minorHAnsi"/>
        <w:sz w:val="34"/>
      </w:rPr>
    </w:pPr>
    <w:r w:rsidRPr="00231940">
      <w:rPr>
        <w:rFonts w:asciiTheme="minorHAnsi" w:hAnsiTheme="minorHAnsi" w:cstheme="minorHAnsi"/>
        <w:sz w:val="34"/>
        <w:shd w:val="clear" w:color="auto" w:fill="008000"/>
      </w:rPr>
      <w:t xml:space="preserve">HATFIELD PEVEREL                        </w:t>
    </w:r>
  </w:p>
  <w:p w14:paraId="3971F1D5" w14:textId="77777777" w:rsidR="00B01CB6" w:rsidRPr="00F35BEF" w:rsidRDefault="00B01CB6" w:rsidP="00B01CB6">
    <w:pPr>
      <w:pStyle w:val="Header"/>
      <w:shd w:val="clear" w:color="auto" w:fill="FFFFFF"/>
      <w:jc w:val="right"/>
      <w:rPr>
        <w:rFonts w:asciiTheme="minorHAnsi" w:hAnsiTheme="minorHAnsi" w:cstheme="minorHAnsi"/>
      </w:rPr>
    </w:pPr>
    <w:r w:rsidRPr="00F35BEF">
      <w:rPr>
        <w:rFonts w:asciiTheme="minorHAnsi" w:hAnsiTheme="minorHAnsi" w:cstheme="minorHAnsi"/>
        <w:sz w:val="34"/>
      </w:rPr>
      <w:t>PARISH COUNCIL</w:t>
    </w:r>
    <w:r w:rsidRPr="00F35BEF">
      <w:rPr>
        <w:rFonts w:asciiTheme="minorHAnsi" w:hAnsiTheme="minorHAnsi" w:cstheme="minorHAnsi"/>
        <w:sz w:val="32"/>
      </w:rPr>
      <w:t xml:space="preserve"> </w:t>
    </w:r>
  </w:p>
  <w:p w14:paraId="635747CD" w14:textId="77777777" w:rsidR="00B01CB6" w:rsidRPr="00F35BEF" w:rsidRDefault="00B01CB6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B970C5"/>
    <w:multiLevelType w:val="hybridMultilevel"/>
    <w:tmpl w:val="88AEF6BC"/>
    <w:lvl w:ilvl="0" w:tplc="2EF287F8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A4A4C"/>
    <w:multiLevelType w:val="hybridMultilevel"/>
    <w:tmpl w:val="03D2EE0A"/>
    <w:lvl w:ilvl="0" w:tplc="2FE83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6818ED"/>
    <w:multiLevelType w:val="hybridMultilevel"/>
    <w:tmpl w:val="AE4A006A"/>
    <w:lvl w:ilvl="0" w:tplc="6B62E6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D96AC0"/>
    <w:multiLevelType w:val="hybridMultilevel"/>
    <w:tmpl w:val="6E44847E"/>
    <w:lvl w:ilvl="0" w:tplc="D1EE46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EF1A3B"/>
    <w:multiLevelType w:val="hybridMultilevel"/>
    <w:tmpl w:val="07A2257C"/>
    <w:lvl w:ilvl="0" w:tplc="2FE83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4B273F"/>
    <w:multiLevelType w:val="hybridMultilevel"/>
    <w:tmpl w:val="860E2F00"/>
    <w:lvl w:ilvl="0" w:tplc="F4421A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757552"/>
    <w:multiLevelType w:val="hybridMultilevel"/>
    <w:tmpl w:val="8A544806"/>
    <w:lvl w:ilvl="0" w:tplc="B7326E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D4EB7"/>
    <w:multiLevelType w:val="hybridMultilevel"/>
    <w:tmpl w:val="5DB09EF0"/>
    <w:lvl w:ilvl="0" w:tplc="495E1D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5C7452"/>
    <w:multiLevelType w:val="hybridMultilevel"/>
    <w:tmpl w:val="5FD84858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804EDE"/>
    <w:multiLevelType w:val="hybridMultilevel"/>
    <w:tmpl w:val="5FD84858"/>
    <w:lvl w:ilvl="0" w:tplc="2FE83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81326F"/>
    <w:multiLevelType w:val="hybridMultilevel"/>
    <w:tmpl w:val="B7A6E098"/>
    <w:lvl w:ilvl="0" w:tplc="759A1C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4904319">
    <w:abstractNumId w:val="0"/>
  </w:num>
  <w:num w:numId="2" w16cid:durableId="502358946">
    <w:abstractNumId w:val="12"/>
  </w:num>
  <w:num w:numId="3" w16cid:durableId="108361420">
    <w:abstractNumId w:val="5"/>
  </w:num>
  <w:num w:numId="4" w16cid:durableId="1388072832">
    <w:abstractNumId w:val="10"/>
  </w:num>
  <w:num w:numId="5" w16cid:durableId="161355529">
    <w:abstractNumId w:val="6"/>
  </w:num>
  <w:num w:numId="6" w16cid:durableId="2146582398">
    <w:abstractNumId w:val="3"/>
  </w:num>
  <w:num w:numId="7" w16cid:durableId="1249116240">
    <w:abstractNumId w:val="0"/>
  </w:num>
  <w:num w:numId="8" w16cid:durableId="201477183">
    <w:abstractNumId w:val="9"/>
  </w:num>
  <w:num w:numId="9" w16cid:durableId="1960988473">
    <w:abstractNumId w:val="4"/>
  </w:num>
  <w:num w:numId="10" w16cid:durableId="255136055">
    <w:abstractNumId w:val="7"/>
  </w:num>
  <w:num w:numId="11" w16cid:durableId="188568446">
    <w:abstractNumId w:val="0"/>
  </w:num>
  <w:num w:numId="12" w16cid:durableId="142939281">
    <w:abstractNumId w:val="13"/>
  </w:num>
  <w:num w:numId="13" w16cid:durableId="1668557839">
    <w:abstractNumId w:val="8"/>
  </w:num>
  <w:num w:numId="14" w16cid:durableId="84262452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19"/>
    <w:rsid w:val="000010A1"/>
    <w:rsid w:val="00001CA8"/>
    <w:rsid w:val="0000360F"/>
    <w:rsid w:val="000039A5"/>
    <w:rsid w:val="00006882"/>
    <w:rsid w:val="00012C54"/>
    <w:rsid w:val="00014CF6"/>
    <w:rsid w:val="0001697F"/>
    <w:rsid w:val="00022413"/>
    <w:rsid w:val="000238CF"/>
    <w:rsid w:val="00025945"/>
    <w:rsid w:val="000267D4"/>
    <w:rsid w:val="00027083"/>
    <w:rsid w:val="000277EF"/>
    <w:rsid w:val="00030961"/>
    <w:rsid w:val="000327A1"/>
    <w:rsid w:val="000347DE"/>
    <w:rsid w:val="00035EF9"/>
    <w:rsid w:val="00037DA6"/>
    <w:rsid w:val="000402D0"/>
    <w:rsid w:val="00040738"/>
    <w:rsid w:val="00040A34"/>
    <w:rsid w:val="00040F4C"/>
    <w:rsid w:val="00042689"/>
    <w:rsid w:val="000431FA"/>
    <w:rsid w:val="000438B4"/>
    <w:rsid w:val="00050EDD"/>
    <w:rsid w:val="00054584"/>
    <w:rsid w:val="000549CD"/>
    <w:rsid w:val="00057EE7"/>
    <w:rsid w:val="000605B3"/>
    <w:rsid w:val="0006174A"/>
    <w:rsid w:val="000654D4"/>
    <w:rsid w:val="00066B9F"/>
    <w:rsid w:val="0006713A"/>
    <w:rsid w:val="0006714E"/>
    <w:rsid w:val="000675C5"/>
    <w:rsid w:val="00067C69"/>
    <w:rsid w:val="000726C9"/>
    <w:rsid w:val="00074757"/>
    <w:rsid w:val="00075D14"/>
    <w:rsid w:val="0007675F"/>
    <w:rsid w:val="00077841"/>
    <w:rsid w:val="00077B13"/>
    <w:rsid w:val="00082CB9"/>
    <w:rsid w:val="00083EBD"/>
    <w:rsid w:val="000849C3"/>
    <w:rsid w:val="00086641"/>
    <w:rsid w:val="00090C67"/>
    <w:rsid w:val="0009485D"/>
    <w:rsid w:val="00094BD2"/>
    <w:rsid w:val="00096170"/>
    <w:rsid w:val="00097744"/>
    <w:rsid w:val="000A061A"/>
    <w:rsid w:val="000A16AD"/>
    <w:rsid w:val="000A17B8"/>
    <w:rsid w:val="000A2D65"/>
    <w:rsid w:val="000A6C17"/>
    <w:rsid w:val="000B1413"/>
    <w:rsid w:val="000B440C"/>
    <w:rsid w:val="000B4961"/>
    <w:rsid w:val="000B5F45"/>
    <w:rsid w:val="000B74B5"/>
    <w:rsid w:val="000B754B"/>
    <w:rsid w:val="000C0871"/>
    <w:rsid w:val="000C1948"/>
    <w:rsid w:val="000C1D88"/>
    <w:rsid w:val="000C3899"/>
    <w:rsid w:val="000C3E4A"/>
    <w:rsid w:val="000C3F0D"/>
    <w:rsid w:val="000C4764"/>
    <w:rsid w:val="000C5038"/>
    <w:rsid w:val="000C73E3"/>
    <w:rsid w:val="000C7E16"/>
    <w:rsid w:val="000D21EC"/>
    <w:rsid w:val="000D225D"/>
    <w:rsid w:val="000D23CE"/>
    <w:rsid w:val="000D2FFB"/>
    <w:rsid w:val="000D6B98"/>
    <w:rsid w:val="000D7B45"/>
    <w:rsid w:val="000E0698"/>
    <w:rsid w:val="000E18F9"/>
    <w:rsid w:val="000E1C3F"/>
    <w:rsid w:val="000E1FAE"/>
    <w:rsid w:val="000E441D"/>
    <w:rsid w:val="000E6D21"/>
    <w:rsid w:val="000F1BF8"/>
    <w:rsid w:val="000F7BBB"/>
    <w:rsid w:val="000F7C66"/>
    <w:rsid w:val="001009FB"/>
    <w:rsid w:val="00104693"/>
    <w:rsid w:val="00106557"/>
    <w:rsid w:val="001109A3"/>
    <w:rsid w:val="001130E5"/>
    <w:rsid w:val="00114D9C"/>
    <w:rsid w:val="00115468"/>
    <w:rsid w:val="00115498"/>
    <w:rsid w:val="00115B89"/>
    <w:rsid w:val="00115D9D"/>
    <w:rsid w:val="001164CC"/>
    <w:rsid w:val="001165C9"/>
    <w:rsid w:val="00116910"/>
    <w:rsid w:val="00117A7D"/>
    <w:rsid w:val="001241C1"/>
    <w:rsid w:val="001252D0"/>
    <w:rsid w:val="00125B71"/>
    <w:rsid w:val="001269C0"/>
    <w:rsid w:val="00127D41"/>
    <w:rsid w:val="00130271"/>
    <w:rsid w:val="00132094"/>
    <w:rsid w:val="00132D00"/>
    <w:rsid w:val="00132D89"/>
    <w:rsid w:val="001354CB"/>
    <w:rsid w:val="00135E1C"/>
    <w:rsid w:val="001379F9"/>
    <w:rsid w:val="00140CF5"/>
    <w:rsid w:val="00143240"/>
    <w:rsid w:val="00147C9D"/>
    <w:rsid w:val="00151534"/>
    <w:rsid w:val="00151A4D"/>
    <w:rsid w:val="0015216C"/>
    <w:rsid w:val="001523FC"/>
    <w:rsid w:val="00152600"/>
    <w:rsid w:val="001539D4"/>
    <w:rsid w:val="001542AC"/>
    <w:rsid w:val="00154F26"/>
    <w:rsid w:val="0016272E"/>
    <w:rsid w:val="00162845"/>
    <w:rsid w:val="00166616"/>
    <w:rsid w:val="0016714C"/>
    <w:rsid w:val="00167C98"/>
    <w:rsid w:val="001707BD"/>
    <w:rsid w:val="001715B0"/>
    <w:rsid w:val="00172A16"/>
    <w:rsid w:val="00172A4A"/>
    <w:rsid w:val="001730F1"/>
    <w:rsid w:val="001757E4"/>
    <w:rsid w:val="00175C76"/>
    <w:rsid w:val="001767F0"/>
    <w:rsid w:val="00177C02"/>
    <w:rsid w:val="001821E9"/>
    <w:rsid w:val="00184269"/>
    <w:rsid w:val="00185C7D"/>
    <w:rsid w:val="001874A1"/>
    <w:rsid w:val="001901ED"/>
    <w:rsid w:val="00190C7F"/>
    <w:rsid w:val="001922BA"/>
    <w:rsid w:val="001A1EB2"/>
    <w:rsid w:val="001A2953"/>
    <w:rsid w:val="001A38C0"/>
    <w:rsid w:val="001A41A7"/>
    <w:rsid w:val="001A555F"/>
    <w:rsid w:val="001A5967"/>
    <w:rsid w:val="001A6D55"/>
    <w:rsid w:val="001B4383"/>
    <w:rsid w:val="001B45F8"/>
    <w:rsid w:val="001B71E9"/>
    <w:rsid w:val="001C11D9"/>
    <w:rsid w:val="001C2B6D"/>
    <w:rsid w:val="001C2E07"/>
    <w:rsid w:val="001C4CA5"/>
    <w:rsid w:val="001C58A5"/>
    <w:rsid w:val="001C5A61"/>
    <w:rsid w:val="001D1E56"/>
    <w:rsid w:val="001D7605"/>
    <w:rsid w:val="001D7B5C"/>
    <w:rsid w:val="001E0B0E"/>
    <w:rsid w:val="001E18A8"/>
    <w:rsid w:val="001E39F6"/>
    <w:rsid w:val="001E43E0"/>
    <w:rsid w:val="001E4B65"/>
    <w:rsid w:val="001E6630"/>
    <w:rsid w:val="001F0792"/>
    <w:rsid w:val="001F3713"/>
    <w:rsid w:val="001F5D05"/>
    <w:rsid w:val="001F79FA"/>
    <w:rsid w:val="00200B4F"/>
    <w:rsid w:val="002024CE"/>
    <w:rsid w:val="00202850"/>
    <w:rsid w:val="00202F30"/>
    <w:rsid w:val="002037EA"/>
    <w:rsid w:val="002039DD"/>
    <w:rsid w:val="00205AAA"/>
    <w:rsid w:val="0021092A"/>
    <w:rsid w:val="0021527D"/>
    <w:rsid w:val="0021586B"/>
    <w:rsid w:val="00215F17"/>
    <w:rsid w:val="00216082"/>
    <w:rsid w:val="00225D69"/>
    <w:rsid w:val="00230FA7"/>
    <w:rsid w:val="00231940"/>
    <w:rsid w:val="0023518F"/>
    <w:rsid w:val="00245199"/>
    <w:rsid w:val="002454B1"/>
    <w:rsid w:val="00250519"/>
    <w:rsid w:val="00254422"/>
    <w:rsid w:val="00255798"/>
    <w:rsid w:val="00256A0E"/>
    <w:rsid w:val="002608BE"/>
    <w:rsid w:val="002608D6"/>
    <w:rsid w:val="002629A2"/>
    <w:rsid w:val="002712A1"/>
    <w:rsid w:val="00272097"/>
    <w:rsid w:val="0027292B"/>
    <w:rsid w:val="0027564B"/>
    <w:rsid w:val="00280737"/>
    <w:rsid w:val="00282599"/>
    <w:rsid w:val="00283E31"/>
    <w:rsid w:val="00284C6D"/>
    <w:rsid w:val="00285D32"/>
    <w:rsid w:val="002879CC"/>
    <w:rsid w:val="00290B3F"/>
    <w:rsid w:val="00290F50"/>
    <w:rsid w:val="002946A1"/>
    <w:rsid w:val="00294BEE"/>
    <w:rsid w:val="00295540"/>
    <w:rsid w:val="0029679E"/>
    <w:rsid w:val="00297B9A"/>
    <w:rsid w:val="002A0AF9"/>
    <w:rsid w:val="002A6AAA"/>
    <w:rsid w:val="002B0229"/>
    <w:rsid w:val="002B2CBA"/>
    <w:rsid w:val="002B3786"/>
    <w:rsid w:val="002B3DEA"/>
    <w:rsid w:val="002B6D00"/>
    <w:rsid w:val="002C1A46"/>
    <w:rsid w:val="002C3326"/>
    <w:rsid w:val="002D3108"/>
    <w:rsid w:val="002D3B78"/>
    <w:rsid w:val="002D578A"/>
    <w:rsid w:val="002D61E9"/>
    <w:rsid w:val="002D730D"/>
    <w:rsid w:val="002E3536"/>
    <w:rsid w:val="002E6194"/>
    <w:rsid w:val="002E7487"/>
    <w:rsid w:val="002F5168"/>
    <w:rsid w:val="002F55BF"/>
    <w:rsid w:val="002F6F2E"/>
    <w:rsid w:val="002F78B4"/>
    <w:rsid w:val="003046A6"/>
    <w:rsid w:val="00304F04"/>
    <w:rsid w:val="00305DA0"/>
    <w:rsid w:val="0031059F"/>
    <w:rsid w:val="003111DC"/>
    <w:rsid w:val="00311FA8"/>
    <w:rsid w:val="00313590"/>
    <w:rsid w:val="00313BCE"/>
    <w:rsid w:val="00313C21"/>
    <w:rsid w:val="00317028"/>
    <w:rsid w:val="00320384"/>
    <w:rsid w:val="00320E32"/>
    <w:rsid w:val="003217E1"/>
    <w:rsid w:val="00322085"/>
    <w:rsid w:val="0032314D"/>
    <w:rsid w:val="00324708"/>
    <w:rsid w:val="00332218"/>
    <w:rsid w:val="003341BB"/>
    <w:rsid w:val="003363BC"/>
    <w:rsid w:val="003368A0"/>
    <w:rsid w:val="00341295"/>
    <w:rsid w:val="003438CA"/>
    <w:rsid w:val="00343ED0"/>
    <w:rsid w:val="003449DB"/>
    <w:rsid w:val="00345451"/>
    <w:rsid w:val="00346988"/>
    <w:rsid w:val="00347FE3"/>
    <w:rsid w:val="00351A0E"/>
    <w:rsid w:val="00354C95"/>
    <w:rsid w:val="00355058"/>
    <w:rsid w:val="0036167A"/>
    <w:rsid w:val="00363314"/>
    <w:rsid w:val="00363BAB"/>
    <w:rsid w:val="00365606"/>
    <w:rsid w:val="00366472"/>
    <w:rsid w:val="003665DC"/>
    <w:rsid w:val="00366992"/>
    <w:rsid w:val="003700DA"/>
    <w:rsid w:val="003709AA"/>
    <w:rsid w:val="00371423"/>
    <w:rsid w:val="00371C31"/>
    <w:rsid w:val="00372DCF"/>
    <w:rsid w:val="00373F1C"/>
    <w:rsid w:val="00376304"/>
    <w:rsid w:val="00377103"/>
    <w:rsid w:val="00383AB5"/>
    <w:rsid w:val="00384086"/>
    <w:rsid w:val="0038654F"/>
    <w:rsid w:val="003903DE"/>
    <w:rsid w:val="0039138D"/>
    <w:rsid w:val="003915FC"/>
    <w:rsid w:val="00391E8F"/>
    <w:rsid w:val="0039237E"/>
    <w:rsid w:val="00393034"/>
    <w:rsid w:val="00396955"/>
    <w:rsid w:val="003B2761"/>
    <w:rsid w:val="003B2AF7"/>
    <w:rsid w:val="003B2C3E"/>
    <w:rsid w:val="003B2F86"/>
    <w:rsid w:val="003B300C"/>
    <w:rsid w:val="003B48B4"/>
    <w:rsid w:val="003B4E89"/>
    <w:rsid w:val="003B61B4"/>
    <w:rsid w:val="003B6DF7"/>
    <w:rsid w:val="003B7941"/>
    <w:rsid w:val="003B7E0F"/>
    <w:rsid w:val="003C0F10"/>
    <w:rsid w:val="003C100D"/>
    <w:rsid w:val="003C1BA7"/>
    <w:rsid w:val="003C7CF8"/>
    <w:rsid w:val="003E3C59"/>
    <w:rsid w:val="003E4DAD"/>
    <w:rsid w:val="003E54E1"/>
    <w:rsid w:val="003E784F"/>
    <w:rsid w:val="003F0C7B"/>
    <w:rsid w:val="003F7853"/>
    <w:rsid w:val="00400048"/>
    <w:rsid w:val="004016CE"/>
    <w:rsid w:val="00401F51"/>
    <w:rsid w:val="004060A7"/>
    <w:rsid w:val="0040684F"/>
    <w:rsid w:val="0041312B"/>
    <w:rsid w:val="00414503"/>
    <w:rsid w:val="00414C33"/>
    <w:rsid w:val="0041506C"/>
    <w:rsid w:val="00420D10"/>
    <w:rsid w:val="00421540"/>
    <w:rsid w:val="00422FE6"/>
    <w:rsid w:val="004236FA"/>
    <w:rsid w:val="0042396F"/>
    <w:rsid w:val="00424DEA"/>
    <w:rsid w:val="00426173"/>
    <w:rsid w:val="00426269"/>
    <w:rsid w:val="00427E35"/>
    <w:rsid w:val="00436B4F"/>
    <w:rsid w:val="00440581"/>
    <w:rsid w:val="00440E0D"/>
    <w:rsid w:val="0044303C"/>
    <w:rsid w:val="00446674"/>
    <w:rsid w:val="0045247B"/>
    <w:rsid w:val="00452498"/>
    <w:rsid w:val="00455142"/>
    <w:rsid w:val="0046455E"/>
    <w:rsid w:val="00465CDD"/>
    <w:rsid w:val="004664BA"/>
    <w:rsid w:val="00466A27"/>
    <w:rsid w:val="00471849"/>
    <w:rsid w:val="00471ED2"/>
    <w:rsid w:val="00474D22"/>
    <w:rsid w:val="00480C78"/>
    <w:rsid w:val="00481422"/>
    <w:rsid w:val="00483CC4"/>
    <w:rsid w:val="00485E71"/>
    <w:rsid w:val="00487969"/>
    <w:rsid w:val="0049034D"/>
    <w:rsid w:val="004909EF"/>
    <w:rsid w:val="00494823"/>
    <w:rsid w:val="004953DB"/>
    <w:rsid w:val="0049575F"/>
    <w:rsid w:val="004A1909"/>
    <w:rsid w:val="004A1AE0"/>
    <w:rsid w:val="004A2C08"/>
    <w:rsid w:val="004A51D9"/>
    <w:rsid w:val="004A6AD5"/>
    <w:rsid w:val="004A71DD"/>
    <w:rsid w:val="004B1004"/>
    <w:rsid w:val="004B1101"/>
    <w:rsid w:val="004B2DBF"/>
    <w:rsid w:val="004B364F"/>
    <w:rsid w:val="004B3CE9"/>
    <w:rsid w:val="004B3F9C"/>
    <w:rsid w:val="004B50E7"/>
    <w:rsid w:val="004B5200"/>
    <w:rsid w:val="004B6719"/>
    <w:rsid w:val="004B6F05"/>
    <w:rsid w:val="004C29DD"/>
    <w:rsid w:val="004C3EBB"/>
    <w:rsid w:val="004C426D"/>
    <w:rsid w:val="004C5937"/>
    <w:rsid w:val="004C5F2F"/>
    <w:rsid w:val="004D0887"/>
    <w:rsid w:val="004D106A"/>
    <w:rsid w:val="004D1601"/>
    <w:rsid w:val="004D37EA"/>
    <w:rsid w:val="004D4014"/>
    <w:rsid w:val="004D5AB2"/>
    <w:rsid w:val="004E0875"/>
    <w:rsid w:val="004E6C10"/>
    <w:rsid w:val="004F1776"/>
    <w:rsid w:val="004F3335"/>
    <w:rsid w:val="004F54C7"/>
    <w:rsid w:val="0050049E"/>
    <w:rsid w:val="00500CCE"/>
    <w:rsid w:val="00501D05"/>
    <w:rsid w:val="00502CA4"/>
    <w:rsid w:val="00505B59"/>
    <w:rsid w:val="005109F2"/>
    <w:rsid w:val="00512402"/>
    <w:rsid w:val="005140B2"/>
    <w:rsid w:val="00514267"/>
    <w:rsid w:val="00514376"/>
    <w:rsid w:val="005147F4"/>
    <w:rsid w:val="00517D95"/>
    <w:rsid w:val="00522CFD"/>
    <w:rsid w:val="00526D0D"/>
    <w:rsid w:val="00532674"/>
    <w:rsid w:val="005329DA"/>
    <w:rsid w:val="00536843"/>
    <w:rsid w:val="00540E5B"/>
    <w:rsid w:val="005471C9"/>
    <w:rsid w:val="00553D6B"/>
    <w:rsid w:val="00554199"/>
    <w:rsid w:val="00555AC8"/>
    <w:rsid w:val="00560D62"/>
    <w:rsid w:val="005630E3"/>
    <w:rsid w:val="00564556"/>
    <w:rsid w:val="00564DB1"/>
    <w:rsid w:val="00565F17"/>
    <w:rsid w:val="005668F1"/>
    <w:rsid w:val="005748DC"/>
    <w:rsid w:val="00575EFB"/>
    <w:rsid w:val="00576E1A"/>
    <w:rsid w:val="00577FF3"/>
    <w:rsid w:val="0058082E"/>
    <w:rsid w:val="005811EA"/>
    <w:rsid w:val="005833BC"/>
    <w:rsid w:val="00583CEA"/>
    <w:rsid w:val="00587135"/>
    <w:rsid w:val="005876F9"/>
    <w:rsid w:val="005903C6"/>
    <w:rsid w:val="00590531"/>
    <w:rsid w:val="0059758A"/>
    <w:rsid w:val="00597B96"/>
    <w:rsid w:val="005A057F"/>
    <w:rsid w:val="005A387D"/>
    <w:rsid w:val="005A4577"/>
    <w:rsid w:val="005A6517"/>
    <w:rsid w:val="005A7813"/>
    <w:rsid w:val="005B2495"/>
    <w:rsid w:val="005B26A0"/>
    <w:rsid w:val="005B3F46"/>
    <w:rsid w:val="005B3F72"/>
    <w:rsid w:val="005B3FDA"/>
    <w:rsid w:val="005B4A49"/>
    <w:rsid w:val="005B4AAD"/>
    <w:rsid w:val="005B6BCC"/>
    <w:rsid w:val="005C3227"/>
    <w:rsid w:val="005C338A"/>
    <w:rsid w:val="005C33D2"/>
    <w:rsid w:val="005C346B"/>
    <w:rsid w:val="005C3D51"/>
    <w:rsid w:val="005C5191"/>
    <w:rsid w:val="005D0C77"/>
    <w:rsid w:val="005D1DBD"/>
    <w:rsid w:val="005D29C8"/>
    <w:rsid w:val="005D2A31"/>
    <w:rsid w:val="005D30DA"/>
    <w:rsid w:val="005D364C"/>
    <w:rsid w:val="005D36AF"/>
    <w:rsid w:val="005D5585"/>
    <w:rsid w:val="005E3D4F"/>
    <w:rsid w:val="005E492D"/>
    <w:rsid w:val="005E58DD"/>
    <w:rsid w:val="005E6798"/>
    <w:rsid w:val="005E720D"/>
    <w:rsid w:val="005F17F9"/>
    <w:rsid w:val="005F181E"/>
    <w:rsid w:val="005F2839"/>
    <w:rsid w:val="005F4A0B"/>
    <w:rsid w:val="005F586C"/>
    <w:rsid w:val="005F5FBA"/>
    <w:rsid w:val="0060003D"/>
    <w:rsid w:val="00600232"/>
    <w:rsid w:val="0060232A"/>
    <w:rsid w:val="00602A78"/>
    <w:rsid w:val="006035BA"/>
    <w:rsid w:val="006049C6"/>
    <w:rsid w:val="0060537A"/>
    <w:rsid w:val="006077A7"/>
    <w:rsid w:val="00610EBE"/>
    <w:rsid w:val="006133FE"/>
    <w:rsid w:val="00614D5D"/>
    <w:rsid w:val="006154FD"/>
    <w:rsid w:val="00616672"/>
    <w:rsid w:val="0062049C"/>
    <w:rsid w:val="00621C0E"/>
    <w:rsid w:val="00622B9E"/>
    <w:rsid w:val="00622DC6"/>
    <w:rsid w:val="00626C96"/>
    <w:rsid w:val="0063254D"/>
    <w:rsid w:val="00632BD4"/>
    <w:rsid w:val="00633FEB"/>
    <w:rsid w:val="00637363"/>
    <w:rsid w:val="00637FC1"/>
    <w:rsid w:val="00641E41"/>
    <w:rsid w:val="00642780"/>
    <w:rsid w:val="006430B7"/>
    <w:rsid w:val="0064596F"/>
    <w:rsid w:val="00645B4F"/>
    <w:rsid w:val="006478A4"/>
    <w:rsid w:val="00651093"/>
    <w:rsid w:val="00651335"/>
    <w:rsid w:val="00651774"/>
    <w:rsid w:val="00653FEA"/>
    <w:rsid w:val="00654C11"/>
    <w:rsid w:val="00657D48"/>
    <w:rsid w:val="006620E7"/>
    <w:rsid w:val="00664051"/>
    <w:rsid w:val="00666B8E"/>
    <w:rsid w:val="0067381A"/>
    <w:rsid w:val="006762E6"/>
    <w:rsid w:val="00676517"/>
    <w:rsid w:val="00676570"/>
    <w:rsid w:val="0067772B"/>
    <w:rsid w:val="00680C9D"/>
    <w:rsid w:val="00681678"/>
    <w:rsid w:val="00683DD8"/>
    <w:rsid w:val="00684541"/>
    <w:rsid w:val="00686120"/>
    <w:rsid w:val="00686705"/>
    <w:rsid w:val="006876CB"/>
    <w:rsid w:val="00690F3A"/>
    <w:rsid w:val="00697559"/>
    <w:rsid w:val="00697BCF"/>
    <w:rsid w:val="006A026C"/>
    <w:rsid w:val="006A0AB6"/>
    <w:rsid w:val="006A13C6"/>
    <w:rsid w:val="006A205F"/>
    <w:rsid w:val="006A3432"/>
    <w:rsid w:val="006A5991"/>
    <w:rsid w:val="006A5FBF"/>
    <w:rsid w:val="006B0A1C"/>
    <w:rsid w:val="006B5CB3"/>
    <w:rsid w:val="006B600F"/>
    <w:rsid w:val="006B7304"/>
    <w:rsid w:val="006C01F1"/>
    <w:rsid w:val="006C4223"/>
    <w:rsid w:val="006C6604"/>
    <w:rsid w:val="006D02EF"/>
    <w:rsid w:val="006D1082"/>
    <w:rsid w:val="006D2B54"/>
    <w:rsid w:val="006D3BBB"/>
    <w:rsid w:val="006D3F52"/>
    <w:rsid w:val="006D4358"/>
    <w:rsid w:val="006D5E80"/>
    <w:rsid w:val="006D6364"/>
    <w:rsid w:val="006E0181"/>
    <w:rsid w:val="006E0C5D"/>
    <w:rsid w:val="006E269C"/>
    <w:rsid w:val="006E3DDF"/>
    <w:rsid w:val="006E6027"/>
    <w:rsid w:val="006E7F40"/>
    <w:rsid w:val="006F08F8"/>
    <w:rsid w:val="006F405F"/>
    <w:rsid w:val="006F749A"/>
    <w:rsid w:val="006F7F83"/>
    <w:rsid w:val="0070028F"/>
    <w:rsid w:val="00702358"/>
    <w:rsid w:val="0070479E"/>
    <w:rsid w:val="007055C6"/>
    <w:rsid w:val="00711630"/>
    <w:rsid w:val="00712BBB"/>
    <w:rsid w:val="00712D1C"/>
    <w:rsid w:val="00713919"/>
    <w:rsid w:val="00714480"/>
    <w:rsid w:val="0071531A"/>
    <w:rsid w:val="00715C83"/>
    <w:rsid w:val="00716546"/>
    <w:rsid w:val="00716B12"/>
    <w:rsid w:val="00716B3F"/>
    <w:rsid w:val="00720653"/>
    <w:rsid w:val="00721016"/>
    <w:rsid w:val="007258DC"/>
    <w:rsid w:val="00727BE8"/>
    <w:rsid w:val="00727E80"/>
    <w:rsid w:val="0073062A"/>
    <w:rsid w:val="00735819"/>
    <w:rsid w:val="00735A8C"/>
    <w:rsid w:val="00741AC9"/>
    <w:rsid w:val="007426A1"/>
    <w:rsid w:val="00742846"/>
    <w:rsid w:val="007437C4"/>
    <w:rsid w:val="00743E5F"/>
    <w:rsid w:val="0074575C"/>
    <w:rsid w:val="00747AFA"/>
    <w:rsid w:val="007543F8"/>
    <w:rsid w:val="007558C4"/>
    <w:rsid w:val="00757B93"/>
    <w:rsid w:val="0076079E"/>
    <w:rsid w:val="00762C69"/>
    <w:rsid w:val="00763513"/>
    <w:rsid w:val="00766F06"/>
    <w:rsid w:val="00771DD6"/>
    <w:rsid w:val="0077284D"/>
    <w:rsid w:val="00772F76"/>
    <w:rsid w:val="007742EA"/>
    <w:rsid w:val="00774747"/>
    <w:rsid w:val="0077582B"/>
    <w:rsid w:val="00776F9D"/>
    <w:rsid w:val="00777FA1"/>
    <w:rsid w:val="0078028E"/>
    <w:rsid w:val="00781597"/>
    <w:rsid w:val="0078167E"/>
    <w:rsid w:val="0078173D"/>
    <w:rsid w:val="0078553D"/>
    <w:rsid w:val="007948BD"/>
    <w:rsid w:val="00794A93"/>
    <w:rsid w:val="00796D58"/>
    <w:rsid w:val="007A085E"/>
    <w:rsid w:val="007A177B"/>
    <w:rsid w:val="007A20AA"/>
    <w:rsid w:val="007A3B96"/>
    <w:rsid w:val="007A71C7"/>
    <w:rsid w:val="007A7D9D"/>
    <w:rsid w:val="007B0DF3"/>
    <w:rsid w:val="007B1D69"/>
    <w:rsid w:val="007B4BC7"/>
    <w:rsid w:val="007B7ED7"/>
    <w:rsid w:val="007C20A2"/>
    <w:rsid w:val="007C3D6D"/>
    <w:rsid w:val="007D2499"/>
    <w:rsid w:val="007D6482"/>
    <w:rsid w:val="007E0183"/>
    <w:rsid w:val="007E0B69"/>
    <w:rsid w:val="007E1612"/>
    <w:rsid w:val="007E1E3D"/>
    <w:rsid w:val="007E2826"/>
    <w:rsid w:val="007E42F4"/>
    <w:rsid w:val="007E6EE0"/>
    <w:rsid w:val="007E7592"/>
    <w:rsid w:val="007F1433"/>
    <w:rsid w:val="007F201E"/>
    <w:rsid w:val="007F3964"/>
    <w:rsid w:val="007F43CA"/>
    <w:rsid w:val="0080442E"/>
    <w:rsid w:val="0081327F"/>
    <w:rsid w:val="00815A1F"/>
    <w:rsid w:val="0081750E"/>
    <w:rsid w:val="00817A51"/>
    <w:rsid w:val="008256FE"/>
    <w:rsid w:val="00827D94"/>
    <w:rsid w:val="00827ED2"/>
    <w:rsid w:val="00830787"/>
    <w:rsid w:val="008340FE"/>
    <w:rsid w:val="008347B1"/>
    <w:rsid w:val="008353F8"/>
    <w:rsid w:val="008367F6"/>
    <w:rsid w:val="00842649"/>
    <w:rsid w:val="0084285A"/>
    <w:rsid w:val="00847F21"/>
    <w:rsid w:val="008507BD"/>
    <w:rsid w:val="00855F7F"/>
    <w:rsid w:val="008611D4"/>
    <w:rsid w:val="0086265C"/>
    <w:rsid w:val="00862FE6"/>
    <w:rsid w:val="008636DF"/>
    <w:rsid w:val="00865490"/>
    <w:rsid w:val="0086567D"/>
    <w:rsid w:val="0088041F"/>
    <w:rsid w:val="0088152E"/>
    <w:rsid w:val="00881C55"/>
    <w:rsid w:val="008840B5"/>
    <w:rsid w:val="00884504"/>
    <w:rsid w:val="008852FA"/>
    <w:rsid w:val="008869C9"/>
    <w:rsid w:val="00887054"/>
    <w:rsid w:val="008923CA"/>
    <w:rsid w:val="00893F87"/>
    <w:rsid w:val="008944E7"/>
    <w:rsid w:val="008946BC"/>
    <w:rsid w:val="0089503C"/>
    <w:rsid w:val="0089594D"/>
    <w:rsid w:val="00896E80"/>
    <w:rsid w:val="008A0B00"/>
    <w:rsid w:val="008A3950"/>
    <w:rsid w:val="008A4572"/>
    <w:rsid w:val="008B02A0"/>
    <w:rsid w:val="008B164A"/>
    <w:rsid w:val="008B3267"/>
    <w:rsid w:val="008B4065"/>
    <w:rsid w:val="008B4B41"/>
    <w:rsid w:val="008B603D"/>
    <w:rsid w:val="008B6FBF"/>
    <w:rsid w:val="008B7CF2"/>
    <w:rsid w:val="008C303B"/>
    <w:rsid w:val="008C36FC"/>
    <w:rsid w:val="008C520B"/>
    <w:rsid w:val="008C5A12"/>
    <w:rsid w:val="008C79BE"/>
    <w:rsid w:val="008D16E2"/>
    <w:rsid w:val="008D3EDF"/>
    <w:rsid w:val="008D5BAB"/>
    <w:rsid w:val="008D5E7C"/>
    <w:rsid w:val="008D7CF7"/>
    <w:rsid w:val="008E392A"/>
    <w:rsid w:val="008E5C4C"/>
    <w:rsid w:val="008E5F18"/>
    <w:rsid w:val="008E7695"/>
    <w:rsid w:val="008F27BE"/>
    <w:rsid w:val="008F31E5"/>
    <w:rsid w:val="008F332F"/>
    <w:rsid w:val="008F51FF"/>
    <w:rsid w:val="008F57F3"/>
    <w:rsid w:val="008F5B58"/>
    <w:rsid w:val="008F65F6"/>
    <w:rsid w:val="008F7FD8"/>
    <w:rsid w:val="009003AF"/>
    <w:rsid w:val="009022FC"/>
    <w:rsid w:val="00907127"/>
    <w:rsid w:val="00911300"/>
    <w:rsid w:val="00912F66"/>
    <w:rsid w:val="0091575C"/>
    <w:rsid w:val="00920E8E"/>
    <w:rsid w:val="009218DC"/>
    <w:rsid w:val="0092264C"/>
    <w:rsid w:val="00924844"/>
    <w:rsid w:val="0092558A"/>
    <w:rsid w:val="009256FD"/>
    <w:rsid w:val="00926F5B"/>
    <w:rsid w:val="009305E6"/>
    <w:rsid w:val="00932CBB"/>
    <w:rsid w:val="00934258"/>
    <w:rsid w:val="009358AB"/>
    <w:rsid w:val="009402EF"/>
    <w:rsid w:val="0094321D"/>
    <w:rsid w:val="00943958"/>
    <w:rsid w:val="00944E9B"/>
    <w:rsid w:val="00951F20"/>
    <w:rsid w:val="00954964"/>
    <w:rsid w:val="009550A5"/>
    <w:rsid w:val="00966A34"/>
    <w:rsid w:val="00967B84"/>
    <w:rsid w:val="00971ABA"/>
    <w:rsid w:val="00971C4A"/>
    <w:rsid w:val="00972503"/>
    <w:rsid w:val="009768A6"/>
    <w:rsid w:val="009771D2"/>
    <w:rsid w:val="00982ADF"/>
    <w:rsid w:val="00982E0B"/>
    <w:rsid w:val="009845CF"/>
    <w:rsid w:val="009856F1"/>
    <w:rsid w:val="009902CB"/>
    <w:rsid w:val="00994433"/>
    <w:rsid w:val="009A0FD3"/>
    <w:rsid w:val="009A14CB"/>
    <w:rsid w:val="009A18E0"/>
    <w:rsid w:val="009A30BB"/>
    <w:rsid w:val="009A71B3"/>
    <w:rsid w:val="009B020D"/>
    <w:rsid w:val="009B02FC"/>
    <w:rsid w:val="009B229C"/>
    <w:rsid w:val="009B4D82"/>
    <w:rsid w:val="009B725A"/>
    <w:rsid w:val="009C1448"/>
    <w:rsid w:val="009C2571"/>
    <w:rsid w:val="009C4505"/>
    <w:rsid w:val="009C4FB6"/>
    <w:rsid w:val="009D05F8"/>
    <w:rsid w:val="009D061B"/>
    <w:rsid w:val="009E25DC"/>
    <w:rsid w:val="009E3CE5"/>
    <w:rsid w:val="009E6918"/>
    <w:rsid w:val="009E7147"/>
    <w:rsid w:val="009E7A60"/>
    <w:rsid w:val="009F035A"/>
    <w:rsid w:val="009F0B1F"/>
    <w:rsid w:val="009F59C8"/>
    <w:rsid w:val="009F5CBA"/>
    <w:rsid w:val="009F6079"/>
    <w:rsid w:val="009F6EF3"/>
    <w:rsid w:val="009F7EDB"/>
    <w:rsid w:val="00A05990"/>
    <w:rsid w:val="00A14C70"/>
    <w:rsid w:val="00A16721"/>
    <w:rsid w:val="00A25DB7"/>
    <w:rsid w:val="00A260EC"/>
    <w:rsid w:val="00A313A8"/>
    <w:rsid w:val="00A321EB"/>
    <w:rsid w:val="00A36AAE"/>
    <w:rsid w:val="00A37FF2"/>
    <w:rsid w:val="00A52005"/>
    <w:rsid w:val="00A530A6"/>
    <w:rsid w:val="00A551C5"/>
    <w:rsid w:val="00A552B7"/>
    <w:rsid w:val="00A55DE5"/>
    <w:rsid w:val="00A5644B"/>
    <w:rsid w:val="00A57586"/>
    <w:rsid w:val="00A57CE2"/>
    <w:rsid w:val="00A61551"/>
    <w:rsid w:val="00A63246"/>
    <w:rsid w:val="00A65584"/>
    <w:rsid w:val="00A65A61"/>
    <w:rsid w:val="00A6722B"/>
    <w:rsid w:val="00A71CC8"/>
    <w:rsid w:val="00A74AD1"/>
    <w:rsid w:val="00A80FF0"/>
    <w:rsid w:val="00A8178F"/>
    <w:rsid w:val="00A855C1"/>
    <w:rsid w:val="00A861D8"/>
    <w:rsid w:val="00A8746C"/>
    <w:rsid w:val="00A87504"/>
    <w:rsid w:val="00A93810"/>
    <w:rsid w:val="00A972D3"/>
    <w:rsid w:val="00AA133E"/>
    <w:rsid w:val="00AA15EC"/>
    <w:rsid w:val="00AA248A"/>
    <w:rsid w:val="00AA263D"/>
    <w:rsid w:val="00AA3ACB"/>
    <w:rsid w:val="00AA3C99"/>
    <w:rsid w:val="00AA59B1"/>
    <w:rsid w:val="00AA5C7D"/>
    <w:rsid w:val="00AB1EE0"/>
    <w:rsid w:val="00AB2C2F"/>
    <w:rsid w:val="00AB3337"/>
    <w:rsid w:val="00AB3835"/>
    <w:rsid w:val="00AB595D"/>
    <w:rsid w:val="00AB74D6"/>
    <w:rsid w:val="00AC1340"/>
    <w:rsid w:val="00AC2846"/>
    <w:rsid w:val="00AC5348"/>
    <w:rsid w:val="00AC5B0F"/>
    <w:rsid w:val="00AC5FCE"/>
    <w:rsid w:val="00AD2E61"/>
    <w:rsid w:val="00AD2E77"/>
    <w:rsid w:val="00AD39DD"/>
    <w:rsid w:val="00AD47AC"/>
    <w:rsid w:val="00AD5760"/>
    <w:rsid w:val="00AD7143"/>
    <w:rsid w:val="00AD7BF2"/>
    <w:rsid w:val="00AE2A72"/>
    <w:rsid w:val="00AE41CE"/>
    <w:rsid w:val="00AE70E1"/>
    <w:rsid w:val="00AF03C7"/>
    <w:rsid w:val="00AF0530"/>
    <w:rsid w:val="00AF6623"/>
    <w:rsid w:val="00B00D92"/>
    <w:rsid w:val="00B01CB6"/>
    <w:rsid w:val="00B05193"/>
    <w:rsid w:val="00B057E5"/>
    <w:rsid w:val="00B103C9"/>
    <w:rsid w:val="00B1065C"/>
    <w:rsid w:val="00B13F1C"/>
    <w:rsid w:val="00B21749"/>
    <w:rsid w:val="00B22BEF"/>
    <w:rsid w:val="00B2431C"/>
    <w:rsid w:val="00B2799D"/>
    <w:rsid w:val="00B35D6D"/>
    <w:rsid w:val="00B37766"/>
    <w:rsid w:val="00B37A63"/>
    <w:rsid w:val="00B43BC6"/>
    <w:rsid w:val="00B516C5"/>
    <w:rsid w:val="00B51BCE"/>
    <w:rsid w:val="00B51C60"/>
    <w:rsid w:val="00B53BED"/>
    <w:rsid w:val="00B5654F"/>
    <w:rsid w:val="00B60F14"/>
    <w:rsid w:val="00B6113A"/>
    <w:rsid w:val="00B62F47"/>
    <w:rsid w:val="00B6449F"/>
    <w:rsid w:val="00B65434"/>
    <w:rsid w:val="00B66918"/>
    <w:rsid w:val="00B709D4"/>
    <w:rsid w:val="00B71FB4"/>
    <w:rsid w:val="00B74DDB"/>
    <w:rsid w:val="00B7630C"/>
    <w:rsid w:val="00B80D14"/>
    <w:rsid w:val="00B81A76"/>
    <w:rsid w:val="00B84F7A"/>
    <w:rsid w:val="00B86E79"/>
    <w:rsid w:val="00B90D26"/>
    <w:rsid w:val="00B938F9"/>
    <w:rsid w:val="00B968D6"/>
    <w:rsid w:val="00B9747E"/>
    <w:rsid w:val="00BA4AC5"/>
    <w:rsid w:val="00BA53B6"/>
    <w:rsid w:val="00BA66BB"/>
    <w:rsid w:val="00BA6CF3"/>
    <w:rsid w:val="00BB297B"/>
    <w:rsid w:val="00BB3BB5"/>
    <w:rsid w:val="00BB4155"/>
    <w:rsid w:val="00BB5852"/>
    <w:rsid w:val="00BB5CB1"/>
    <w:rsid w:val="00BC13AC"/>
    <w:rsid w:val="00BC2E81"/>
    <w:rsid w:val="00BC34FB"/>
    <w:rsid w:val="00BC473D"/>
    <w:rsid w:val="00BC493B"/>
    <w:rsid w:val="00BC518D"/>
    <w:rsid w:val="00BC5BA5"/>
    <w:rsid w:val="00BC6310"/>
    <w:rsid w:val="00BC6948"/>
    <w:rsid w:val="00BC6A76"/>
    <w:rsid w:val="00BD3BFA"/>
    <w:rsid w:val="00BD47A2"/>
    <w:rsid w:val="00BD485E"/>
    <w:rsid w:val="00BD78BE"/>
    <w:rsid w:val="00BE0A05"/>
    <w:rsid w:val="00BE3BAB"/>
    <w:rsid w:val="00BE4CA2"/>
    <w:rsid w:val="00BE5840"/>
    <w:rsid w:val="00BE6147"/>
    <w:rsid w:val="00BF0834"/>
    <w:rsid w:val="00BF0EBC"/>
    <w:rsid w:val="00BF5525"/>
    <w:rsid w:val="00C017F6"/>
    <w:rsid w:val="00C04043"/>
    <w:rsid w:val="00C0726D"/>
    <w:rsid w:val="00C07852"/>
    <w:rsid w:val="00C10352"/>
    <w:rsid w:val="00C11C47"/>
    <w:rsid w:val="00C11E30"/>
    <w:rsid w:val="00C17062"/>
    <w:rsid w:val="00C17683"/>
    <w:rsid w:val="00C1795A"/>
    <w:rsid w:val="00C21D4F"/>
    <w:rsid w:val="00C21ECF"/>
    <w:rsid w:val="00C22873"/>
    <w:rsid w:val="00C23667"/>
    <w:rsid w:val="00C260C1"/>
    <w:rsid w:val="00C26C62"/>
    <w:rsid w:val="00C276C7"/>
    <w:rsid w:val="00C27A8A"/>
    <w:rsid w:val="00C27BAA"/>
    <w:rsid w:val="00C27C94"/>
    <w:rsid w:val="00C34F8F"/>
    <w:rsid w:val="00C34F97"/>
    <w:rsid w:val="00C37507"/>
    <w:rsid w:val="00C43E96"/>
    <w:rsid w:val="00C44151"/>
    <w:rsid w:val="00C456BC"/>
    <w:rsid w:val="00C47601"/>
    <w:rsid w:val="00C52D62"/>
    <w:rsid w:val="00C536E3"/>
    <w:rsid w:val="00C53755"/>
    <w:rsid w:val="00C54D0F"/>
    <w:rsid w:val="00C602F7"/>
    <w:rsid w:val="00C620E7"/>
    <w:rsid w:val="00C62C69"/>
    <w:rsid w:val="00C63D80"/>
    <w:rsid w:val="00C6408A"/>
    <w:rsid w:val="00C7265D"/>
    <w:rsid w:val="00C74203"/>
    <w:rsid w:val="00C75FAB"/>
    <w:rsid w:val="00C91B55"/>
    <w:rsid w:val="00C932ED"/>
    <w:rsid w:val="00C93E5F"/>
    <w:rsid w:val="00CA5081"/>
    <w:rsid w:val="00CA63E0"/>
    <w:rsid w:val="00CA6CA7"/>
    <w:rsid w:val="00CB0BE9"/>
    <w:rsid w:val="00CB0E43"/>
    <w:rsid w:val="00CB1C5B"/>
    <w:rsid w:val="00CB2503"/>
    <w:rsid w:val="00CB55D8"/>
    <w:rsid w:val="00CC0040"/>
    <w:rsid w:val="00CC31BB"/>
    <w:rsid w:val="00CC3ECA"/>
    <w:rsid w:val="00CC4BA5"/>
    <w:rsid w:val="00CC5439"/>
    <w:rsid w:val="00CC6191"/>
    <w:rsid w:val="00CC6F9B"/>
    <w:rsid w:val="00CD1868"/>
    <w:rsid w:val="00CD197C"/>
    <w:rsid w:val="00CD2D28"/>
    <w:rsid w:val="00CD54D4"/>
    <w:rsid w:val="00CD5A7F"/>
    <w:rsid w:val="00CD66ED"/>
    <w:rsid w:val="00CE1847"/>
    <w:rsid w:val="00CE2725"/>
    <w:rsid w:val="00CE3B95"/>
    <w:rsid w:val="00CE7F0B"/>
    <w:rsid w:val="00CF0509"/>
    <w:rsid w:val="00CF52FE"/>
    <w:rsid w:val="00CF53EF"/>
    <w:rsid w:val="00CF5C3C"/>
    <w:rsid w:val="00CF6A3F"/>
    <w:rsid w:val="00CF6F53"/>
    <w:rsid w:val="00CF71B2"/>
    <w:rsid w:val="00CF749D"/>
    <w:rsid w:val="00D0230B"/>
    <w:rsid w:val="00D0303B"/>
    <w:rsid w:val="00D05F03"/>
    <w:rsid w:val="00D06D42"/>
    <w:rsid w:val="00D10542"/>
    <w:rsid w:val="00D11C73"/>
    <w:rsid w:val="00D16AFD"/>
    <w:rsid w:val="00D20CD3"/>
    <w:rsid w:val="00D21824"/>
    <w:rsid w:val="00D222B1"/>
    <w:rsid w:val="00D24415"/>
    <w:rsid w:val="00D25345"/>
    <w:rsid w:val="00D2611F"/>
    <w:rsid w:val="00D33CDB"/>
    <w:rsid w:val="00D37717"/>
    <w:rsid w:val="00D42805"/>
    <w:rsid w:val="00D433CE"/>
    <w:rsid w:val="00D43FA3"/>
    <w:rsid w:val="00D459AC"/>
    <w:rsid w:val="00D50015"/>
    <w:rsid w:val="00D50C57"/>
    <w:rsid w:val="00D5442E"/>
    <w:rsid w:val="00D55AAB"/>
    <w:rsid w:val="00D57EE3"/>
    <w:rsid w:val="00D676D9"/>
    <w:rsid w:val="00D72717"/>
    <w:rsid w:val="00D747BE"/>
    <w:rsid w:val="00D74F30"/>
    <w:rsid w:val="00D750B9"/>
    <w:rsid w:val="00D75727"/>
    <w:rsid w:val="00D75D88"/>
    <w:rsid w:val="00D76396"/>
    <w:rsid w:val="00D83EB4"/>
    <w:rsid w:val="00D85462"/>
    <w:rsid w:val="00D86377"/>
    <w:rsid w:val="00D92DB5"/>
    <w:rsid w:val="00DA3535"/>
    <w:rsid w:val="00DA3A17"/>
    <w:rsid w:val="00DA4B28"/>
    <w:rsid w:val="00DA6C2C"/>
    <w:rsid w:val="00DB0C39"/>
    <w:rsid w:val="00DB259C"/>
    <w:rsid w:val="00DB370F"/>
    <w:rsid w:val="00DB70BF"/>
    <w:rsid w:val="00DB7600"/>
    <w:rsid w:val="00DC417A"/>
    <w:rsid w:val="00DC4C7B"/>
    <w:rsid w:val="00DC5F01"/>
    <w:rsid w:val="00DC6DE7"/>
    <w:rsid w:val="00DC7A46"/>
    <w:rsid w:val="00DC7CC5"/>
    <w:rsid w:val="00DD107A"/>
    <w:rsid w:val="00DD66E6"/>
    <w:rsid w:val="00DE1576"/>
    <w:rsid w:val="00DE6763"/>
    <w:rsid w:val="00DF2DF5"/>
    <w:rsid w:val="00DF49B9"/>
    <w:rsid w:val="00DF5D52"/>
    <w:rsid w:val="00E00246"/>
    <w:rsid w:val="00E00AA4"/>
    <w:rsid w:val="00E026AB"/>
    <w:rsid w:val="00E039EB"/>
    <w:rsid w:val="00E04377"/>
    <w:rsid w:val="00E0455B"/>
    <w:rsid w:val="00E06600"/>
    <w:rsid w:val="00E124C7"/>
    <w:rsid w:val="00E15E1A"/>
    <w:rsid w:val="00E162B9"/>
    <w:rsid w:val="00E16941"/>
    <w:rsid w:val="00E235EE"/>
    <w:rsid w:val="00E27418"/>
    <w:rsid w:val="00E274A9"/>
    <w:rsid w:val="00E2766E"/>
    <w:rsid w:val="00E27981"/>
    <w:rsid w:val="00E31324"/>
    <w:rsid w:val="00E31EA5"/>
    <w:rsid w:val="00E35374"/>
    <w:rsid w:val="00E41A37"/>
    <w:rsid w:val="00E42C78"/>
    <w:rsid w:val="00E46373"/>
    <w:rsid w:val="00E46B41"/>
    <w:rsid w:val="00E47A8B"/>
    <w:rsid w:val="00E5109E"/>
    <w:rsid w:val="00E510C6"/>
    <w:rsid w:val="00E511E1"/>
    <w:rsid w:val="00E52CFC"/>
    <w:rsid w:val="00E5416C"/>
    <w:rsid w:val="00E561E0"/>
    <w:rsid w:val="00E57D0F"/>
    <w:rsid w:val="00E60716"/>
    <w:rsid w:val="00E70829"/>
    <w:rsid w:val="00E71904"/>
    <w:rsid w:val="00E7247E"/>
    <w:rsid w:val="00E76230"/>
    <w:rsid w:val="00E8003A"/>
    <w:rsid w:val="00E8158A"/>
    <w:rsid w:val="00E83D07"/>
    <w:rsid w:val="00E86924"/>
    <w:rsid w:val="00E8779D"/>
    <w:rsid w:val="00E93E0A"/>
    <w:rsid w:val="00E94532"/>
    <w:rsid w:val="00E97324"/>
    <w:rsid w:val="00E97EF0"/>
    <w:rsid w:val="00EA10A6"/>
    <w:rsid w:val="00EA6E34"/>
    <w:rsid w:val="00EA713F"/>
    <w:rsid w:val="00EA7172"/>
    <w:rsid w:val="00EB1B88"/>
    <w:rsid w:val="00EB1F42"/>
    <w:rsid w:val="00EB3F3F"/>
    <w:rsid w:val="00EB6A2B"/>
    <w:rsid w:val="00EC1105"/>
    <w:rsid w:val="00EC23F1"/>
    <w:rsid w:val="00EC265E"/>
    <w:rsid w:val="00EC5FDF"/>
    <w:rsid w:val="00EC6467"/>
    <w:rsid w:val="00ED03CD"/>
    <w:rsid w:val="00ED201D"/>
    <w:rsid w:val="00ED2EED"/>
    <w:rsid w:val="00ED4BB2"/>
    <w:rsid w:val="00ED6AC1"/>
    <w:rsid w:val="00ED6C9B"/>
    <w:rsid w:val="00ED6CE0"/>
    <w:rsid w:val="00EE5AFF"/>
    <w:rsid w:val="00EE735C"/>
    <w:rsid w:val="00EE770E"/>
    <w:rsid w:val="00EF0DB7"/>
    <w:rsid w:val="00EF18AF"/>
    <w:rsid w:val="00EF2568"/>
    <w:rsid w:val="00EF2579"/>
    <w:rsid w:val="00EF38CC"/>
    <w:rsid w:val="00EF6D0A"/>
    <w:rsid w:val="00EF7E9B"/>
    <w:rsid w:val="00F016B1"/>
    <w:rsid w:val="00F01E46"/>
    <w:rsid w:val="00F04716"/>
    <w:rsid w:val="00F04FE3"/>
    <w:rsid w:val="00F07108"/>
    <w:rsid w:val="00F071CE"/>
    <w:rsid w:val="00F106D4"/>
    <w:rsid w:val="00F11AEC"/>
    <w:rsid w:val="00F1309A"/>
    <w:rsid w:val="00F13A88"/>
    <w:rsid w:val="00F13B24"/>
    <w:rsid w:val="00F151A5"/>
    <w:rsid w:val="00F15AF7"/>
    <w:rsid w:val="00F15FB3"/>
    <w:rsid w:val="00F169CE"/>
    <w:rsid w:val="00F170B9"/>
    <w:rsid w:val="00F1751F"/>
    <w:rsid w:val="00F17B82"/>
    <w:rsid w:val="00F20050"/>
    <w:rsid w:val="00F201D6"/>
    <w:rsid w:val="00F21B2C"/>
    <w:rsid w:val="00F22C82"/>
    <w:rsid w:val="00F2455D"/>
    <w:rsid w:val="00F2667B"/>
    <w:rsid w:val="00F26751"/>
    <w:rsid w:val="00F26F49"/>
    <w:rsid w:val="00F30ED6"/>
    <w:rsid w:val="00F34037"/>
    <w:rsid w:val="00F35BEF"/>
    <w:rsid w:val="00F36014"/>
    <w:rsid w:val="00F360A1"/>
    <w:rsid w:val="00F40B05"/>
    <w:rsid w:val="00F45F1B"/>
    <w:rsid w:val="00F504CF"/>
    <w:rsid w:val="00F50745"/>
    <w:rsid w:val="00F54A28"/>
    <w:rsid w:val="00F55AF5"/>
    <w:rsid w:val="00F55D68"/>
    <w:rsid w:val="00F560A0"/>
    <w:rsid w:val="00F56410"/>
    <w:rsid w:val="00F60F93"/>
    <w:rsid w:val="00F62112"/>
    <w:rsid w:val="00F671DA"/>
    <w:rsid w:val="00F71E01"/>
    <w:rsid w:val="00F777E7"/>
    <w:rsid w:val="00F83966"/>
    <w:rsid w:val="00F868CD"/>
    <w:rsid w:val="00F90AF1"/>
    <w:rsid w:val="00F9282B"/>
    <w:rsid w:val="00F92D5E"/>
    <w:rsid w:val="00F94254"/>
    <w:rsid w:val="00F94C0A"/>
    <w:rsid w:val="00F94F76"/>
    <w:rsid w:val="00FA0B08"/>
    <w:rsid w:val="00FA1009"/>
    <w:rsid w:val="00FA32CB"/>
    <w:rsid w:val="00FA3E2C"/>
    <w:rsid w:val="00FB1E78"/>
    <w:rsid w:val="00FB221F"/>
    <w:rsid w:val="00FB2E96"/>
    <w:rsid w:val="00FB3F49"/>
    <w:rsid w:val="00FB6A87"/>
    <w:rsid w:val="00FC1B03"/>
    <w:rsid w:val="00FC5BE2"/>
    <w:rsid w:val="00FC6E4D"/>
    <w:rsid w:val="00FC7A6C"/>
    <w:rsid w:val="00FD0E06"/>
    <w:rsid w:val="00FD4E92"/>
    <w:rsid w:val="00FD50A7"/>
    <w:rsid w:val="00FD7163"/>
    <w:rsid w:val="00FE2704"/>
    <w:rsid w:val="00FE4342"/>
    <w:rsid w:val="00FF0B04"/>
    <w:rsid w:val="00FF2A5F"/>
    <w:rsid w:val="00FF2E2E"/>
    <w:rsid w:val="00FF500E"/>
    <w:rsid w:val="00FF7058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4F64FB0"/>
  <w15:chartTrackingRefBased/>
  <w15:docId w15:val="{47BB5682-5017-4D67-98D6-BA8643FA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Style1">
    <w:name w:val="Style1"/>
    <w:basedOn w:val="Normal"/>
    <w:rPr>
      <w:rFonts w:ascii="Arial" w:hAnsi="Arial" w:cs="Arial"/>
      <w:bCs/>
      <w:sz w:val="22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color w:val="000000"/>
      <w:sz w:val="20"/>
      <w:szCs w:val="20"/>
      <w:lang w:val="en-US"/>
    </w:rPr>
  </w:style>
  <w:style w:type="paragraph" w:customStyle="1" w:styleId="PreformattedText">
    <w:name w:val="Preformatted Text"/>
    <w:basedOn w:val="Normal"/>
    <w:rPr>
      <w:rFonts w:ascii="Courier New" w:eastAsia="NSimSu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108"/>
    <w:rPr>
      <w:rFonts w:ascii="Segoe UI" w:hAnsi="Segoe UI" w:cs="Segoe UI"/>
      <w:sz w:val="18"/>
      <w:szCs w:val="18"/>
      <w:lang w:val="en-GB" w:eastAsia="ar-SA"/>
    </w:rPr>
  </w:style>
  <w:style w:type="paragraph" w:styleId="ListParagraph">
    <w:name w:val="List Paragraph"/>
    <w:basedOn w:val="Normal"/>
    <w:uiPriority w:val="34"/>
    <w:qFormat/>
    <w:rsid w:val="00E86924"/>
    <w:pPr>
      <w:ind w:left="720"/>
    </w:pPr>
  </w:style>
  <w:style w:type="character" w:styleId="UnresolvedMention">
    <w:name w:val="Unresolved Mention"/>
    <w:uiPriority w:val="99"/>
    <w:semiHidden/>
    <w:unhideWhenUsed/>
    <w:rsid w:val="00683DD8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0C73E3"/>
    <w:rPr>
      <w:sz w:val="24"/>
      <w:szCs w:val="24"/>
      <w:lang w:val="en-GB" w:eastAsia="ar-SA"/>
    </w:rPr>
  </w:style>
  <w:style w:type="paragraph" w:customStyle="1" w:styleId="Default">
    <w:name w:val="Default"/>
    <w:rsid w:val="006053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750">
          <w:blockQuote w:val="1"/>
          <w:marLeft w:val="0"/>
          <w:marRight w:val="75"/>
          <w:marTop w:val="300"/>
          <w:marBottom w:val="75"/>
          <w:divBdr>
            <w:top w:val="none" w:sz="0" w:space="0" w:color="auto"/>
            <w:left w:val="single" w:sz="6" w:space="8" w:color="AAAAAA"/>
            <w:bottom w:val="none" w:sz="0" w:space="0" w:color="auto"/>
            <w:right w:val="none" w:sz="0" w:space="0" w:color="auto"/>
          </w:divBdr>
          <w:divsChild>
            <w:div w:id="3957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ishclerk@hatfieldpeverelpc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c\Application%20Data\Microsoft\Templates\Parish%20Council%20Letterhead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3" ma:contentTypeDescription="Create a new document." ma:contentTypeScope="" ma:versionID="cde0b185d8e0bed25032a2a0be9c6249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09137d78426bcecc49a2f66b9779b711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ED30D-A691-4B07-B26E-A05CA51383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E4A232-33C3-437A-A029-0C14F776D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590E88-2A65-400B-B9E0-6044567BD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93F2F6-424C-4A20-ACA1-E8B630FF7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 Council Letterhead 1</Template>
  <TotalTime>29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to the Council</vt:lpstr>
    </vt:vector>
  </TitlesOfParts>
  <Company/>
  <LinksUpToDate>false</LinksUpToDate>
  <CharactersWithSpaces>4479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mailto:parishclerk@hatfieldpeverelpc.co.uk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to the Council</dc:title>
  <dc:subject/>
  <dc:creator>Eric</dc:creator>
  <cp:keywords/>
  <dc:description/>
  <cp:lastModifiedBy>Sarah Gaeta</cp:lastModifiedBy>
  <cp:revision>14</cp:revision>
  <cp:lastPrinted>2022-11-30T12:21:00Z</cp:lastPrinted>
  <dcterms:created xsi:type="dcterms:W3CDTF">2022-11-30T11:46:00Z</dcterms:created>
  <dcterms:modified xsi:type="dcterms:W3CDTF">2022-11-30T12:23:00Z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