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B6915BA" w:rsidR="00D74F30" w:rsidRDefault="00974680">
      <w:pPr>
        <w:rPr>
          <w:rFonts w:ascii="Arial" w:hAnsi="Arial" w:cs="Arial"/>
          <w:sz w:val="22"/>
        </w:rPr>
      </w:pPr>
      <w:bookmarkStart w:id="0" w:name="_Hlk483992887"/>
      <w:r>
        <w:rPr>
          <w:rFonts w:ascii="Arial" w:hAnsi="Arial" w:cs="Arial"/>
          <w:sz w:val="22"/>
        </w:rPr>
        <w:t>1</w:t>
      </w:r>
      <w:r w:rsidRPr="00974680">
        <w:rPr>
          <w:rFonts w:ascii="Arial" w:hAnsi="Arial" w:cs="Arial"/>
          <w:sz w:val="22"/>
          <w:vertAlign w:val="superscript"/>
        </w:rPr>
        <w:t>st</w:t>
      </w:r>
      <w:r>
        <w:rPr>
          <w:rFonts w:ascii="Arial" w:hAnsi="Arial" w:cs="Arial"/>
          <w:sz w:val="22"/>
        </w:rPr>
        <w:t xml:space="preserve"> February</w:t>
      </w:r>
      <w:r w:rsidR="009327B9">
        <w:rPr>
          <w:rFonts w:ascii="Arial" w:hAnsi="Arial" w:cs="Arial"/>
          <w:sz w:val="22"/>
        </w:rPr>
        <w:t xml:space="preserve"> 2023</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w:t>
      </w:r>
      <w:proofErr w:type="gramStart"/>
      <w:r>
        <w:rPr>
          <w:rFonts w:ascii="Arial" w:hAnsi="Arial" w:cs="Arial"/>
          <w:b/>
          <w:sz w:val="22"/>
          <w:szCs w:val="22"/>
        </w:rPr>
        <w:t>attend</w:t>
      </w:r>
      <w:proofErr w:type="gramEnd"/>
      <w:r>
        <w:rPr>
          <w:rFonts w:ascii="Arial" w:hAnsi="Arial" w:cs="Arial"/>
          <w:b/>
          <w:sz w:val="22"/>
          <w:szCs w:val="22"/>
        </w:rPr>
        <w:t xml:space="preserve">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53F9BC9C" w:rsidR="003363BC" w:rsidRDefault="001A5967" w:rsidP="00B53FB0">
      <w:pPr>
        <w:pStyle w:val="Heading1"/>
        <w:jc w:val="center"/>
      </w:pPr>
      <w:r>
        <w:t xml:space="preserve">ON </w:t>
      </w:r>
      <w:r w:rsidR="003363BC">
        <w:t xml:space="preserve">MONDAY </w:t>
      </w:r>
      <w:r w:rsidR="00974680">
        <w:t>6</w:t>
      </w:r>
      <w:r w:rsidR="009327B9" w:rsidRPr="009327B9">
        <w:rPr>
          <w:vertAlign w:val="superscript"/>
        </w:rPr>
        <w:t>TH</w:t>
      </w:r>
      <w:r w:rsidR="009327B9">
        <w:t xml:space="preserve"> </w:t>
      </w:r>
      <w:r w:rsidR="00974680">
        <w:t>FEBRUARY</w:t>
      </w:r>
      <w:r w:rsidR="003363BC">
        <w:t xml:space="preserve"> 202</w:t>
      </w:r>
      <w:r w:rsidR="009327B9">
        <w:t>3</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42310CD9" w14:textId="2EBC40C7" w:rsidR="00966A34" w:rsidRDefault="003363BC" w:rsidP="007055C6">
      <w:pPr>
        <w:pStyle w:val="Heading3"/>
        <w:jc w:val="left"/>
        <w:rPr>
          <w:b/>
          <w:bCs/>
          <w:u w:val="none"/>
        </w:rPr>
      </w:pPr>
      <w:r>
        <w:rPr>
          <w:b/>
          <w:bCs/>
          <w:u w:val="none"/>
        </w:rPr>
        <w:t>22</w:t>
      </w:r>
      <w:r w:rsidR="00AB3337" w:rsidRPr="007055C6">
        <w:rPr>
          <w:b/>
          <w:bCs/>
          <w:u w:val="none"/>
        </w:rPr>
        <w:t>/</w:t>
      </w:r>
      <w:r w:rsidR="00974680">
        <w:rPr>
          <w:b/>
          <w:bCs/>
          <w:u w:val="none"/>
        </w:rPr>
        <w:t>189</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1C6CD515" w:rsidR="00966A34" w:rsidRDefault="003363BC" w:rsidP="00966A34">
      <w:pPr>
        <w:pStyle w:val="Heading3"/>
        <w:jc w:val="left"/>
        <w:rPr>
          <w:szCs w:val="22"/>
          <w:u w:val="none"/>
        </w:rPr>
      </w:pPr>
      <w:r>
        <w:rPr>
          <w:b/>
          <w:u w:val="none"/>
        </w:rPr>
        <w:t>22</w:t>
      </w:r>
      <w:r w:rsidR="00966A34" w:rsidRPr="00A80FF0">
        <w:rPr>
          <w:b/>
          <w:u w:val="none"/>
        </w:rPr>
        <w:t>/</w:t>
      </w:r>
      <w:r w:rsidR="00974680">
        <w:rPr>
          <w:b/>
          <w:bCs/>
          <w:u w:val="none"/>
        </w:rPr>
        <w:t>190</w:t>
      </w:r>
      <w:r w:rsidR="00D25345">
        <w:rPr>
          <w:u w:val="none"/>
        </w:rPr>
        <w:tab/>
      </w:r>
      <w:r w:rsidR="00966A34" w:rsidRPr="00A80FF0">
        <w:rPr>
          <w:u w:val="none"/>
        </w:rPr>
        <w:t xml:space="preserve">Minutes of the Parish Council Meeting held on </w:t>
      </w:r>
      <w:r w:rsidR="00974680">
        <w:rPr>
          <w:u w:val="none"/>
        </w:rPr>
        <w:t>9</w:t>
      </w:r>
      <w:r w:rsidR="00974680" w:rsidRPr="00974680">
        <w:rPr>
          <w:u w:val="none"/>
          <w:vertAlign w:val="superscript"/>
        </w:rPr>
        <w:t>th</w:t>
      </w:r>
      <w:r w:rsidR="00974680">
        <w:rPr>
          <w:u w:val="none"/>
        </w:rPr>
        <w:t xml:space="preserve"> January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1EDAE262" w:rsidR="00966A34" w:rsidRPr="00A80FF0" w:rsidRDefault="003363BC" w:rsidP="00966A34">
      <w:pPr>
        <w:pStyle w:val="Heading3"/>
        <w:jc w:val="left"/>
        <w:rPr>
          <w:u w:val="none"/>
        </w:rPr>
      </w:pPr>
      <w:r>
        <w:rPr>
          <w:b/>
          <w:u w:val="none"/>
        </w:rPr>
        <w:t>22</w:t>
      </w:r>
      <w:r w:rsidR="00966A34" w:rsidRPr="00A80FF0">
        <w:rPr>
          <w:b/>
          <w:u w:val="none"/>
        </w:rPr>
        <w:t>/</w:t>
      </w:r>
      <w:r w:rsidR="00974680">
        <w:rPr>
          <w:b/>
          <w:u w:val="none"/>
        </w:rPr>
        <w:t>191</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7F356F17" w:rsidR="00966A34" w:rsidRPr="007055C6" w:rsidRDefault="006077A7" w:rsidP="00966A34">
      <w:pPr>
        <w:pStyle w:val="Heading3"/>
        <w:jc w:val="left"/>
        <w:rPr>
          <w:i/>
          <w:iCs/>
          <w:u w:val="none"/>
        </w:rPr>
      </w:pPr>
      <w:r>
        <w:rPr>
          <w:b/>
          <w:bCs/>
          <w:u w:val="none"/>
        </w:rPr>
        <w:t>22</w:t>
      </w:r>
      <w:r w:rsidR="00966A34" w:rsidRPr="007055C6">
        <w:rPr>
          <w:b/>
          <w:bCs/>
          <w:u w:val="none"/>
        </w:rPr>
        <w:t>/</w:t>
      </w:r>
      <w:r w:rsidR="00974680">
        <w:rPr>
          <w:b/>
          <w:bCs/>
          <w:u w:val="none"/>
        </w:rPr>
        <w:t>192</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3EE5086E" w:rsidR="00966A34" w:rsidRPr="007055C6" w:rsidRDefault="006077A7" w:rsidP="00966A34">
      <w:pPr>
        <w:pStyle w:val="Heading3"/>
        <w:jc w:val="left"/>
        <w:rPr>
          <w:i/>
          <w:iCs/>
          <w:u w:val="none"/>
        </w:rPr>
      </w:pPr>
      <w:r>
        <w:rPr>
          <w:b/>
          <w:bCs/>
          <w:u w:val="none"/>
        </w:rPr>
        <w:t>22</w:t>
      </w:r>
      <w:r w:rsidR="00966A34" w:rsidRPr="007055C6">
        <w:rPr>
          <w:b/>
          <w:bCs/>
          <w:u w:val="none"/>
        </w:rPr>
        <w:t>/</w:t>
      </w:r>
      <w:r w:rsidR="00974680">
        <w:rPr>
          <w:b/>
          <w:bCs/>
          <w:u w:val="none"/>
        </w:rPr>
        <w:t>193</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6D541664" w:rsidR="00966A34" w:rsidRPr="007055C6" w:rsidRDefault="006077A7" w:rsidP="00966A34">
      <w:pPr>
        <w:pStyle w:val="Heading3"/>
        <w:jc w:val="left"/>
        <w:rPr>
          <w:i/>
          <w:iCs/>
          <w:u w:val="none"/>
        </w:rPr>
      </w:pPr>
      <w:r>
        <w:rPr>
          <w:b/>
          <w:u w:val="none"/>
        </w:rPr>
        <w:t>22</w:t>
      </w:r>
      <w:r w:rsidR="00966A34" w:rsidRPr="007055C6">
        <w:rPr>
          <w:b/>
          <w:u w:val="none"/>
        </w:rPr>
        <w:t>/</w:t>
      </w:r>
      <w:r w:rsidR="00974680">
        <w:rPr>
          <w:b/>
          <w:u w:val="none"/>
        </w:rPr>
        <w:t>194</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3BA95703" w:rsidR="00966A34" w:rsidRPr="00AD39DD" w:rsidRDefault="006077A7" w:rsidP="00966A34">
      <w:pPr>
        <w:pStyle w:val="Heading3"/>
        <w:jc w:val="left"/>
        <w:rPr>
          <w:bCs/>
          <w:i/>
          <w:iCs/>
          <w:u w:val="none"/>
        </w:rPr>
      </w:pPr>
      <w:r>
        <w:rPr>
          <w:b/>
          <w:bCs/>
          <w:u w:val="none"/>
        </w:rPr>
        <w:t>22</w:t>
      </w:r>
      <w:r w:rsidR="00966A34" w:rsidRPr="00AD39DD">
        <w:rPr>
          <w:b/>
          <w:bCs/>
          <w:u w:val="none"/>
        </w:rPr>
        <w:t>/</w:t>
      </w:r>
      <w:r w:rsidR="00974680">
        <w:rPr>
          <w:b/>
          <w:bCs/>
          <w:u w:val="none"/>
        </w:rPr>
        <w:t>195</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6095803E" w:rsidR="00966A34" w:rsidRPr="00AD39DD" w:rsidRDefault="006077A7" w:rsidP="00966A34">
      <w:pPr>
        <w:pStyle w:val="Heading3"/>
        <w:jc w:val="left"/>
        <w:rPr>
          <w:bCs/>
          <w:u w:val="none"/>
        </w:rPr>
      </w:pPr>
      <w:r>
        <w:rPr>
          <w:b/>
          <w:bCs/>
          <w:u w:val="none"/>
        </w:rPr>
        <w:t>22</w:t>
      </w:r>
      <w:r w:rsidR="00966A34" w:rsidRPr="00AD39DD">
        <w:rPr>
          <w:b/>
          <w:bCs/>
          <w:u w:val="none"/>
        </w:rPr>
        <w:t>/</w:t>
      </w:r>
      <w:r w:rsidR="00974680">
        <w:rPr>
          <w:b/>
          <w:bCs/>
          <w:u w:val="none"/>
        </w:rPr>
        <w:t>196</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A9BD330" w14:textId="556E3DEF" w:rsidR="00F560A0" w:rsidRPr="004E0875" w:rsidRDefault="00F560A0" w:rsidP="00966A34">
      <w:pPr>
        <w:pStyle w:val="Heading3"/>
        <w:jc w:val="left"/>
        <w:rPr>
          <w:b/>
          <w:bCs/>
          <w:u w:val="none"/>
        </w:rPr>
      </w:pPr>
      <w:r w:rsidRPr="004E0875">
        <w:rPr>
          <w:b/>
          <w:bCs/>
          <w:u w:val="none"/>
        </w:rPr>
        <w:t>22/</w:t>
      </w:r>
      <w:r w:rsidR="00974680">
        <w:rPr>
          <w:b/>
          <w:bCs/>
          <w:u w:val="none"/>
        </w:rPr>
        <w:t>197</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30E4308C" w:rsidR="00F560A0" w:rsidRDefault="00F560A0" w:rsidP="004E0875">
      <w:pPr>
        <w:pStyle w:val="Style1"/>
        <w:ind w:firstLine="720"/>
        <w:jc w:val="both"/>
      </w:pPr>
      <w:r>
        <w:t xml:space="preserve">To receive the minutes from the meeting held on </w:t>
      </w:r>
      <w:r w:rsidR="00974680">
        <w:t>9</w:t>
      </w:r>
      <w:r w:rsidR="00974680" w:rsidRPr="00974680">
        <w:rPr>
          <w:vertAlign w:val="superscript"/>
        </w:rPr>
        <w:t>th</w:t>
      </w:r>
      <w:r w:rsidR="00974680">
        <w:t xml:space="preserve"> January</w:t>
      </w:r>
      <w:r>
        <w:t xml:space="preserve"> 202</w:t>
      </w:r>
      <w:r w:rsidR="00974680">
        <w:t>3</w:t>
      </w:r>
      <w:r>
        <w:t>.</w:t>
      </w:r>
    </w:p>
    <w:p w14:paraId="03AED0FE" w14:textId="7DF4001B" w:rsidR="00966A34" w:rsidRPr="00EA10A6" w:rsidRDefault="006077A7" w:rsidP="00966A34">
      <w:pPr>
        <w:pStyle w:val="Heading3"/>
        <w:jc w:val="left"/>
        <w:rPr>
          <w:i/>
          <w:iCs/>
          <w:u w:val="none"/>
        </w:rPr>
      </w:pPr>
      <w:r>
        <w:rPr>
          <w:b/>
          <w:bCs/>
          <w:u w:val="none"/>
        </w:rPr>
        <w:lastRenderedPageBreak/>
        <w:t>22</w:t>
      </w:r>
      <w:r w:rsidR="00966A34" w:rsidRPr="00EA10A6">
        <w:rPr>
          <w:b/>
          <w:bCs/>
          <w:u w:val="none"/>
        </w:rPr>
        <w:t>/</w:t>
      </w:r>
      <w:r w:rsidR="00974680">
        <w:rPr>
          <w:b/>
          <w:bCs/>
          <w:u w:val="none"/>
        </w:rPr>
        <w:t>198</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B02FC">
        <w:rPr>
          <w:i/>
          <w:iCs/>
          <w:sz w:val="18"/>
          <w:szCs w:val="20"/>
          <w:u w:val="none"/>
        </w:rPr>
        <w:t>30</w:t>
      </w:r>
      <w:r w:rsidR="00966A34" w:rsidRPr="00F671DA">
        <w:rPr>
          <w:i/>
          <w:iCs/>
          <w:sz w:val="18"/>
          <w:szCs w:val="20"/>
          <w:u w:val="none"/>
        </w:rPr>
        <w:t xml:space="preserve"> minutes</w:t>
      </w:r>
    </w:p>
    <w:p w14:paraId="776C5B72" w14:textId="2B6FA8E0" w:rsidR="00365606" w:rsidRPr="00365606" w:rsidRDefault="00365606">
      <w:pPr>
        <w:pStyle w:val="Style1"/>
        <w:numPr>
          <w:ilvl w:val="0"/>
          <w:numId w:val="2"/>
        </w:numPr>
      </w:pPr>
      <w:r>
        <w:t>To</w:t>
      </w:r>
      <w:r w:rsidR="00974680">
        <w:t xml:space="preserve"> receive the January budget update.</w:t>
      </w:r>
    </w:p>
    <w:p w14:paraId="0001705D" w14:textId="7A0D6623" w:rsidR="008B6FBF" w:rsidRDefault="00741731">
      <w:pPr>
        <w:pStyle w:val="Style1"/>
        <w:numPr>
          <w:ilvl w:val="0"/>
          <w:numId w:val="2"/>
        </w:numPr>
      </w:pPr>
      <w:r>
        <w:rPr>
          <w:b/>
          <w:bCs w:val="0"/>
        </w:rPr>
        <w:t>Motion:</w:t>
      </w:r>
      <w:r>
        <w:t xml:space="preserve"> To </w:t>
      </w:r>
      <w:r w:rsidR="00983BAC">
        <w:t>adopt</w:t>
      </w:r>
      <w:r>
        <w:t xml:space="preserve"> the Sponsorship Policy</w:t>
      </w:r>
      <w:r w:rsidR="00B86E79">
        <w:t>.</w:t>
      </w:r>
    </w:p>
    <w:p w14:paraId="09FAA458" w14:textId="3F31C44C" w:rsidR="00974680" w:rsidRDefault="00983BAC" w:rsidP="00FC5064">
      <w:pPr>
        <w:pStyle w:val="Style1"/>
        <w:numPr>
          <w:ilvl w:val="0"/>
          <w:numId w:val="2"/>
        </w:numPr>
      </w:pPr>
      <w:r>
        <w:t>To</w:t>
      </w:r>
      <w:r w:rsidR="00D50158">
        <w:t xml:space="preserve"> review the burial ground charges and set new fees to take effect </w:t>
      </w:r>
      <w:r w:rsidR="00AD7AC8">
        <w:t>from</w:t>
      </w:r>
      <w:r w:rsidR="00D50158">
        <w:t xml:space="preserve"> 1</w:t>
      </w:r>
      <w:r w:rsidR="00D50158" w:rsidRPr="00D50158">
        <w:rPr>
          <w:vertAlign w:val="superscript"/>
        </w:rPr>
        <w:t>st</w:t>
      </w:r>
      <w:r w:rsidR="00D50158">
        <w:t xml:space="preserve"> March 2023</w:t>
      </w:r>
      <w:r w:rsidR="007A0ABE">
        <w:t xml:space="preserve">, and determine whether to ring-fence </w:t>
      </w:r>
      <w:r w:rsidR="002F6C56">
        <w:t xml:space="preserve">funds </w:t>
      </w:r>
      <w:r w:rsidR="00607581">
        <w:t>going forwards.</w:t>
      </w:r>
    </w:p>
    <w:p w14:paraId="26BA6528" w14:textId="05A80E77" w:rsidR="00227FA2" w:rsidRDefault="00227FA2" w:rsidP="00FC5064">
      <w:pPr>
        <w:pStyle w:val="Style1"/>
        <w:numPr>
          <w:ilvl w:val="0"/>
          <w:numId w:val="2"/>
        </w:numPr>
      </w:pPr>
      <w:r>
        <w:rPr>
          <w:b/>
          <w:bCs w:val="0"/>
        </w:rPr>
        <w:t xml:space="preserve">Motion: </w:t>
      </w:r>
      <w:r>
        <w:t>To approve a gratuity payment of £500 for each of the financial years 2020/21 and 2021/22 to the editors of The Review, in recognition of the work in producing the publication.</w:t>
      </w:r>
    </w:p>
    <w:p w14:paraId="33DAF390" w14:textId="77777777" w:rsidR="00227FA2" w:rsidRDefault="00227FA2" w:rsidP="00966A34">
      <w:pPr>
        <w:pStyle w:val="Style1"/>
        <w:ind w:left="720"/>
      </w:pPr>
    </w:p>
    <w:p w14:paraId="3236E163" w14:textId="073833C2" w:rsidR="00517D95" w:rsidRDefault="00517D95" w:rsidP="00517D95">
      <w:pPr>
        <w:pStyle w:val="Heading3"/>
        <w:jc w:val="left"/>
        <w:rPr>
          <w:b/>
          <w:bCs/>
          <w:u w:val="none"/>
        </w:rPr>
      </w:pPr>
      <w:r>
        <w:rPr>
          <w:b/>
          <w:bCs/>
          <w:u w:val="none"/>
        </w:rPr>
        <w:t>22/</w:t>
      </w:r>
      <w:r w:rsidR="00974680">
        <w:rPr>
          <w:b/>
          <w:bCs/>
          <w:u w:val="none"/>
        </w:rPr>
        <w:t>199</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CC4DB7">
        <w:rPr>
          <w:i/>
          <w:iCs/>
          <w:sz w:val="18"/>
          <w:szCs w:val="20"/>
          <w:u w:val="none"/>
        </w:rPr>
        <w:t>5</w:t>
      </w:r>
      <w:r w:rsidRPr="00AF0530">
        <w:rPr>
          <w:i/>
          <w:iCs/>
          <w:sz w:val="18"/>
          <w:szCs w:val="20"/>
          <w:u w:val="none"/>
        </w:rPr>
        <w:t xml:space="preserve"> minutes</w:t>
      </w:r>
    </w:p>
    <w:p w14:paraId="75966072" w14:textId="56A615F8" w:rsidR="00672CCA" w:rsidRDefault="00CC4DB7" w:rsidP="00CC4DB7">
      <w:pPr>
        <w:pStyle w:val="Default"/>
        <w:ind w:left="720"/>
        <w:rPr>
          <w:rFonts w:ascii="Arial" w:hAnsi="Arial" w:cs="Arial"/>
          <w:sz w:val="22"/>
          <w:szCs w:val="22"/>
        </w:rPr>
      </w:pPr>
      <w:r>
        <w:rPr>
          <w:rFonts w:ascii="Arial" w:hAnsi="Arial" w:cs="Arial"/>
          <w:sz w:val="22"/>
          <w:szCs w:val="22"/>
        </w:rPr>
        <w:t>To receive an update on traffic matters</w:t>
      </w:r>
      <w:r w:rsidR="00672CCA">
        <w:rPr>
          <w:rFonts w:ascii="Arial" w:hAnsi="Arial" w:cs="Arial"/>
          <w:sz w:val="22"/>
          <w:szCs w:val="22"/>
        </w:rPr>
        <w:t>.</w:t>
      </w:r>
    </w:p>
    <w:p w14:paraId="3509401C" w14:textId="77777777" w:rsidR="00672CCA" w:rsidRDefault="00672CCA" w:rsidP="00502019">
      <w:pPr>
        <w:pStyle w:val="Default"/>
        <w:ind w:left="720"/>
        <w:rPr>
          <w:rFonts w:ascii="Arial" w:hAnsi="Arial" w:cs="Arial"/>
          <w:sz w:val="22"/>
          <w:szCs w:val="22"/>
        </w:rPr>
      </w:pPr>
    </w:p>
    <w:p w14:paraId="291E59BD" w14:textId="715A04B3" w:rsidR="00974680" w:rsidRDefault="00974680" w:rsidP="00966A34">
      <w:pPr>
        <w:pStyle w:val="Heading3"/>
        <w:jc w:val="left"/>
        <w:rPr>
          <w:b/>
          <w:bCs/>
          <w:u w:val="none"/>
        </w:rPr>
      </w:pPr>
      <w:r>
        <w:rPr>
          <w:b/>
          <w:bCs/>
          <w:u w:val="none"/>
        </w:rPr>
        <w:t>22/200 Heritage</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2B31B3AD" w14:textId="2F536020" w:rsidR="00974680" w:rsidRPr="00974680" w:rsidRDefault="00974680" w:rsidP="00974680">
      <w:pPr>
        <w:ind w:firstLine="720"/>
        <w:rPr>
          <w:rFonts w:ascii="Arial" w:hAnsi="Arial" w:cs="Arial"/>
          <w:sz w:val="22"/>
          <w:szCs w:val="22"/>
        </w:rPr>
      </w:pPr>
      <w:r w:rsidRPr="00974680">
        <w:rPr>
          <w:rFonts w:ascii="Arial" w:hAnsi="Arial" w:cs="Arial"/>
          <w:sz w:val="22"/>
          <w:szCs w:val="22"/>
        </w:rPr>
        <w:t>To receive an update from the Heritage Warden.</w:t>
      </w:r>
    </w:p>
    <w:p w14:paraId="1727D3A3" w14:textId="77777777" w:rsidR="00974680" w:rsidRPr="00974680" w:rsidRDefault="00974680" w:rsidP="00974680"/>
    <w:p w14:paraId="5755E968" w14:textId="30BC26FD" w:rsidR="00966A34" w:rsidRDefault="00A6722B" w:rsidP="00966A34">
      <w:pPr>
        <w:pStyle w:val="Heading3"/>
        <w:jc w:val="left"/>
        <w:rPr>
          <w:b/>
          <w:bCs/>
          <w:u w:val="none"/>
        </w:rPr>
      </w:pPr>
      <w:r>
        <w:rPr>
          <w:b/>
          <w:bCs/>
          <w:u w:val="none"/>
        </w:rPr>
        <w:t>22</w:t>
      </w:r>
      <w:r w:rsidR="00966A34" w:rsidRPr="005D0C77">
        <w:rPr>
          <w:b/>
          <w:bCs/>
          <w:u w:val="none"/>
        </w:rPr>
        <w:t>/</w:t>
      </w:r>
      <w:r w:rsidR="00974680">
        <w:rPr>
          <w:b/>
          <w:bCs/>
          <w:u w:val="none"/>
        </w:rPr>
        <w:t>201</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CC4DB7">
        <w:rPr>
          <w:i/>
          <w:iCs/>
          <w:sz w:val="18"/>
          <w:szCs w:val="20"/>
          <w:u w:val="none"/>
        </w:rPr>
        <w:t>5</w:t>
      </w:r>
      <w:r w:rsidR="00966A34" w:rsidRPr="00AF0530">
        <w:rPr>
          <w:i/>
          <w:iCs/>
          <w:sz w:val="18"/>
          <w:szCs w:val="20"/>
          <w:u w:val="none"/>
        </w:rPr>
        <w:t xml:space="preserve"> minutes</w:t>
      </w:r>
    </w:p>
    <w:p w14:paraId="15E81AD8" w14:textId="116EFB42" w:rsidR="00966A34" w:rsidRPr="006C16AA" w:rsidRDefault="00480C78" w:rsidP="006C16AA">
      <w:pPr>
        <w:ind w:left="720"/>
        <w:rPr>
          <w:rFonts w:ascii="Arial" w:hAnsi="Arial" w:cs="Arial"/>
          <w:sz w:val="22"/>
          <w:szCs w:val="22"/>
          <w:lang w:val="en-US"/>
        </w:rPr>
      </w:pPr>
      <w:r w:rsidRPr="006C16AA">
        <w:rPr>
          <w:rFonts w:ascii="Arial" w:hAnsi="Arial" w:cs="Arial"/>
          <w:sz w:val="22"/>
          <w:szCs w:val="22"/>
        </w:rPr>
        <w:t>To</w:t>
      </w:r>
      <w:r w:rsidR="006C16AA">
        <w:rPr>
          <w:rFonts w:ascii="Arial" w:hAnsi="Arial" w:cs="Arial"/>
          <w:sz w:val="22"/>
          <w:szCs w:val="22"/>
        </w:rPr>
        <w:t xml:space="preserve"> receive an update on the </w:t>
      </w:r>
      <w:r w:rsidR="00CC4DB7">
        <w:rPr>
          <w:rFonts w:ascii="Arial" w:hAnsi="Arial" w:cs="Arial"/>
          <w:sz w:val="22"/>
          <w:szCs w:val="22"/>
        </w:rPr>
        <w:t>NDP review</w:t>
      </w:r>
      <w:r w:rsidR="007F3964" w:rsidRPr="006C16AA">
        <w:rPr>
          <w:rFonts w:ascii="Arial" w:hAnsi="Arial" w:cs="Arial"/>
          <w:sz w:val="22"/>
          <w:szCs w:val="22"/>
        </w:rPr>
        <w:t>.</w:t>
      </w:r>
    </w:p>
    <w:p w14:paraId="6C8AF68D" w14:textId="77777777" w:rsidR="007F3964" w:rsidRPr="007F3964" w:rsidRDefault="007F3964" w:rsidP="007F3964">
      <w:pPr>
        <w:pStyle w:val="ListParagraph"/>
        <w:rPr>
          <w:lang w:val="en-US"/>
        </w:rPr>
      </w:pPr>
    </w:p>
    <w:p w14:paraId="7BCBCA57" w14:textId="01AFC6A8" w:rsidR="00974680" w:rsidRDefault="00974680" w:rsidP="00966A34">
      <w:pPr>
        <w:pStyle w:val="Heading3"/>
        <w:jc w:val="left"/>
        <w:rPr>
          <w:b/>
          <w:bCs/>
          <w:u w:val="none"/>
        </w:rPr>
      </w:pPr>
      <w:r>
        <w:rPr>
          <w:b/>
          <w:bCs/>
          <w:u w:val="none"/>
        </w:rPr>
        <w:t>22/202 Environment</w:t>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b/>
          <w:bCs/>
          <w:u w:val="none"/>
        </w:rPr>
        <w:tab/>
      </w:r>
      <w:r w:rsidR="00EE6F20">
        <w:rPr>
          <w:i/>
          <w:iCs/>
          <w:sz w:val="18"/>
          <w:szCs w:val="20"/>
          <w:u w:val="none"/>
        </w:rPr>
        <w:t>5 minutes</w:t>
      </w:r>
    </w:p>
    <w:p w14:paraId="01896A53" w14:textId="6D951D95" w:rsidR="00CC4DB7" w:rsidRDefault="0048595F" w:rsidP="0048595F">
      <w:pPr>
        <w:ind w:left="720"/>
        <w:rPr>
          <w:rFonts w:ascii="Arial" w:hAnsi="Arial" w:cs="Arial"/>
          <w:sz w:val="22"/>
          <w:szCs w:val="22"/>
        </w:rPr>
      </w:pPr>
      <w:r w:rsidRPr="0048595F">
        <w:rPr>
          <w:rFonts w:ascii="Arial" w:hAnsi="Arial" w:cs="Arial"/>
          <w:b/>
          <w:bCs/>
          <w:sz w:val="22"/>
          <w:szCs w:val="22"/>
        </w:rPr>
        <w:t>Motion:</w:t>
      </w:r>
      <w:r>
        <w:rPr>
          <w:rFonts w:ascii="Arial" w:hAnsi="Arial" w:cs="Arial"/>
          <w:b/>
          <w:bCs/>
          <w:sz w:val="22"/>
          <w:szCs w:val="22"/>
        </w:rPr>
        <w:t xml:space="preserve"> </w:t>
      </w:r>
      <w:r>
        <w:rPr>
          <w:rFonts w:ascii="Arial" w:hAnsi="Arial" w:cs="Arial"/>
          <w:sz w:val="22"/>
          <w:szCs w:val="22"/>
        </w:rPr>
        <w:t xml:space="preserve">To appoint Mortimer </w:t>
      </w:r>
      <w:r w:rsidR="00B80FE4">
        <w:rPr>
          <w:rFonts w:ascii="Arial" w:hAnsi="Arial" w:cs="Arial"/>
          <w:sz w:val="22"/>
          <w:szCs w:val="22"/>
        </w:rPr>
        <w:t>Contracts to carry out the following</w:t>
      </w:r>
      <w:r w:rsidR="00C86104">
        <w:rPr>
          <w:rFonts w:ascii="Arial" w:hAnsi="Arial" w:cs="Arial"/>
          <w:sz w:val="22"/>
          <w:szCs w:val="22"/>
        </w:rPr>
        <w:t xml:space="preserve"> play equipment repairs:</w:t>
      </w:r>
    </w:p>
    <w:p w14:paraId="76D8AF29" w14:textId="71A5EFCE" w:rsidR="00C86104" w:rsidRPr="00CB05A0" w:rsidRDefault="00A00F0A" w:rsidP="00AD7AC8">
      <w:pPr>
        <w:pStyle w:val="ListParagraph"/>
        <w:numPr>
          <w:ilvl w:val="0"/>
          <w:numId w:val="19"/>
        </w:numPr>
        <w:ind w:left="1134" w:hanging="414"/>
        <w:rPr>
          <w:rFonts w:ascii="Arial" w:hAnsi="Arial" w:cs="Arial"/>
          <w:b/>
          <w:bCs/>
          <w:sz w:val="22"/>
          <w:szCs w:val="22"/>
        </w:rPr>
      </w:pPr>
      <w:r w:rsidRPr="00A00F0A">
        <w:rPr>
          <w:rFonts w:ascii="Arial" w:hAnsi="Arial" w:cs="Arial"/>
          <w:sz w:val="22"/>
          <w:szCs w:val="22"/>
        </w:rPr>
        <w:t xml:space="preserve">Make up and fit </w:t>
      </w:r>
      <w:r>
        <w:rPr>
          <w:rFonts w:ascii="Arial" w:hAnsi="Arial" w:cs="Arial"/>
          <w:sz w:val="22"/>
          <w:szCs w:val="22"/>
        </w:rPr>
        <w:t xml:space="preserve">a </w:t>
      </w:r>
      <w:r w:rsidRPr="00A00F0A">
        <w:rPr>
          <w:rFonts w:ascii="Arial" w:hAnsi="Arial" w:cs="Arial"/>
          <w:sz w:val="22"/>
          <w:szCs w:val="22"/>
        </w:rPr>
        <w:t xml:space="preserve">new runner and metal plate to </w:t>
      </w:r>
      <w:r>
        <w:rPr>
          <w:rFonts w:ascii="Arial" w:hAnsi="Arial" w:cs="Arial"/>
          <w:sz w:val="22"/>
          <w:szCs w:val="22"/>
        </w:rPr>
        <w:t xml:space="preserve">the </w:t>
      </w:r>
      <w:r w:rsidRPr="00A00F0A">
        <w:rPr>
          <w:rFonts w:ascii="Arial" w:hAnsi="Arial" w:cs="Arial"/>
          <w:sz w:val="22"/>
          <w:szCs w:val="22"/>
        </w:rPr>
        <w:t xml:space="preserve">rocking horse, and chamfer edges on both </w:t>
      </w:r>
      <w:r w:rsidR="00560082" w:rsidRPr="00A00F0A">
        <w:rPr>
          <w:rFonts w:ascii="Arial" w:hAnsi="Arial" w:cs="Arial"/>
          <w:sz w:val="22"/>
          <w:szCs w:val="22"/>
        </w:rPr>
        <w:t>footrests</w:t>
      </w:r>
      <w:r>
        <w:rPr>
          <w:rFonts w:ascii="Arial" w:hAnsi="Arial" w:cs="Arial"/>
          <w:sz w:val="22"/>
          <w:szCs w:val="22"/>
        </w:rPr>
        <w:t>, at a cost of £195.</w:t>
      </w:r>
    </w:p>
    <w:p w14:paraId="5AAF239D" w14:textId="08CC8397" w:rsidR="00CB05A0" w:rsidRPr="008E5C42" w:rsidRDefault="008E5C42" w:rsidP="00AD7AC8">
      <w:pPr>
        <w:pStyle w:val="ListParagraph"/>
        <w:numPr>
          <w:ilvl w:val="0"/>
          <w:numId w:val="19"/>
        </w:numPr>
        <w:ind w:left="1134" w:hanging="414"/>
        <w:rPr>
          <w:rFonts w:ascii="Arial" w:hAnsi="Arial" w:cs="Arial"/>
          <w:b/>
          <w:bCs/>
          <w:sz w:val="22"/>
          <w:szCs w:val="22"/>
        </w:rPr>
      </w:pPr>
      <w:r>
        <w:rPr>
          <w:rFonts w:ascii="Arial" w:hAnsi="Arial" w:cs="Arial"/>
          <w:sz w:val="22"/>
          <w:szCs w:val="22"/>
        </w:rPr>
        <w:t>R</w:t>
      </w:r>
      <w:r w:rsidR="00CB05A0" w:rsidRPr="008E5C42">
        <w:rPr>
          <w:rFonts w:ascii="Arial" w:hAnsi="Arial" w:cs="Arial"/>
          <w:sz w:val="22"/>
          <w:szCs w:val="22"/>
        </w:rPr>
        <w:t xml:space="preserve">e-mat around </w:t>
      </w:r>
      <w:r>
        <w:rPr>
          <w:rFonts w:ascii="Arial" w:hAnsi="Arial" w:cs="Arial"/>
          <w:sz w:val="22"/>
          <w:szCs w:val="22"/>
        </w:rPr>
        <w:t xml:space="preserve">the </w:t>
      </w:r>
      <w:r w:rsidR="00CB05A0" w:rsidRPr="008E5C42">
        <w:rPr>
          <w:rFonts w:ascii="Arial" w:hAnsi="Arial" w:cs="Arial"/>
          <w:sz w:val="22"/>
          <w:szCs w:val="22"/>
        </w:rPr>
        <w:t xml:space="preserve">roundabout to give </w:t>
      </w:r>
      <w:r>
        <w:rPr>
          <w:rFonts w:ascii="Arial" w:hAnsi="Arial" w:cs="Arial"/>
          <w:sz w:val="22"/>
          <w:szCs w:val="22"/>
        </w:rPr>
        <w:t xml:space="preserve">the </w:t>
      </w:r>
      <w:r w:rsidR="00CB05A0" w:rsidRPr="008E5C42">
        <w:rPr>
          <w:rFonts w:ascii="Arial" w:hAnsi="Arial" w:cs="Arial"/>
          <w:sz w:val="22"/>
          <w:szCs w:val="22"/>
        </w:rPr>
        <w:t>correct clearance, at a cost of £675.</w:t>
      </w:r>
    </w:p>
    <w:p w14:paraId="43626F16" w14:textId="72FDFA82" w:rsidR="00CB05A0" w:rsidRPr="008E5C42" w:rsidRDefault="008E5C42" w:rsidP="00AD7AC8">
      <w:pPr>
        <w:pStyle w:val="ListParagraph"/>
        <w:numPr>
          <w:ilvl w:val="0"/>
          <w:numId w:val="19"/>
        </w:numPr>
        <w:ind w:left="1134" w:hanging="414"/>
        <w:rPr>
          <w:rFonts w:ascii="Arial" w:hAnsi="Arial" w:cs="Arial"/>
          <w:sz w:val="22"/>
          <w:szCs w:val="22"/>
        </w:rPr>
      </w:pPr>
      <w:r w:rsidRPr="008E5C42">
        <w:rPr>
          <w:rFonts w:ascii="Arial" w:hAnsi="Arial" w:cs="Arial"/>
          <w:sz w:val="22"/>
          <w:szCs w:val="22"/>
        </w:rPr>
        <w:t>Tighten the bolts on the Galaxy spinner, at a cost of £25.</w:t>
      </w:r>
    </w:p>
    <w:p w14:paraId="2EC16E72" w14:textId="77777777" w:rsidR="00974680" w:rsidRDefault="00974680" w:rsidP="00966A34">
      <w:pPr>
        <w:pStyle w:val="Heading3"/>
        <w:jc w:val="left"/>
        <w:rPr>
          <w:b/>
          <w:bCs/>
          <w:u w:val="none"/>
        </w:rPr>
      </w:pPr>
    </w:p>
    <w:p w14:paraId="1CEE525A" w14:textId="55B3102B" w:rsidR="005C346B" w:rsidRDefault="005C346B" w:rsidP="00966A34">
      <w:pPr>
        <w:pStyle w:val="Heading3"/>
        <w:jc w:val="left"/>
        <w:rPr>
          <w:b/>
          <w:bCs/>
          <w:u w:val="none"/>
        </w:rPr>
      </w:pPr>
      <w:r>
        <w:rPr>
          <w:b/>
          <w:bCs/>
          <w:u w:val="none"/>
        </w:rPr>
        <w:t>22/</w:t>
      </w:r>
      <w:r w:rsidR="00974680">
        <w:rPr>
          <w:b/>
          <w:bCs/>
          <w:u w:val="none"/>
        </w:rPr>
        <w:t>203</w:t>
      </w:r>
      <w:r w:rsidR="00EF0DB7">
        <w:rPr>
          <w:b/>
          <w:bCs/>
          <w:u w:val="none"/>
        </w:rPr>
        <w:tab/>
      </w:r>
      <w:r>
        <w:rPr>
          <w:b/>
          <w:bCs/>
          <w:u w:val="none"/>
        </w:rPr>
        <w:t>Community Land</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7825AA06" w:rsidR="005C346B" w:rsidRPr="009327B9" w:rsidRDefault="007558C4" w:rsidP="009327B9">
      <w:pPr>
        <w:ind w:left="720"/>
        <w:rPr>
          <w:rFonts w:ascii="Arial" w:hAnsi="Arial" w:cs="Arial"/>
          <w:sz w:val="22"/>
          <w:szCs w:val="22"/>
        </w:rPr>
      </w:pPr>
      <w:r w:rsidRPr="009327B9">
        <w:rPr>
          <w:rFonts w:ascii="Arial" w:hAnsi="Arial" w:cs="Arial"/>
          <w:sz w:val="22"/>
          <w:szCs w:val="22"/>
        </w:rPr>
        <w:t xml:space="preserve">To receive an update on </w:t>
      </w:r>
      <w:r w:rsidR="003665DC" w:rsidRPr="009327B9">
        <w:rPr>
          <w:rFonts w:ascii="Arial" w:hAnsi="Arial" w:cs="Arial"/>
          <w:sz w:val="22"/>
          <w:szCs w:val="22"/>
        </w:rPr>
        <w:t xml:space="preserve">the </w:t>
      </w:r>
      <w:r w:rsidRPr="009327B9">
        <w:rPr>
          <w:rFonts w:ascii="Arial" w:hAnsi="Arial" w:cs="Arial"/>
          <w:sz w:val="22"/>
          <w:szCs w:val="22"/>
        </w:rPr>
        <w:t>community land</w:t>
      </w:r>
      <w:r w:rsidR="005C346B" w:rsidRPr="009327B9">
        <w:rPr>
          <w:rFonts w:ascii="Arial" w:hAnsi="Arial" w:cs="Arial"/>
          <w:sz w:val="22"/>
          <w:szCs w:val="22"/>
        </w:rPr>
        <w:t>.</w:t>
      </w:r>
    </w:p>
    <w:p w14:paraId="55339CEE" w14:textId="77777777" w:rsidR="005C346B" w:rsidRPr="005C346B" w:rsidRDefault="005C346B" w:rsidP="005C346B"/>
    <w:p w14:paraId="41748890" w14:textId="271FD9C4" w:rsidR="00966A34" w:rsidRPr="00827ED2" w:rsidRDefault="00401F51" w:rsidP="00966A34">
      <w:pPr>
        <w:pStyle w:val="Heading3"/>
        <w:jc w:val="left"/>
        <w:rPr>
          <w:b/>
          <w:bCs/>
          <w:u w:val="none"/>
        </w:rPr>
      </w:pPr>
      <w:r>
        <w:rPr>
          <w:b/>
          <w:bCs/>
          <w:u w:val="none"/>
        </w:rPr>
        <w:t>22</w:t>
      </w:r>
      <w:r w:rsidR="00966A34" w:rsidRPr="00827ED2">
        <w:rPr>
          <w:b/>
          <w:bCs/>
          <w:u w:val="none"/>
        </w:rPr>
        <w:t>/</w:t>
      </w:r>
      <w:r w:rsidR="00974680">
        <w:rPr>
          <w:b/>
          <w:bCs/>
          <w:u w:val="none"/>
        </w:rPr>
        <w:t>204</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6A0B80">
        <w:rPr>
          <w:i/>
          <w:iCs/>
          <w:sz w:val="18"/>
          <w:szCs w:val="20"/>
          <w:u w:val="none"/>
        </w:rPr>
        <w:t>20</w:t>
      </w:r>
      <w:r w:rsidR="00966A34" w:rsidRPr="00AF0530">
        <w:rPr>
          <w:i/>
          <w:iCs/>
          <w:sz w:val="18"/>
          <w:szCs w:val="20"/>
          <w:u w:val="none"/>
        </w:rPr>
        <w:t xml:space="preserve"> minutes</w:t>
      </w:r>
    </w:p>
    <w:p w14:paraId="06847875" w14:textId="131C216B" w:rsidR="000A061A" w:rsidRDefault="00974680" w:rsidP="009B02FC">
      <w:pPr>
        <w:pStyle w:val="ListParagraph"/>
        <w:numPr>
          <w:ilvl w:val="0"/>
          <w:numId w:val="12"/>
        </w:numPr>
        <w:rPr>
          <w:rFonts w:ascii="Arial" w:hAnsi="Arial" w:cs="Arial"/>
          <w:sz w:val="22"/>
          <w:szCs w:val="22"/>
        </w:rPr>
      </w:pPr>
      <w:r>
        <w:rPr>
          <w:rFonts w:ascii="Arial" w:hAnsi="Arial" w:cs="Arial"/>
          <w:b/>
          <w:bCs/>
          <w:sz w:val="22"/>
          <w:szCs w:val="22"/>
        </w:rPr>
        <w:t xml:space="preserve">Motion: </w:t>
      </w:r>
      <w:r>
        <w:rPr>
          <w:rFonts w:ascii="Arial" w:hAnsi="Arial" w:cs="Arial"/>
          <w:sz w:val="22"/>
          <w:szCs w:val="22"/>
        </w:rPr>
        <w:t xml:space="preserve">To approve the Strutt Memorial Recreation Ground New Play and Gym Equipment Facilities </w:t>
      </w:r>
      <w:r w:rsidR="00860DAB">
        <w:rPr>
          <w:rFonts w:ascii="Arial" w:hAnsi="Arial" w:cs="Arial"/>
          <w:sz w:val="22"/>
          <w:szCs w:val="22"/>
        </w:rPr>
        <w:t>P</w:t>
      </w:r>
      <w:r>
        <w:rPr>
          <w:rFonts w:ascii="Arial" w:hAnsi="Arial" w:cs="Arial"/>
          <w:sz w:val="22"/>
          <w:szCs w:val="22"/>
        </w:rPr>
        <w:t>roject</w:t>
      </w:r>
      <w:r w:rsidR="00077B13" w:rsidRPr="009B02FC">
        <w:rPr>
          <w:rFonts w:ascii="Arial" w:hAnsi="Arial" w:cs="Arial"/>
          <w:sz w:val="22"/>
          <w:szCs w:val="22"/>
        </w:rPr>
        <w:t>.</w:t>
      </w:r>
    </w:p>
    <w:p w14:paraId="62369D2F" w14:textId="6AD4A2F2" w:rsidR="007E533D" w:rsidRDefault="00974680" w:rsidP="007E533D">
      <w:pPr>
        <w:pStyle w:val="ListParagraph"/>
        <w:numPr>
          <w:ilvl w:val="0"/>
          <w:numId w:val="12"/>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w:t>
      </w:r>
      <w:r w:rsidR="007E533D">
        <w:rPr>
          <w:rFonts w:ascii="Arial" w:hAnsi="Arial" w:cs="Arial"/>
          <w:sz w:val="22"/>
          <w:szCs w:val="22"/>
        </w:rPr>
        <w:t>To</w:t>
      </w:r>
      <w:r>
        <w:rPr>
          <w:rFonts w:ascii="Arial" w:hAnsi="Arial" w:cs="Arial"/>
          <w:sz w:val="22"/>
          <w:szCs w:val="22"/>
        </w:rPr>
        <w:t xml:space="preserve"> approve the Strutt Memorial Recreation Ground Project tender document</w:t>
      </w:r>
      <w:r w:rsidR="007E533D">
        <w:rPr>
          <w:rFonts w:ascii="Arial" w:hAnsi="Arial" w:cs="Arial"/>
          <w:sz w:val="22"/>
          <w:szCs w:val="22"/>
        </w:rPr>
        <w:t>.</w:t>
      </w:r>
    </w:p>
    <w:p w14:paraId="307724B1" w14:textId="4B2CF8CC" w:rsidR="009327B9" w:rsidRDefault="00974680" w:rsidP="009B02FC">
      <w:pPr>
        <w:pStyle w:val="ListParagraph"/>
        <w:numPr>
          <w:ilvl w:val="0"/>
          <w:numId w:val="12"/>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w:t>
      </w:r>
      <w:r w:rsidR="009327B9">
        <w:rPr>
          <w:rFonts w:ascii="Arial" w:hAnsi="Arial" w:cs="Arial"/>
          <w:sz w:val="22"/>
          <w:szCs w:val="22"/>
        </w:rPr>
        <w:t>To</w:t>
      </w:r>
      <w:r>
        <w:rPr>
          <w:rFonts w:ascii="Arial" w:hAnsi="Arial" w:cs="Arial"/>
          <w:sz w:val="22"/>
          <w:szCs w:val="22"/>
        </w:rPr>
        <w:t xml:space="preserve"> approve the submission of the application form to Braintree District Council for consent to proceed with the Strutt Memorial Recreation Ground Project</w:t>
      </w:r>
      <w:r w:rsidR="009327B9">
        <w:rPr>
          <w:rFonts w:ascii="Arial" w:hAnsi="Arial" w:cs="Arial"/>
          <w:sz w:val="22"/>
          <w:szCs w:val="22"/>
        </w:rPr>
        <w:t>.</w:t>
      </w:r>
    </w:p>
    <w:p w14:paraId="15CF46FE" w14:textId="451C83C3" w:rsidR="00966A34" w:rsidRDefault="00966A34" w:rsidP="00966A34">
      <w:pPr>
        <w:ind w:left="720"/>
        <w:rPr>
          <w:rFonts w:ascii="Arial" w:hAnsi="Arial" w:cs="Arial"/>
          <w:sz w:val="22"/>
          <w:szCs w:val="22"/>
        </w:rPr>
      </w:pPr>
    </w:p>
    <w:p w14:paraId="2AC6AE80" w14:textId="6C20C275" w:rsidR="00D06D42" w:rsidRPr="00D06D42" w:rsidRDefault="00D06D42" w:rsidP="000708D8">
      <w:pPr>
        <w:pStyle w:val="Heading3"/>
        <w:jc w:val="left"/>
        <w:rPr>
          <w:b/>
          <w:bCs/>
          <w:u w:val="none"/>
        </w:rPr>
      </w:pPr>
      <w:r w:rsidRPr="00D06D42">
        <w:rPr>
          <w:b/>
          <w:bCs/>
          <w:u w:val="none"/>
        </w:rPr>
        <w:t>22/</w:t>
      </w:r>
      <w:r w:rsidR="00974680">
        <w:rPr>
          <w:b/>
          <w:bCs/>
          <w:u w:val="none"/>
        </w:rPr>
        <w:t>205</w:t>
      </w:r>
      <w:r w:rsidRPr="00D06D42">
        <w:rPr>
          <w:b/>
          <w:bCs/>
          <w:u w:val="none"/>
        </w:rPr>
        <w:tab/>
        <w:t xml:space="preserve">Keith </w:t>
      </w:r>
      <w:r w:rsidR="008F0056" w:rsidRPr="00D06D42">
        <w:rPr>
          <w:b/>
          <w:bCs/>
          <w:u w:val="none"/>
        </w:rPr>
        <w:t>Bi</w:t>
      </w:r>
      <w:r w:rsidR="008F0056">
        <w:rPr>
          <w:b/>
          <w:bCs/>
          <w:u w:val="none"/>
        </w:rPr>
        <w:t>gd</w:t>
      </w:r>
      <w:r w:rsidR="008F0056" w:rsidRPr="00D06D42">
        <w:rPr>
          <w:b/>
          <w:bCs/>
          <w:u w:val="none"/>
        </w:rPr>
        <w:t>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662648">
        <w:rPr>
          <w:i/>
          <w:iCs/>
          <w:sz w:val="18"/>
          <w:szCs w:val="20"/>
          <w:u w:val="none"/>
        </w:rPr>
        <w:t>10</w:t>
      </w:r>
      <w:r w:rsidR="00AF0530">
        <w:rPr>
          <w:i/>
          <w:iCs/>
          <w:sz w:val="18"/>
          <w:szCs w:val="20"/>
          <w:u w:val="none"/>
        </w:rPr>
        <w:t xml:space="preserve"> minutes</w:t>
      </w:r>
    </w:p>
    <w:p w14:paraId="76E2731D" w14:textId="2573310E" w:rsidR="00536843" w:rsidRDefault="00AF0530" w:rsidP="00E63CD6">
      <w:pPr>
        <w:pStyle w:val="ListParagraph"/>
        <w:numPr>
          <w:ilvl w:val="0"/>
          <w:numId w:val="15"/>
        </w:numPr>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w:t>
      </w:r>
      <w:r w:rsidR="00653FEA">
        <w:rPr>
          <w:rFonts w:ascii="Arial" w:hAnsi="Arial" w:cs="Arial"/>
          <w:sz w:val="22"/>
          <w:szCs w:val="22"/>
        </w:rPr>
        <w:t>receive an update on KBMG matters</w:t>
      </w:r>
      <w:r w:rsidRPr="00536843">
        <w:rPr>
          <w:rFonts w:ascii="Arial" w:hAnsi="Arial" w:cs="Arial"/>
          <w:sz w:val="22"/>
          <w:szCs w:val="22"/>
        </w:rPr>
        <w:t>.</w:t>
      </w:r>
    </w:p>
    <w:p w14:paraId="4F2D9A76" w14:textId="73697E08" w:rsidR="00974680" w:rsidRDefault="0035062D" w:rsidP="00E63CD6">
      <w:pPr>
        <w:pStyle w:val="ListParagraph"/>
        <w:numPr>
          <w:ilvl w:val="0"/>
          <w:numId w:val="15"/>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w:t>
      </w:r>
      <w:r w:rsidR="006A0B80">
        <w:rPr>
          <w:rFonts w:ascii="Arial" w:hAnsi="Arial" w:cs="Arial"/>
          <w:sz w:val="22"/>
          <w:szCs w:val="22"/>
        </w:rPr>
        <w:t>permit</w:t>
      </w:r>
      <w:r>
        <w:rPr>
          <w:rFonts w:ascii="Arial" w:hAnsi="Arial" w:cs="Arial"/>
          <w:sz w:val="22"/>
          <w:szCs w:val="22"/>
        </w:rPr>
        <w:t xml:space="preserve"> </w:t>
      </w:r>
      <w:r w:rsidR="006A0B80">
        <w:rPr>
          <w:rFonts w:ascii="Arial" w:hAnsi="Arial" w:cs="Arial"/>
          <w:sz w:val="22"/>
          <w:szCs w:val="22"/>
        </w:rPr>
        <w:t>the Maldon Croquet Club to play croquet on the bowling green in exchange for its maintenance, subject to legal opinion.</w:t>
      </w:r>
    </w:p>
    <w:p w14:paraId="2C3841E6" w14:textId="77777777" w:rsidR="00AF0530" w:rsidRPr="00AF0530" w:rsidRDefault="00AF0530" w:rsidP="00AF0530">
      <w:pPr>
        <w:ind w:left="720"/>
        <w:rPr>
          <w:rFonts w:ascii="Arial" w:hAnsi="Arial" w:cs="Arial"/>
          <w:sz w:val="22"/>
          <w:szCs w:val="22"/>
        </w:rPr>
      </w:pPr>
    </w:p>
    <w:p w14:paraId="61AF084C" w14:textId="3AF5FC80" w:rsidR="00966A34" w:rsidRPr="00BA66BB" w:rsidRDefault="0041312B" w:rsidP="000708D8">
      <w:pPr>
        <w:pStyle w:val="Heading3"/>
        <w:jc w:val="left"/>
        <w:rPr>
          <w:u w:val="none"/>
        </w:rPr>
      </w:pPr>
      <w:r>
        <w:rPr>
          <w:b/>
          <w:bCs/>
          <w:u w:val="none"/>
        </w:rPr>
        <w:t>22</w:t>
      </w:r>
      <w:r w:rsidR="00966A34" w:rsidRPr="00BA66BB">
        <w:rPr>
          <w:b/>
          <w:bCs/>
          <w:u w:val="none"/>
        </w:rPr>
        <w:t>/</w:t>
      </w:r>
      <w:r w:rsidR="00974680">
        <w:rPr>
          <w:b/>
          <w:bCs/>
          <w:u w:val="none"/>
        </w:rPr>
        <w:t>206</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6F44BBC1"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9327B9">
        <w:rPr>
          <w:rFonts w:ascii="Arial" w:hAnsi="Arial" w:cs="Arial"/>
          <w:sz w:val="22"/>
          <w:szCs w:val="22"/>
        </w:rPr>
        <w:t>December</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1AF1560B"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974680">
        <w:rPr>
          <w:b/>
          <w:bCs/>
          <w:u w:val="none"/>
        </w:rPr>
        <w:t>207</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77E9C58" w14:textId="0F40A63A" w:rsidR="00974680" w:rsidRDefault="00974680" w:rsidP="00974680"/>
    <w:p w14:paraId="3E35B2C5" w14:textId="12D78533" w:rsidR="00974680" w:rsidRDefault="00974680" w:rsidP="00CC4DB7">
      <w:pPr>
        <w:pStyle w:val="Heading3"/>
        <w:jc w:val="left"/>
        <w:rPr>
          <w:i/>
          <w:iCs/>
          <w:sz w:val="18"/>
          <w:szCs w:val="20"/>
          <w:u w:val="none"/>
        </w:rPr>
      </w:pPr>
      <w:r w:rsidRPr="00CC4DB7">
        <w:rPr>
          <w:b/>
          <w:bCs/>
          <w:u w:val="none"/>
        </w:rPr>
        <w:t xml:space="preserve">22/208 </w:t>
      </w:r>
      <w:r w:rsidR="00CC4DB7" w:rsidRPr="00CC4DB7">
        <w:rPr>
          <w:b/>
          <w:bCs/>
          <w:u w:val="none"/>
        </w:rPr>
        <w:t>General Maintenance</w:t>
      </w:r>
      <w:r w:rsidR="00CC4DB7">
        <w:rPr>
          <w:b/>
          <w:bCs/>
          <w:u w:val="none"/>
        </w:rPr>
        <w:t xml:space="preserve"> Contract 202</w:t>
      </w:r>
      <w:r w:rsidR="00CC4DB7" w:rsidRPr="00CC4DB7">
        <w:rPr>
          <w:b/>
          <w:bCs/>
          <w:u w:val="none"/>
        </w:rPr>
        <w:t>3</w:t>
      </w:r>
      <w:r w:rsidR="00CC4DB7">
        <w:rPr>
          <w:b/>
          <w:bCs/>
          <w:u w:val="none"/>
        </w:rPr>
        <w:t>-202</w:t>
      </w:r>
      <w:r w:rsidR="00CC4DB7" w:rsidRPr="00CC4DB7">
        <w:rPr>
          <w:b/>
          <w:bCs/>
          <w:u w:val="none"/>
        </w:rPr>
        <w:t>6</w:t>
      </w:r>
      <w:r w:rsidR="00CC4DB7">
        <w:rPr>
          <w:b/>
          <w:bCs/>
          <w:u w:val="none"/>
        </w:rPr>
        <w:tab/>
      </w:r>
      <w:r w:rsidR="00CC4DB7">
        <w:rPr>
          <w:b/>
          <w:bCs/>
          <w:u w:val="none"/>
        </w:rPr>
        <w:tab/>
      </w:r>
      <w:r w:rsidR="00CC4DB7">
        <w:rPr>
          <w:b/>
          <w:bCs/>
          <w:u w:val="none"/>
        </w:rPr>
        <w:tab/>
      </w:r>
      <w:r w:rsidR="00CC4DB7">
        <w:rPr>
          <w:b/>
          <w:bCs/>
          <w:u w:val="none"/>
        </w:rPr>
        <w:tab/>
      </w:r>
      <w:r w:rsidR="00CC4DB7">
        <w:rPr>
          <w:b/>
          <w:bCs/>
          <w:u w:val="none"/>
        </w:rPr>
        <w:tab/>
      </w:r>
      <w:r w:rsidR="00CC4DB7">
        <w:rPr>
          <w:i/>
          <w:iCs/>
          <w:sz w:val="18"/>
          <w:szCs w:val="20"/>
          <w:u w:val="none"/>
        </w:rPr>
        <w:t>10 minutes</w:t>
      </w:r>
    </w:p>
    <w:p w14:paraId="711DAA6D" w14:textId="2290BE45" w:rsidR="00CC4DB7" w:rsidRPr="00CC4DB7" w:rsidRDefault="00CC4DB7" w:rsidP="00CC4DB7">
      <w:pPr>
        <w:ind w:left="720"/>
      </w:pPr>
      <w:r w:rsidRPr="00F255B5">
        <w:rPr>
          <w:rFonts w:ascii="Arial" w:hAnsi="Arial" w:cs="Arial"/>
          <w:b/>
          <w:bCs/>
          <w:sz w:val="22"/>
          <w:szCs w:val="22"/>
        </w:rPr>
        <w:t>Motion:</w:t>
      </w:r>
      <w:r>
        <w:rPr>
          <w:rFonts w:ascii="Arial" w:hAnsi="Arial" w:cs="Arial"/>
          <w:b/>
          <w:bCs/>
          <w:sz w:val="22"/>
          <w:szCs w:val="22"/>
        </w:rPr>
        <w:t xml:space="preserve"> </w:t>
      </w:r>
      <w:r w:rsidRPr="002A3A3C">
        <w:rPr>
          <w:rFonts w:ascii="Arial" w:hAnsi="Arial" w:cs="Arial"/>
          <w:sz w:val="22"/>
          <w:szCs w:val="22"/>
        </w:rPr>
        <w:t xml:space="preserve">Under the Public Bodies (Admissions to Meetings) Act 1960 S.1(2), the Parish Council to exclude members of the public for the duration of this meeting </w:t>
      </w:r>
      <w:r>
        <w:rPr>
          <w:rFonts w:ascii="Arial" w:hAnsi="Arial" w:cs="Arial"/>
          <w:sz w:val="22"/>
          <w:szCs w:val="22"/>
        </w:rPr>
        <w:t xml:space="preserve">to consider tenders received for the </w:t>
      </w:r>
      <w:r>
        <w:rPr>
          <w:rFonts w:ascii="Arial" w:hAnsi="Arial" w:cs="Arial"/>
          <w:sz w:val="22"/>
          <w:szCs w:val="22"/>
        </w:rPr>
        <w:t>General Maintenance</w:t>
      </w:r>
      <w:r>
        <w:rPr>
          <w:rFonts w:ascii="Arial" w:hAnsi="Arial" w:cs="Arial"/>
          <w:sz w:val="22"/>
          <w:szCs w:val="22"/>
        </w:rPr>
        <w:t xml:space="preserve"> Contract 202</w:t>
      </w:r>
      <w:r>
        <w:rPr>
          <w:rFonts w:ascii="Arial" w:hAnsi="Arial" w:cs="Arial"/>
          <w:sz w:val="22"/>
          <w:szCs w:val="22"/>
        </w:rPr>
        <w:t>3</w:t>
      </w:r>
      <w:r>
        <w:rPr>
          <w:rFonts w:ascii="Arial" w:hAnsi="Arial" w:cs="Arial"/>
          <w:sz w:val="22"/>
          <w:szCs w:val="22"/>
        </w:rPr>
        <w:t>-202</w:t>
      </w:r>
      <w:r>
        <w:rPr>
          <w:rFonts w:ascii="Arial" w:hAnsi="Arial" w:cs="Arial"/>
          <w:sz w:val="22"/>
          <w:szCs w:val="22"/>
        </w:rPr>
        <w:t>6.</w:t>
      </w:r>
    </w:p>
    <w:p w14:paraId="00F9FD8E" w14:textId="1180D8D3" w:rsidR="009B02FC" w:rsidRDefault="009B02FC" w:rsidP="009B02FC"/>
    <w:p w14:paraId="303392B6" w14:textId="75C12DAE" w:rsidR="000C1948" w:rsidRDefault="000C1948" w:rsidP="000C1948"/>
    <w:p w14:paraId="3C9DAE4A" w14:textId="2483BEF2" w:rsidR="00AA3ACB" w:rsidRDefault="00966A34" w:rsidP="00CC4DB7">
      <w:pPr>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Friday</w:t>
      </w:r>
      <w:r w:rsidR="009B02FC">
        <w:rPr>
          <w:rFonts w:ascii="Arial" w:hAnsi="Arial" w:cs="Arial"/>
          <w:i/>
          <w:iCs/>
          <w:sz w:val="18"/>
          <w:szCs w:val="18"/>
        </w:rPr>
        <w:t xml:space="preserve"> </w:t>
      </w:r>
      <w:r w:rsidR="00974680">
        <w:rPr>
          <w:rFonts w:ascii="Arial" w:hAnsi="Arial" w:cs="Arial"/>
          <w:i/>
          <w:iCs/>
          <w:sz w:val="18"/>
          <w:szCs w:val="18"/>
        </w:rPr>
        <w:t>3</w:t>
      </w:r>
      <w:r w:rsidR="00974680" w:rsidRPr="00974680">
        <w:rPr>
          <w:rFonts w:ascii="Arial" w:hAnsi="Arial" w:cs="Arial"/>
          <w:i/>
          <w:iCs/>
          <w:sz w:val="18"/>
          <w:szCs w:val="18"/>
          <w:vertAlign w:val="superscript"/>
        </w:rPr>
        <w:t>rd</w:t>
      </w:r>
      <w:r w:rsidR="00974680">
        <w:rPr>
          <w:rFonts w:ascii="Arial" w:hAnsi="Arial" w:cs="Arial"/>
          <w:i/>
          <w:iCs/>
          <w:sz w:val="18"/>
          <w:szCs w:val="18"/>
        </w:rPr>
        <w:t xml:space="preserve"> February</w:t>
      </w:r>
      <w:r w:rsidRPr="004D0887">
        <w:rPr>
          <w:rFonts w:ascii="Arial" w:hAnsi="Arial" w:cs="Arial"/>
          <w:i/>
          <w:iCs/>
          <w:sz w:val="18"/>
          <w:szCs w:val="18"/>
        </w:rPr>
        <w:t>.</w:t>
      </w:r>
      <w:r w:rsidR="00BE5840">
        <w:rPr>
          <w:rFonts w:ascii="Arial" w:hAnsi="Arial" w:cs="Arial"/>
          <w:i/>
          <w:iCs/>
          <w:sz w:val="18"/>
          <w:szCs w:val="18"/>
        </w:rPr>
        <w:t xml:space="preserve"> </w:t>
      </w:r>
      <w:bookmarkEnd w:id="0"/>
    </w:p>
    <w:p w14:paraId="26EB65AA" w14:textId="711D1CF7" w:rsidR="00C5387F" w:rsidRPr="00F504CF" w:rsidRDefault="00C5387F" w:rsidP="00CC4DB7">
      <w:pPr>
        <w:jc w:val="center"/>
        <w:rPr>
          <w:rFonts w:ascii="Arial" w:hAnsi="Arial" w:cs="Arial"/>
          <w:i/>
          <w:iCs/>
          <w:sz w:val="18"/>
          <w:szCs w:val="18"/>
        </w:rPr>
      </w:pPr>
      <w:r>
        <w:rPr>
          <w:rFonts w:ascii="Arial" w:hAnsi="Arial" w:cs="Arial"/>
          <w:i/>
          <w:iCs/>
          <w:sz w:val="18"/>
          <w:szCs w:val="18"/>
        </w:rPr>
        <w:t>Timings published on this agenda are for guidance only.</w:t>
      </w:r>
    </w:p>
    <w:sectPr w:rsidR="00C5387F" w:rsidRPr="00F504CF" w:rsidSect="00CE1847">
      <w:headerReference w:type="default" r:id="rId12"/>
      <w:footerReference w:type="default" r:id="rId13"/>
      <w:headerReference w:type="first" r:id="rId14"/>
      <w:footerReference w:type="first" r:id="rId15"/>
      <w:pgSz w:w="11906" w:h="16838"/>
      <w:pgMar w:top="284" w:right="1151" w:bottom="567"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4B0D" w14:textId="77777777" w:rsidR="00E66E49" w:rsidRDefault="00E66E49">
      <w:r>
        <w:separator/>
      </w:r>
    </w:p>
  </w:endnote>
  <w:endnote w:type="continuationSeparator" w:id="0">
    <w:p w14:paraId="259E2097" w14:textId="77777777" w:rsidR="00E66E49" w:rsidRDefault="00E66E49">
      <w:r>
        <w:continuationSeparator/>
      </w:r>
    </w:p>
  </w:endnote>
  <w:endnote w:type="continuationNotice" w:id="1">
    <w:p w14:paraId="5E1C9C4E" w14:textId="77777777" w:rsidR="00E66E49" w:rsidRDefault="00E6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5B7E" w14:textId="77777777" w:rsidR="00E66E49" w:rsidRDefault="00E66E49">
      <w:r>
        <w:separator/>
      </w:r>
    </w:p>
  </w:footnote>
  <w:footnote w:type="continuationSeparator" w:id="0">
    <w:p w14:paraId="33919788" w14:textId="77777777" w:rsidR="00E66E49" w:rsidRDefault="00E66E49">
      <w:r>
        <w:continuationSeparator/>
      </w:r>
    </w:p>
  </w:footnote>
  <w:footnote w:type="continuationNotice" w:id="1">
    <w:p w14:paraId="0667CF90" w14:textId="77777777" w:rsidR="00E66E49" w:rsidRDefault="00E66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970C5"/>
    <w:multiLevelType w:val="hybridMultilevel"/>
    <w:tmpl w:val="88AEF6BC"/>
    <w:lvl w:ilvl="0" w:tplc="2EF287F8">
      <w:start w:val="1"/>
      <w:numFmt w:val="lowerLetter"/>
      <w:lvlText w:val="(%1)"/>
      <w:lvlJc w:val="left"/>
      <w:pPr>
        <w:ind w:left="1080" w:hanging="360"/>
      </w:pPr>
      <w:rPr>
        <w:rFonts w:ascii="Arial" w:hAnsi="Arial" w:cs="Aria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DA4A4C"/>
    <w:multiLevelType w:val="hybridMultilevel"/>
    <w:tmpl w:val="03D2EE0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818ED"/>
    <w:multiLevelType w:val="hybridMultilevel"/>
    <w:tmpl w:val="719A7C42"/>
    <w:lvl w:ilvl="0" w:tplc="8D825D0C">
      <w:start w:val="1"/>
      <w:numFmt w:val="lowerLetter"/>
      <w:lvlText w:val="(%1)"/>
      <w:lvlJc w:val="left"/>
      <w:pPr>
        <w:ind w:left="1080" w:hanging="360"/>
      </w:pPr>
      <w:rPr>
        <w:rFonts w:ascii="Arial" w:hAnsi="Arial" w:cs="Arial" w:hint="default"/>
        <w:b w:val="0"/>
        <w:b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D96AC0"/>
    <w:multiLevelType w:val="hybridMultilevel"/>
    <w:tmpl w:val="6E44847E"/>
    <w:lvl w:ilvl="0" w:tplc="D1E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EF1A3B"/>
    <w:multiLevelType w:val="hybridMultilevel"/>
    <w:tmpl w:val="07A2257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4B273F"/>
    <w:multiLevelType w:val="hybridMultilevel"/>
    <w:tmpl w:val="860E2F00"/>
    <w:lvl w:ilvl="0" w:tplc="F4421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476245"/>
    <w:multiLevelType w:val="hybridMultilevel"/>
    <w:tmpl w:val="6492D06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757552"/>
    <w:multiLevelType w:val="hybridMultilevel"/>
    <w:tmpl w:val="8A544806"/>
    <w:lvl w:ilvl="0" w:tplc="B7326E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D4EB7"/>
    <w:multiLevelType w:val="hybridMultilevel"/>
    <w:tmpl w:val="5DB09EF0"/>
    <w:lvl w:ilvl="0" w:tplc="495E1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A1547A"/>
    <w:multiLevelType w:val="hybridMultilevel"/>
    <w:tmpl w:val="323CA02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D765B3"/>
    <w:multiLevelType w:val="hybridMultilevel"/>
    <w:tmpl w:val="C4F81658"/>
    <w:lvl w:ilvl="0" w:tplc="7F6EFCAC">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5C7452"/>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81326F"/>
    <w:multiLevelType w:val="hybridMultilevel"/>
    <w:tmpl w:val="B7A6E098"/>
    <w:lvl w:ilvl="0" w:tplc="759A1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15"/>
  </w:num>
  <w:num w:numId="3" w16cid:durableId="108361420">
    <w:abstractNumId w:val="5"/>
  </w:num>
  <w:num w:numId="4" w16cid:durableId="1388072832">
    <w:abstractNumId w:val="11"/>
  </w:num>
  <w:num w:numId="5" w16cid:durableId="161355529">
    <w:abstractNumId w:val="6"/>
  </w:num>
  <w:num w:numId="6" w16cid:durableId="2146582398">
    <w:abstractNumId w:val="3"/>
  </w:num>
  <w:num w:numId="7" w16cid:durableId="1249116240">
    <w:abstractNumId w:val="0"/>
  </w:num>
  <w:num w:numId="8" w16cid:durableId="201477183">
    <w:abstractNumId w:val="10"/>
  </w:num>
  <w:num w:numId="9" w16cid:durableId="1960988473">
    <w:abstractNumId w:val="4"/>
  </w:num>
  <w:num w:numId="10" w16cid:durableId="255136055">
    <w:abstractNumId w:val="7"/>
  </w:num>
  <w:num w:numId="11" w16cid:durableId="188568446">
    <w:abstractNumId w:val="0"/>
  </w:num>
  <w:num w:numId="12" w16cid:durableId="142939281">
    <w:abstractNumId w:val="16"/>
  </w:num>
  <w:num w:numId="13" w16cid:durableId="1668557839">
    <w:abstractNumId w:val="8"/>
  </w:num>
  <w:num w:numId="14" w16cid:durableId="842624526">
    <w:abstractNumId w:val="14"/>
  </w:num>
  <w:num w:numId="15" w16cid:durableId="206263000">
    <w:abstractNumId w:val="12"/>
  </w:num>
  <w:num w:numId="16" w16cid:durableId="1146823973">
    <w:abstractNumId w:val="9"/>
  </w:num>
  <w:num w:numId="17" w16cid:durableId="36011088">
    <w:abstractNumId w:val="0"/>
  </w:num>
  <w:num w:numId="18" w16cid:durableId="1013573">
    <w:abstractNumId w:val="0"/>
  </w:num>
  <w:num w:numId="19" w16cid:durableId="74719688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083"/>
    <w:rsid w:val="000277EF"/>
    <w:rsid w:val="00030961"/>
    <w:rsid w:val="000327A1"/>
    <w:rsid w:val="000347DE"/>
    <w:rsid w:val="00035EF9"/>
    <w:rsid w:val="00037DA6"/>
    <w:rsid w:val="000402D0"/>
    <w:rsid w:val="00040738"/>
    <w:rsid w:val="00040A34"/>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5C5"/>
    <w:rsid w:val="00067C69"/>
    <w:rsid w:val="000726C9"/>
    <w:rsid w:val="00074757"/>
    <w:rsid w:val="00075D14"/>
    <w:rsid w:val="0007675F"/>
    <w:rsid w:val="00077841"/>
    <w:rsid w:val="00077B13"/>
    <w:rsid w:val="00082CB9"/>
    <w:rsid w:val="00083EBD"/>
    <w:rsid w:val="000849C3"/>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0F7C66"/>
    <w:rsid w:val="001009FB"/>
    <w:rsid w:val="001041BA"/>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27D41"/>
    <w:rsid w:val="00130271"/>
    <w:rsid w:val="00132094"/>
    <w:rsid w:val="00132D00"/>
    <w:rsid w:val="00132D89"/>
    <w:rsid w:val="001354CB"/>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4EA4"/>
    <w:rsid w:val="001A555F"/>
    <w:rsid w:val="001A5967"/>
    <w:rsid w:val="001A6D55"/>
    <w:rsid w:val="001B4383"/>
    <w:rsid w:val="001B45F8"/>
    <w:rsid w:val="001B71E9"/>
    <w:rsid w:val="001C11D9"/>
    <w:rsid w:val="001C2B6D"/>
    <w:rsid w:val="001C2E07"/>
    <w:rsid w:val="001C4CA5"/>
    <w:rsid w:val="001C58A5"/>
    <w:rsid w:val="001C5A61"/>
    <w:rsid w:val="001D1E56"/>
    <w:rsid w:val="001D7605"/>
    <w:rsid w:val="001D7B5C"/>
    <w:rsid w:val="001E0B0E"/>
    <w:rsid w:val="001E18A8"/>
    <w:rsid w:val="001E39F6"/>
    <w:rsid w:val="001E43E0"/>
    <w:rsid w:val="001E4B65"/>
    <w:rsid w:val="001E6630"/>
    <w:rsid w:val="001F0792"/>
    <w:rsid w:val="001F3713"/>
    <w:rsid w:val="001F3B61"/>
    <w:rsid w:val="001F5D05"/>
    <w:rsid w:val="001F79FA"/>
    <w:rsid w:val="00200B4F"/>
    <w:rsid w:val="002024CE"/>
    <w:rsid w:val="00202850"/>
    <w:rsid w:val="00202F30"/>
    <w:rsid w:val="002037EA"/>
    <w:rsid w:val="002039DD"/>
    <w:rsid w:val="00205AAA"/>
    <w:rsid w:val="0021092A"/>
    <w:rsid w:val="0021527D"/>
    <w:rsid w:val="0021586B"/>
    <w:rsid w:val="00215F17"/>
    <w:rsid w:val="00216082"/>
    <w:rsid w:val="0021732C"/>
    <w:rsid w:val="00225D69"/>
    <w:rsid w:val="00227FA2"/>
    <w:rsid w:val="00230FA7"/>
    <w:rsid w:val="00231940"/>
    <w:rsid w:val="002336E2"/>
    <w:rsid w:val="0023518F"/>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5D32"/>
    <w:rsid w:val="002879CC"/>
    <w:rsid w:val="00290B3F"/>
    <w:rsid w:val="00290F50"/>
    <w:rsid w:val="0029395C"/>
    <w:rsid w:val="002946A1"/>
    <w:rsid w:val="00294BEE"/>
    <w:rsid w:val="00295540"/>
    <w:rsid w:val="0029679E"/>
    <w:rsid w:val="00297B9A"/>
    <w:rsid w:val="002A0AF9"/>
    <w:rsid w:val="002A6AAA"/>
    <w:rsid w:val="002B0229"/>
    <w:rsid w:val="002B2CBA"/>
    <w:rsid w:val="002B3786"/>
    <w:rsid w:val="002B3DEA"/>
    <w:rsid w:val="002B6D00"/>
    <w:rsid w:val="002C1A46"/>
    <w:rsid w:val="002C20C3"/>
    <w:rsid w:val="002C3326"/>
    <w:rsid w:val="002D3108"/>
    <w:rsid w:val="002D3B78"/>
    <w:rsid w:val="002D578A"/>
    <w:rsid w:val="002D61E9"/>
    <w:rsid w:val="002D730D"/>
    <w:rsid w:val="002E3536"/>
    <w:rsid w:val="002E6194"/>
    <w:rsid w:val="002E7487"/>
    <w:rsid w:val="002F5168"/>
    <w:rsid w:val="002F55BF"/>
    <w:rsid w:val="002F6C56"/>
    <w:rsid w:val="002F6F2E"/>
    <w:rsid w:val="002F78B4"/>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2132"/>
    <w:rsid w:val="003438CA"/>
    <w:rsid w:val="00343ED0"/>
    <w:rsid w:val="003449DB"/>
    <w:rsid w:val="00345451"/>
    <w:rsid w:val="00346988"/>
    <w:rsid w:val="00347FE3"/>
    <w:rsid w:val="0035062D"/>
    <w:rsid w:val="00351A0E"/>
    <w:rsid w:val="00354C95"/>
    <w:rsid w:val="00355058"/>
    <w:rsid w:val="0036167A"/>
    <w:rsid w:val="00363314"/>
    <w:rsid w:val="00363BAB"/>
    <w:rsid w:val="00365606"/>
    <w:rsid w:val="00366472"/>
    <w:rsid w:val="003665DC"/>
    <w:rsid w:val="00366992"/>
    <w:rsid w:val="003700DA"/>
    <w:rsid w:val="003709AA"/>
    <w:rsid w:val="00371423"/>
    <w:rsid w:val="00371C31"/>
    <w:rsid w:val="00372DCF"/>
    <w:rsid w:val="00373F1C"/>
    <w:rsid w:val="00376304"/>
    <w:rsid w:val="00377103"/>
    <w:rsid w:val="00383AB5"/>
    <w:rsid w:val="00384086"/>
    <w:rsid w:val="0038654F"/>
    <w:rsid w:val="003903DE"/>
    <w:rsid w:val="0039138D"/>
    <w:rsid w:val="003915FC"/>
    <w:rsid w:val="00391C96"/>
    <w:rsid w:val="00391E8F"/>
    <w:rsid w:val="0039237E"/>
    <w:rsid w:val="00393034"/>
    <w:rsid w:val="00396955"/>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E784F"/>
    <w:rsid w:val="003F0C7B"/>
    <w:rsid w:val="003F7853"/>
    <w:rsid w:val="00400048"/>
    <w:rsid w:val="004016CE"/>
    <w:rsid w:val="00401F51"/>
    <w:rsid w:val="004060A7"/>
    <w:rsid w:val="0040684F"/>
    <w:rsid w:val="0041312B"/>
    <w:rsid w:val="00414503"/>
    <w:rsid w:val="00414C33"/>
    <w:rsid w:val="0041506C"/>
    <w:rsid w:val="00420D10"/>
    <w:rsid w:val="00421540"/>
    <w:rsid w:val="00422FE6"/>
    <w:rsid w:val="004236FA"/>
    <w:rsid w:val="0042396F"/>
    <w:rsid w:val="00424DEA"/>
    <w:rsid w:val="00426173"/>
    <w:rsid w:val="00426269"/>
    <w:rsid w:val="00427E35"/>
    <w:rsid w:val="00436B4F"/>
    <w:rsid w:val="00440581"/>
    <w:rsid w:val="00440E0D"/>
    <w:rsid w:val="0044303C"/>
    <w:rsid w:val="00446674"/>
    <w:rsid w:val="0045247B"/>
    <w:rsid w:val="00452498"/>
    <w:rsid w:val="00455142"/>
    <w:rsid w:val="0046455E"/>
    <w:rsid w:val="00465CDD"/>
    <w:rsid w:val="004664BA"/>
    <w:rsid w:val="00466A27"/>
    <w:rsid w:val="00471849"/>
    <w:rsid w:val="00471ED2"/>
    <w:rsid w:val="00474D22"/>
    <w:rsid w:val="00480C78"/>
    <w:rsid w:val="00481422"/>
    <w:rsid w:val="00483CC4"/>
    <w:rsid w:val="0048595F"/>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B6F05"/>
    <w:rsid w:val="004C29DD"/>
    <w:rsid w:val="004C3EBB"/>
    <w:rsid w:val="004C426D"/>
    <w:rsid w:val="004C5937"/>
    <w:rsid w:val="004C5F2F"/>
    <w:rsid w:val="004D0887"/>
    <w:rsid w:val="004D106A"/>
    <w:rsid w:val="004D1601"/>
    <w:rsid w:val="004D37EA"/>
    <w:rsid w:val="004D4014"/>
    <w:rsid w:val="004D5AB2"/>
    <w:rsid w:val="004E0875"/>
    <w:rsid w:val="004E51BD"/>
    <w:rsid w:val="004E6C10"/>
    <w:rsid w:val="004F1776"/>
    <w:rsid w:val="004F3335"/>
    <w:rsid w:val="004F54C7"/>
    <w:rsid w:val="0050049E"/>
    <w:rsid w:val="00500CCE"/>
    <w:rsid w:val="00501D05"/>
    <w:rsid w:val="00502019"/>
    <w:rsid w:val="00502CA4"/>
    <w:rsid w:val="00505B59"/>
    <w:rsid w:val="005109F2"/>
    <w:rsid w:val="00512402"/>
    <w:rsid w:val="005140B2"/>
    <w:rsid w:val="00514267"/>
    <w:rsid w:val="00514376"/>
    <w:rsid w:val="005147F4"/>
    <w:rsid w:val="00517D95"/>
    <w:rsid w:val="00522CFD"/>
    <w:rsid w:val="00526D0D"/>
    <w:rsid w:val="00531855"/>
    <w:rsid w:val="00532674"/>
    <w:rsid w:val="005329DA"/>
    <w:rsid w:val="00536843"/>
    <w:rsid w:val="00540E5B"/>
    <w:rsid w:val="005471C9"/>
    <w:rsid w:val="00553D6B"/>
    <w:rsid w:val="00554199"/>
    <w:rsid w:val="00555AC8"/>
    <w:rsid w:val="00560082"/>
    <w:rsid w:val="00560D62"/>
    <w:rsid w:val="005630E3"/>
    <w:rsid w:val="00564556"/>
    <w:rsid w:val="00564DB1"/>
    <w:rsid w:val="00565D67"/>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C519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35BA"/>
    <w:rsid w:val="006049C6"/>
    <w:rsid w:val="0060537A"/>
    <w:rsid w:val="00607581"/>
    <w:rsid w:val="006077A7"/>
    <w:rsid w:val="00610EBE"/>
    <w:rsid w:val="006133FE"/>
    <w:rsid w:val="00614D5D"/>
    <w:rsid w:val="006154FD"/>
    <w:rsid w:val="00616672"/>
    <w:rsid w:val="0062049C"/>
    <w:rsid w:val="00621C0E"/>
    <w:rsid w:val="00622B9E"/>
    <w:rsid w:val="00622DC6"/>
    <w:rsid w:val="00626C96"/>
    <w:rsid w:val="0063254D"/>
    <w:rsid w:val="00632BD4"/>
    <w:rsid w:val="00633FEB"/>
    <w:rsid w:val="00637363"/>
    <w:rsid w:val="00637FC1"/>
    <w:rsid w:val="00641E41"/>
    <w:rsid w:val="00642780"/>
    <w:rsid w:val="006430B7"/>
    <w:rsid w:val="0064596F"/>
    <w:rsid w:val="00645B4F"/>
    <w:rsid w:val="006478A4"/>
    <w:rsid w:val="00651093"/>
    <w:rsid w:val="00651335"/>
    <w:rsid w:val="00651774"/>
    <w:rsid w:val="00653FEA"/>
    <w:rsid w:val="00654C11"/>
    <w:rsid w:val="00657D48"/>
    <w:rsid w:val="006620E7"/>
    <w:rsid w:val="00662648"/>
    <w:rsid w:val="00664051"/>
    <w:rsid w:val="00666B8E"/>
    <w:rsid w:val="00672CCA"/>
    <w:rsid w:val="0067381A"/>
    <w:rsid w:val="006762E6"/>
    <w:rsid w:val="00676517"/>
    <w:rsid w:val="00676570"/>
    <w:rsid w:val="0067772B"/>
    <w:rsid w:val="00680C9D"/>
    <w:rsid w:val="00681678"/>
    <w:rsid w:val="00683DD8"/>
    <w:rsid w:val="00684541"/>
    <w:rsid w:val="00686120"/>
    <w:rsid w:val="00686705"/>
    <w:rsid w:val="006876CB"/>
    <w:rsid w:val="00690F3A"/>
    <w:rsid w:val="00697559"/>
    <w:rsid w:val="00697BCF"/>
    <w:rsid w:val="006A026C"/>
    <w:rsid w:val="006A0AB6"/>
    <w:rsid w:val="006A0B80"/>
    <w:rsid w:val="006A13C6"/>
    <w:rsid w:val="006A205F"/>
    <w:rsid w:val="006A3432"/>
    <w:rsid w:val="006A5991"/>
    <w:rsid w:val="006A5FBF"/>
    <w:rsid w:val="006B0A1C"/>
    <w:rsid w:val="006B5CB3"/>
    <w:rsid w:val="006B600F"/>
    <w:rsid w:val="006B7304"/>
    <w:rsid w:val="006C01F1"/>
    <w:rsid w:val="006C16AA"/>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8F8"/>
    <w:rsid w:val="006F405F"/>
    <w:rsid w:val="006F749A"/>
    <w:rsid w:val="006F7F83"/>
    <w:rsid w:val="0070028F"/>
    <w:rsid w:val="00702358"/>
    <w:rsid w:val="0070479E"/>
    <w:rsid w:val="007055C6"/>
    <w:rsid w:val="00711630"/>
    <w:rsid w:val="00712BBB"/>
    <w:rsid w:val="00712D1C"/>
    <w:rsid w:val="00713919"/>
    <w:rsid w:val="00714480"/>
    <w:rsid w:val="0071531A"/>
    <w:rsid w:val="00715C83"/>
    <w:rsid w:val="00716546"/>
    <w:rsid w:val="00716B12"/>
    <w:rsid w:val="00716B3F"/>
    <w:rsid w:val="00720653"/>
    <w:rsid w:val="00721016"/>
    <w:rsid w:val="007258DC"/>
    <w:rsid w:val="00727BE8"/>
    <w:rsid w:val="00727E80"/>
    <w:rsid w:val="0073062A"/>
    <w:rsid w:val="00735819"/>
    <w:rsid w:val="00735A8C"/>
    <w:rsid w:val="00741731"/>
    <w:rsid w:val="00741AC9"/>
    <w:rsid w:val="007426A1"/>
    <w:rsid w:val="00742846"/>
    <w:rsid w:val="007437C4"/>
    <w:rsid w:val="00743E5F"/>
    <w:rsid w:val="0074575C"/>
    <w:rsid w:val="00747AFA"/>
    <w:rsid w:val="007543F8"/>
    <w:rsid w:val="007558C4"/>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97138"/>
    <w:rsid w:val="007A085E"/>
    <w:rsid w:val="007A0ABE"/>
    <w:rsid w:val="007A177B"/>
    <w:rsid w:val="007A20AA"/>
    <w:rsid w:val="007A3B96"/>
    <w:rsid w:val="007A71C7"/>
    <w:rsid w:val="007A7D9D"/>
    <w:rsid w:val="007B0DF3"/>
    <w:rsid w:val="007B1D69"/>
    <w:rsid w:val="007B4BC7"/>
    <w:rsid w:val="007B7ED7"/>
    <w:rsid w:val="007C20A2"/>
    <w:rsid w:val="007C3D6D"/>
    <w:rsid w:val="007D0D45"/>
    <w:rsid w:val="007D2499"/>
    <w:rsid w:val="007D6482"/>
    <w:rsid w:val="007E0183"/>
    <w:rsid w:val="007E02BC"/>
    <w:rsid w:val="007E0B69"/>
    <w:rsid w:val="007E1612"/>
    <w:rsid w:val="007E1E3D"/>
    <w:rsid w:val="007E2826"/>
    <w:rsid w:val="007E42F4"/>
    <w:rsid w:val="007E533D"/>
    <w:rsid w:val="007E6EE0"/>
    <w:rsid w:val="007E7592"/>
    <w:rsid w:val="007F1433"/>
    <w:rsid w:val="007F201E"/>
    <w:rsid w:val="007F3964"/>
    <w:rsid w:val="007F43CA"/>
    <w:rsid w:val="007F711D"/>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47F21"/>
    <w:rsid w:val="008507BD"/>
    <w:rsid w:val="00855F7F"/>
    <w:rsid w:val="00860DAB"/>
    <w:rsid w:val="008611D4"/>
    <w:rsid w:val="0086265C"/>
    <w:rsid w:val="00862FE6"/>
    <w:rsid w:val="008636DF"/>
    <w:rsid w:val="00865490"/>
    <w:rsid w:val="0086567D"/>
    <w:rsid w:val="0088041F"/>
    <w:rsid w:val="0088152E"/>
    <w:rsid w:val="00881C55"/>
    <w:rsid w:val="008840B5"/>
    <w:rsid w:val="00884504"/>
    <w:rsid w:val="008852FA"/>
    <w:rsid w:val="008869C9"/>
    <w:rsid w:val="00887054"/>
    <w:rsid w:val="008923CA"/>
    <w:rsid w:val="00893F87"/>
    <w:rsid w:val="008944E7"/>
    <w:rsid w:val="008946BC"/>
    <w:rsid w:val="00895000"/>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6C17"/>
    <w:rsid w:val="008C79BE"/>
    <w:rsid w:val="008D16E2"/>
    <w:rsid w:val="008D3EDF"/>
    <w:rsid w:val="008D5BAB"/>
    <w:rsid w:val="008D5E7C"/>
    <w:rsid w:val="008D7CF7"/>
    <w:rsid w:val="008E392A"/>
    <w:rsid w:val="008E5C42"/>
    <w:rsid w:val="008E5C4C"/>
    <w:rsid w:val="008E5F18"/>
    <w:rsid w:val="008E7695"/>
    <w:rsid w:val="008F0056"/>
    <w:rsid w:val="008F27BE"/>
    <w:rsid w:val="008F31E5"/>
    <w:rsid w:val="008F332F"/>
    <w:rsid w:val="008F51FF"/>
    <w:rsid w:val="008F57F3"/>
    <w:rsid w:val="008F5B58"/>
    <w:rsid w:val="008F65F6"/>
    <w:rsid w:val="008F7FC9"/>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05E6"/>
    <w:rsid w:val="009327B9"/>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4680"/>
    <w:rsid w:val="009768A6"/>
    <w:rsid w:val="009771D2"/>
    <w:rsid w:val="00982ADF"/>
    <w:rsid w:val="00982E0B"/>
    <w:rsid w:val="00983BAC"/>
    <w:rsid w:val="009845CF"/>
    <w:rsid w:val="009856F1"/>
    <w:rsid w:val="009902CB"/>
    <w:rsid w:val="00994433"/>
    <w:rsid w:val="009A0FD3"/>
    <w:rsid w:val="009A14CB"/>
    <w:rsid w:val="009A18E0"/>
    <w:rsid w:val="009A30BB"/>
    <w:rsid w:val="009A71B3"/>
    <w:rsid w:val="009B020D"/>
    <w:rsid w:val="009B02FC"/>
    <w:rsid w:val="009B229C"/>
    <w:rsid w:val="009B4D82"/>
    <w:rsid w:val="009B725A"/>
    <w:rsid w:val="009C1448"/>
    <w:rsid w:val="009C2571"/>
    <w:rsid w:val="009C4505"/>
    <w:rsid w:val="009C4FB6"/>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0F0A"/>
    <w:rsid w:val="00A05990"/>
    <w:rsid w:val="00A14C70"/>
    <w:rsid w:val="00A16721"/>
    <w:rsid w:val="00A25DB7"/>
    <w:rsid w:val="00A260EC"/>
    <w:rsid w:val="00A313A8"/>
    <w:rsid w:val="00A321EB"/>
    <w:rsid w:val="00A36AAE"/>
    <w:rsid w:val="00A37FF2"/>
    <w:rsid w:val="00A52005"/>
    <w:rsid w:val="00A530A6"/>
    <w:rsid w:val="00A551C5"/>
    <w:rsid w:val="00A552B7"/>
    <w:rsid w:val="00A55DE5"/>
    <w:rsid w:val="00A5644B"/>
    <w:rsid w:val="00A57586"/>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ACB"/>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AC8"/>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5654F"/>
    <w:rsid w:val="00B60F14"/>
    <w:rsid w:val="00B6113A"/>
    <w:rsid w:val="00B62F47"/>
    <w:rsid w:val="00B6449F"/>
    <w:rsid w:val="00B65434"/>
    <w:rsid w:val="00B66918"/>
    <w:rsid w:val="00B709D4"/>
    <w:rsid w:val="00B71FB4"/>
    <w:rsid w:val="00B74DDB"/>
    <w:rsid w:val="00B7630C"/>
    <w:rsid w:val="00B80D14"/>
    <w:rsid w:val="00B80FE4"/>
    <w:rsid w:val="00B81A76"/>
    <w:rsid w:val="00B84F7A"/>
    <w:rsid w:val="00B86E79"/>
    <w:rsid w:val="00B90D26"/>
    <w:rsid w:val="00B938F9"/>
    <w:rsid w:val="00B968D6"/>
    <w:rsid w:val="00B9747E"/>
    <w:rsid w:val="00BA4AC5"/>
    <w:rsid w:val="00BA53B6"/>
    <w:rsid w:val="00BA66BB"/>
    <w:rsid w:val="00BA6CF3"/>
    <w:rsid w:val="00BB297B"/>
    <w:rsid w:val="00BB3BB5"/>
    <w:rsid w:val="00BB4155"/>
    <w:rsid w:val="00BB5852"/>
    <w:rsid w:val="00BB5CB1"/>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4CA2"/>
    <w:rsid w:val="00BE5840"/>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387F"/>
    <w:rsid w:val="00C54D0F"/>
    <w:rsid w:val="00C602F7"/>
    <w:rsid w:val="00C620E7"/>
    <w:rsid w:val="00C62C69"/>
    <w:rsid w:val="00C63D80"/>
    <w:rsid w:val="00C6408A"/>
    <w:rsid w:val="00C7265D"/>
    <w:rsid w:val="00C74203"/>
    <w:rsid w:val="00C75FAB"/>
    <w:rsid w:val="00C76BC1"/>
    <w:rsid w:val="00C86104"/>
    <w:rsid w:val="00C91B55"/>
    <w:rsid w:val="00C932ED"/>
    <w:rsid w:val="00C93E5F"/>
    <w:rsid w:val="00CA5081"/>
    <w:rsid w:val="00CA63E0"/>
    <w:rsid w:val="00CA6CA7"/>
    <w:rsid w:val="00CB05A0"/>
    <w:rsid w:val="00CB0BE9"/>
    <w:rsid w:val="00CB0E43"/>
    <w:rsid w:val="00CB1C5B"/>
    <w:rsid w:val="00CB2503"/>
    <w:rsid w:val="00CB55D8"/>
    <w:rsid w:val="00CC0040"/>
    <w:rsid w:val="00CC31BB"/>
    <w:rsid w:val="00CC3B65"/>
    <w:rsid w:val="00CC3ECA"/>
    <w:rsid w:val="00CC4BA5"/>
    <w:rsid w:val="00CC4DB7"/>
    <w:rsid w:val="00CC5439"/>
    <w:rsid w:val="00CC6191"/>
    <w:rsid w:val="00CC6F9B"/>
    <w:rsid w:val="00CD1868"/>
    <w:rsid w:val="00CD197C"/>
    <w:rsid w:val="00CD2D28"/>
    <w:rsid w:val="00CD54D4"/>
    <w:rsid w:val="00CD5A7F"/>
    <w:rsid w:val="00CD66ED"/>
    <w:rsid w:val="00CE1847"/>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33CDB"/>
    <w:rsid w:val="00D37717"/>
    <w:rsid w:val="00D42805"/>
    <w:rsid w:val="00D433CE"/>
    <w:rsid w:val="00D43FA3"/>
    <w:rsid w:val="00D459AC"/>
    <w:rsid w:val="00D50015"/>
    <w:rsid w:val="00D50158"/>
    <w:rsid w:val="00D50C57"/>
    <w:rsid w:val="00D5442E"/>
    <w:rsid w:val="00D55AAB"/>
    <w:rsid w:val="00D57EE3"/>
    <w:rsid w:val="00D676D9"/>
    <w:rsid w:val="00D725A4"/>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DF49B9"/>
    <w:rsid w:val="00DF5D52"/>
    <w:rsid w:val="00E00246"/>
    <w:rsid w:val="00E00AA4"/>
    <w:rsid w:val="00E026AB"/>
    <w:rsid w:val="00E039E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61E0"/>
    <w:rsid w:val="00E57D0F"/>
    <w:rsid w:val="00E60716"/>
    <w:rsid w:val="00E63CD6"/>
    <w:rsid w:val="00E66E49"/>
    <w:rsid w:val="00E70829"/>
    <w:rsid w:val="00E71904"/>
    <w:rsid w:val="00E7247E"/>
    <w:rsid w:val="00E76230"/>
    <w:rsid w:val="00E8003A"/>
    <w:rsid w:val="00E8158A"/>
    <w:rsid w:val="00E83D07"/>
    <w:rsid w:val="00E86924"/>
    <w:rsid w:val="00E8779D"/>
    <w:rsid w:val="00E93E0A"/>
    <w:rsid w:val="00E94532"/>
    <w:rsid w:val="00E97324"/>
    <w:rsid w:val="00E97EF0"/>
    <w:rsid w:val="00EA10A6"/>
    <w:rsid w:val="00EA6E34"/>
    <w:rsid w:val="00EA713F"/>
    <w:rsid w:val="00EA7172"/>
    <w:rsid w:val="00EB1B88"/>
    <w:rsid w:val="00EB1F42"/>
    <w:rsid w:val="00EB3F3F"/>
    <w:rsid w:val="00EB6A2B"/>
    <w:rsid w:val="00EC1105"/>
    <w:rsid w:val="00EC23F1"/>
    <w:rsid w:val="00EC265E"/>
    <w:rsid w:val="00EC5FDF"/>
    <w:rsid w:val="00EC6467"/>
    <w:rsid w:val="00ED03CD"/>
    <w:rsid w:val="00ED201D"/>
    <w:rsid w:val="00ED2EED"/>
    <w:rsid w:val="00ED4BB2"/>
    <w:rsid w:val="00ED6AC1"/>
    <w:rsid w:val="00ED6C9B"/>
    <w:rsid w:val="00ED6CE0"/>
    <w:rsid w:val="00EE0FF4"/>
    <w:rsid w:val="00EE4D43"/>
    <w:rsid w:val="00EE5AFF"/>
    <w:rsid w:val="00EE6F20"/>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40B05"/>
    <w:rsid w:val="00F415C3"/>
    <w:rsid w:val="00F45F1B"/>
    <w:rsid w:val="00F504CF"/>
    <w:rsid w:val="00F50745"/>
    <w:rsid w:val="00F54A28"/>
    <w:rsid w:val="00F55AF5"/>
    <w:rsid w:val="00F55D68"/>
    <w:rsid w:val="00F560A0"/>
    <w:rsid w:val="00F56410"/>
    <w:rsid w:val="00F60F93"/>
    <w:rsid w:val="00F62112"/>
    <w:rsid w:val="00F671DA"/>
    <w:rsid w:val="00F71E01"/>
    <w:rsid w:val="00F777E7"/>
    <w:rsid w:val="00F83966"/>
    <w:rsid w:val="00F868CD"/>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CFE"/>
    <w:rsid w:val="00FD0E06"/>
    <w:rsid w:val="00FD245C"/>
    <w:rsid w:val="00FD4E92"/>
    <w:rsid w:val="00FD50A7"/>
    <w:rsid w:val="00FD7163"/>
    <w:rsid w:val="00FE2704"/>
    <w:rsid w:val="00FE2962"/>
    <w:rsid w:val="00FE4342"/>
    <w:rsid w:val="00FF0AC9"/>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61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4229</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19</cp:revision>
  <cp:lastPrinted>2023-02-01T11:48:00Z</cp:lastPrinted>
  <dcterms:created xsi:type="dcterms:W3CDTF">2023-02-01T11:09:00Z</dcterms:created>
  <dcterms:modified xsi:type="dcterms:W3CDTF">2023-02-01T12:59:00Z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