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1EE58A4" w:rsidR="00D74F30" w:rsidRDefault="00974680">
      <w:pPr>
        <w:rPr>
          <w:rFonts w:ascii="Arial" w:hAnsi="Arial" w:cs="Arial"/>
          <w:sz w:val="22"/>
        </w:rPr>
      </w:pPr>
      <w:bookmarkStart w:id="0" w:name="_Hlk483992887"/>
      <w:r>
        <w:rPr>
          <w:rFonts w:ascii="Arial" w:hAnsi="Arial" w:cs="Arial"/>
          <w:sz w:val="22"/>
        </w:rPr>
        <w:t>1</w:t>
      </w:r>
      <w:r w:rsidRPr="00974680">
        <w:rPr>
          <w:rFonts w:ascii="Arial" w:hAnsi="Arial" w:cs="Arial"/>
          <w:sz w:val="22"/>
          <w:vertAlign w:val="superscript"/>
        </w:rPr>
        <w:t>st</w:t>
      </w:r>
      <w:r>
        <w:rPr>
          <w:rFonts w:ascii="Arial" w:hAnsi="Arial" w:cs="Arial"/>
          <w:sz w:val="22"/>
        </w:rPr>
        <w:t xml:space="preserve"> </w:t>
      </w:r>
      <w:r w:rsidR="009C00A4">
        <w:rPr>
          <w:rFonts w:ascii="Arial" w:hAnsi="Arial" w:cs="Arial"/>
          <w:sz w:val="22"/>
        </w:rPr>
        <w:t>March</w:t>
      </w:r>
      <w:r w:rsidR="009327B9">
        <w:rPr>
          <w:rFonts w:ascii="Arial" w:hAnsi="Arial" w:cs="Arial"/>
          <w:sz w:val="22"/>
        </w:rPr>
        <w:t xml:space="preserve"> 2023</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3B0E6E54" w:rsidR="001A41A7" w:rsidRDefault="001A41A7" w:rsidP="001A41A7">
      <w:pPr>
        <w:rPr>
          <w:rFonts w:ascii="Arial" w:hAnsi="Arial" w:cs="Arial"/>
          <w:sz w:val="22"/>
        </w:rPr>
      </w:pPr>
      <w:r>
        <w:rPr>
          <w:rFonts w:ascii="Arial" w:hAnsi="Arial" w:cs="Arial"/>
          <w:b/>
          <w:sz w:val="22"/>
          <w:szCs w:val="22"/>
        </w:rPr>
        <w:t>You are hereby summoned to attend</w:t>
      </w:r>
      <w:r w:rsidR="009C00A4">
        <w:rPr>
          <w:rFonts w:ascii="Arial" w:hAnsi="Arial" w:cs="Arial"/>
          <w:b/>
          <w:sz w:val="22"/>
          <w:szCs w:val="22"/>
        </w:rPr>
        <w:t>:</w:t>
      </w:r>
      <w:r>
        <w:rPr>
          <w:rFonts w:ascii="Arial" w:hAnsi="Arial" w:cs="Arial"/>
          <w:b/>
          <w:sz w:val="22"/>
          <w:szCs w:val="22"/>
        </w:rPr>
        <w:t xml:space="preserve">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211D4A4A" w:rsidR="003363BC" w:rsidRDefault="001A5967" w:rsidP="00B53FB0">
      <w:pPr>
        <w:pStyle w:val="Heading1"/>
        <w:jc w:val="center"/>
      </w:pPr>
      <w:r>
        <w:t xml:space="preserve">ON </w:t>
      </w:r>
      <w:r w:rsidR="003363BC">
        <w:t xml:space="preserve">MONDAY </w:t>
      </w:r>
      <w:r w:rsidR="00974680">
        <w:t>6</w:t>
      </w:r>
      <w:r w:rsidR="009327B9" w:rsidRPr="009327B9">
        <w:rPr>
          <w:vertAlign w:val="superscript"/>
        </w:rPr>
        <w:t>TH</w:t>
      </w:r>
      <w:r w:rsidR="009327B9">
        <w:t xml:space="preserve"> </w:t>
      </w:r>
      <w:r w:rsidR="009C00A4">
        <w:t>MARCH</w:t>
      </w:r>
      <w:r w:rsidR="003363BC">
        <w:t xml:space="preserve"> 202</w:t>
      </w:r>
      <w:r w:rsidR="009327B9">
        <w:t>3</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42310CD9" w14:textId="36F70FA7" w:rsidR="00966A34" w:rsidRDefault="003363BC" w:rsidP="007055C6">
      <w:pPr>
        <w:pStyle w:val="Heading3"/>
        <w:jc w:val="left"/>
        <w:rPr>
          <w:b/>
          <w:bCs/>
          <w:u w:val="none"/>
        </w:rPr>
      </w:pPr>
      <w:r>
        <w:rPr>
          <w:b/>
          <w:bCs/>
          <w:u w:val="none"/>
        </w:rPr>
        <w:t>22</w:t>
      </w:r>
      <w:r w:rsidR="00AB3337" w:rsidRPr="007055C6">
        <w:rPr>
          <w:b/>
          <w:bCs/>
          <w:u w:val="none"/>
        </w:rPr>
        <w:t>/</w:t>
      </w:r>
      <w:r w:rsidR="009C00A4">
        <w:rPr>
          <w:b/>
          <w:bCs/>
          <w:u w:val="none"/>
        </w:rPr>
        <w:t>209</w:t>
      </w:r>
      <w:r w:rsidR="00AB3337" w:rsidRPr="007055C6">
        <w:rPr>
          <w:b/>
          <w:bCs/>
          <w:u w:val="none"/>
        </w:rPr>
        <w:tab/>
      </w:r>
      <w:r w:rsidR="00383AB5">
        <w:rPr>
          <w:b/>
          <w:bCs/>
          <w:u w:val="none"/>
        </w:rPr>
        <w:t>Apologies for Absence</w:t>
      </w:r>
    </w:p>
    <w:p w14:paraId="7D07D99C" w14:textId="77777777" w:rsidR="00297B9A" w:rsidRDefault="00297B9A" w:rsidP="00297B9A"/>
    <w:p w14:paraId="3B5E58B6" w14:textId="0CA482F3" w:rsidR="00966A34" w:rsidRDefault="003363BC" w:rsidP="00966A34">
      <w:pPr>
        <w:pStyle w:val="Heading3"/>
        <w:jc w:val="left"/>
        <w:rPr>
          <w:szCs w:val="22"/>
          <w:u w:val="none"/>
        </w:rPr>
      </w:pPr>
      <w:r>
        <w:rPr>
          <w:b/>
          <w:u w:val="none"/>
        </w:rPr>
        <w:t>22</w:t>
      </w:r>
      <w:r w:rsidR="00966A34" w:rsidRPr="00A80FF0">
        <w:rPr>
          <w:b/>
          <w:u w:val="none"/>
        </w:rPr>
        <w:t>/</w:t>
      </w:r>
      <w:r w:rsidR="009C00A4">
        <w:rPr>
          <w:b/>
          <w:bCs/>
          <w:u w:val="none"/>
        </w:rPr>
        <w:t>210</w:t>
      </w:r>
      <w:r w:rsidR="00D25345">
        <w:rPr>
          <w:u w:val="none"/>
        </w:rPr>
        <w:tab/>
      </w:r>
      <w:r w:rsidR="00966A34" w:rsidRPr="00A80FF0">
        <w:rPr>
          <w:u w:val="none"/>
        </w:rPr>
        <w:t xml:space="preserve">Minutes of the Parish Council Meeting held on </w:t>
      </w:r>
      <w:r w:rsidR="009C00A4">
        <w:rPr>
          <w:u w:val="none"/>
        </w:rPr>
        <w:t>6</w:t>
      </w:r>
      <w:r w:rsidR="009C00A4" w:rsidRPr="009C00A4">
        <w:rPr>
          <w:u w:val="none"/>
          <w:vertAlign w:val="superscript"/>
        </w:rPr>
        <w:t>th</w:t>
      </w:r>
      <w:r w:rsidR="009C00A4">
        <w:rPr>
          <w:u w:val="none"/>
        </w:rPr>
        <w:t xml:space="preserve"> February</w:t>
      </w:r>
      <w:r w:rsidR="00974680">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71159857" w:rsidR="00966A34" w:rsidRPr="00A80FF0" w:rsidRDefault="003363BC" w:rsidP="00966A34">
      <w:pPr>
        <w:pStyle w:val="Heading3"/>
        <w:jc w:val="left"/>
        <w:rPr>
          <w:u w:val="none"/>
        </w:rPr>
      </w:pPr>
      <w:r>
        <w:rPr>
          <w:b/>
          <w:u w:val="none"/>
        </w:rPr>
        <w:t>22</w:t>
      </w:r>
      <w:r w:rsidR="00966A34" w:rsidRPr="00A80FF0">
        <w:rPr>
          <w:b/>
          <w:u w:val="none"/>
        </w:rPr>
        <w:t>/</w:t>
      </w:r>
      <w:r w:rsidR="009C00A4">
        <w:rPr>
          <w:b/>
          <w:u w:val="none"/>
        </w:rPr>
        <w:t>211</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797597E5" w:rsidR="00966A34" w:rsidRPr="007055C6" w:rsidRDefault="006077A7" w:rsidP="00966A34">
      <w:pPr>
        <w:pStyle w:val="Heading3"/>
        <w:jc w:val="left"/>
        <w:rPr>
          <w:i/>
          <w:iCs/>
          <w:u w:val="none"/>
        </w:rPr>
      </w:pPr>
      <w:r>
        <w:rPr>
          <w:b/>
          <w:bCs/>
          <w:u w:val="none"/>
        </w:rPr>
        <w:t>22</w:t>
      </w:r>
      <w:r w:rsidR="00966A34" w:rsidRPr="007055C6">
        <w:rPr>
          <w:b/>
          <w:bCs/>
          <w:u w:val="none"/>
        </w:rPr>
        <w:t>/</w:t>
      </w:r>
      <w:r w:rsidR="009C00A4">
        <w:rPr>
          <w:b/>
          <w:bCs/>
          <w:u w:val="none"/>
        </w:rPr>
        <w:t>212</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56009252" w:rsidR="00966A34" w:rsidRPr="007055C6" w:rsidRDefault="006077A7" w:rsidP="00966A34">
      <w:pPr>
        <w:pStyle w:val="Heading3"/>
        <w:jc w:val="left"/>
        <w:rPr>
          <w:i/>
          <w:iCs/>
          <w:u w:val="none"/>
        </w:rPr>
      </w:pPr>
      <w:r>
        <w:rPr>
          <w:b/>
          <w:bCs/>
          <w:u w:val="none"/>
        </w:rPr>
        <w:t>22</w:t>
      </w:r>
      <w:r w:rsidR="00966A34" w:rsidRPr="007055C6">
        <w:rPr>
          <w:b/>
          <w:bCs/>
          <w:u w:val="none"/>
        </w:rPr>
        <w:t>/</w:t>
      </w:r>
      <w:r w:rsidR="009C00A4">
        <w:rPr>
          <w:b/>
          <w:bCs/>
          <w:u w:val="none"/>
        </w:rPr>
        <w:t>213</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474BDA40" w:rsidR="00966A34" w:rsidRPr="007055C6" w:rsidRDefault="006077A7" w:rsidP="00966A34">
      <w:pPr>
        <w:pStyle w:val="Heading3"/>
        <w:jc w:val="left"/>
        <w:rPr>
          <w:i/>
          <w:iCs/>
          <w:u w:val="none"/>
        </w:rPr>
      </w:pPr>
      <w:r>
        <w:rPr>
          <w:b/>
          <w:u w:val="none"/>
        </w:rPr>
        <w:t>22</w:t>
      </w:r>
      <w:r w:rsidR="00966A34" w:rsidRPr="007055C6">
        <w:rPr>
          <w:b/>
          <w:u w:val="none"/>
        </w:rPr>
        <w:t>/</w:t>
      </w:r>
      <w:r w:rsidR="009C00A4">
        <w:rPr>
          <w:b/>
          <w:u w:val="none"/>
        </w:rPr>
        <w:t>214</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60D545EC" w:rsidR="00966A34" w:rsidRPr="00AD39DD" w:rsidRDefault="006077A7" w:rsidP="00966A34">
      <w:pPr>
        <w:pStyle w:val="Heading3"/>
        <w:jc w:val="left"/>
        <w:rPr>
          <w:bCs/>
          <w:i/>
          <w:iCs/>
          <w:u w:val="none"/>
        </w:rPr>
      </w:pPr>
      <w:r>
        <w:rPr>
          <w:b/>
          <w:bCs/>
          <w:u w:val="none"/>
        </w:rPr>
        <w:t>22</w:t>
      </w:r>
      <w:r w:rsidR="00966A34" w:rsidRPr="00AD39DD">
        <w:rPr>
          <w:b/>
          <w:bCs/>
          <w:u w:val="none"/>
        </w:rPr>
        <w:t>/</w:t>
      </w:r>
      <w:r w:rsidR="009C00A4">
        <w:rPr>
          <w:b/>
          <w:bCs/>
          <w:u w:val="none"/>
        </w:rPr>
        <w:t>215</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495F95CF" w:rsidR="00966A34" w:rsidRPr="00AD39DD" w:rsidRDefault="006077A7" w:rsidP="00966A34">
      <w:pPr>
        <w:pStyle w:val="Heading3"/>
        <w:jc w:val="left"/>
        <w:rPr>
          <w:bCs/>
          <w:u w:val="none"/>
        </w:rPr>
      </w:pPr>
      <w:r>
        <w:rPr>
          <w:b/>
          <w:bCs/>
          <w:u w:val="none"/>
        </w:rPr>
        <w:t>22</w:t>
      </w:r>
      <w:r w:rsidR="00966A34" w:rsidRPr="00AD39DD">
        <w:rPr>
          <w:b/>
          <w:bCs/>
          <w:u w:val="none"/>
        </w:rPr>
        <w:t>/</w:t>
      </w:r>
      <w:r w:rsidR="009C00A4">
        <w:rPr>
          <w:b/>
          <w:bCs/>
          <w:u w:val="none"/>
        </w:rPr>
        <w:t>216</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A9BD330" w14:textId="5B23D30E" w:rsidR="00F560A0" w:rsidRPr="004E0875" w:rsidRDefault="00F560A0" w:rsidP="00966A34">
      <w:pPr>
        <w:pStyle w:val="Heading3"/>
        <w:jc w:val="left"/>
        <w:rPr>
          <w:b/>
          <w:bCs/>
          <w:u w:val="none"/>
        </w:rPr>
      </w:pPr>
      <w:r w:rsidRPr="004E0875">
        <w:rPr>
          <w:b/>
          <w:bCs/>
          <w:u w:val="none"/>
        </w:rPr>
        <w:t>22/</w:t>
      </w:r>
      <w:r w:rsidR="009C00A4">
        <w:rPr>
          <w:b/>
          <w:bCs/>
          <w:u w:val="none"/>
        </w:rPr>
        <w:t>217</w:t>
      </w:r>
      <w:r w:rsidRPr="004E0875">
        <w:rPr>
          <w:b/>
          <w:bCs/>
          <w:u w:val="none"/>
        </w:rPr>
        <w:tab/>
        <w:t>Planning Committee</w:t>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i/>
          <w:iCs/>
          <w:sz w:val="18"/>
          <w:szCs w:val="20"/>
          <w:u w:val="none"/>
        </w:rPr>
        <w:t>2 minutes</w:t>
      </w:r>
    </w:p>
    <w:p w14:paraId="15C102EF" w14:textId="572C80A9" w:rsidR="00F560A0" w:rsidRDefault="00F560A0" w:rsidP="004E0875">
      <w:pPr>
        <w:pStyle w:val="Style1"/>
        <w:ind w:firstLine="720"/>
        <w:jc w:val="both"/>
      </w:pPr>
      <w:r>
        <w:t xml:space="preserve">To receive the minutes from the meeting held on </w:t>
      </w:r>
      <w:r w:rsidR="009C00A4">
        <w:t>6</w:t>
      </w:r>
      <w:r w:rsidR="00974680" w:rsidRPr="00974680">
        <w:rPr>
          <w:vertAlign w:val="superscript"/>
        </w:rPr>
        <w:t>th</w:t>
      </w:r>
      <w:r w:rsidR="00974680">
        <w:t xml:space="preserve"> </w:t>
      </w:r>
      <w:r w:rsidR="009C00A4">
        <w:t>February</w:t>
      </w:r>
      <w:r>
        <w:t xml:space="preserve"> 202</w:t>
      </w:r>
      <w:r w:rsidR="00974680">
        <w:t>3</w:t>
      </w:r>
      <w:r>
        <w:t>.</w:t>
      </w:r>
    </w:p>
    <w:p w14:paraId="03AED0FE" w14:textId="0CA7EA1F" w:rsidR="00966A34" w:rsidRPr="00EA10A6" w:rsidRDefault="006077A7" w:rsidP="00966A34">
      <w:pPr>
        <w:pStyle w:val="Heading3"/>
        <w:jc w:val="left"/>
        <w:rPr>
          <w:i/>
          <w:iCs/>
          <w:u w:val="none"/>
        </w:rPr>
      </w:pPr>
      <w:r>
        <w:rPr>
          <w:b/>
          <w:bCs/>
          <w:u w:val="none"/>
        </w:rPr>
        <w:lastRenderedPageBreak/>
        <w:t>22</w:t>
      </w:r>
      <w:r w:rsidR="00966A34" w:rsidRPr="00EA10A6">
        <w:rPr>
          <w:b/>
          <w:bCs/>
          <w:u w:val="none"/>
        </w:rPr>
        <w:t>/</w:t>
      </w:r>
      <w:r w:rsidR="009C00A4">
        <w:rPr>
          <w:b/>
          <w:bCs/>
          <w:u w:val="none"/>
        </w:rPr>
        <w:t>218</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E55305">
        <w:rPr>
          <w:i/>
          <w:iCs/>
          <w:sz w:val="18"/>
          <w:szCs w:val="20"/>
          <w:u w:val="none"/>
        </w:rPr>
        <w:t>10</w:t>
      </w:r>
      <w:r w:rsidR="00966A34" w:rsidRPr="00F671DA">
        <w:rPr>
          <w:i/>
          <w:iCs/>
          <w:sz w:val="18"/>
          <w:szCs w:val="20"/>
          <w:u w:val="none"/>
        </w:rPr>
        <w:t xml:space="preserve"> minutes</w:t>
      </w:r>
    </w:p>
    <w:p w14:paraId="776C5B72" w14:textId="0C241A28" w:rsidR="00365606" w:rsidRDefault="00365606">
      <w:pPr>
        <w:pStyle w:val="Style1"/>
        <w:numPr>
          <w:ilvl w:val="0"/>
          <w:numId w:val="2"/>
        </w:numPr>
      </w:pPr>
      <w:r>
        <w:t>To</w:t>
      </w:r>
      <w:r w:rsidR="00974680">
        <w:t xml:space="preserve"> receive the </w:t>
      </w:r>
      <w:r w:rsidR="009C00A4">
        <w:t>February</w:t>
      </w:r>
      <w:r w:rsidR="00974680">
        <w:t xml:space="preserve"> budget update.</w:t>
      </w:r>
    </w:p>
    <w:p w14:paraId="600C2F9F" w14:textId="601643DC" w:rsidR="006F0756" w:rsidRDefault="006F0756">
      <w:pPr>
        <w:pStyle w:val="Style1"/>
        <w:numPr>
          <w:ilvl w:val="0"/>
          <w:numId w:val="2"/>
        </w:numPr>
      </w:pPr>
      <w:r>
        <w:t>To discuss and decide if permission will be granted for limousine access on to the Strutt Memorial Recreation Ground on 21</w:t>
      </w:r>
      <w:r w:rsidRPr="006F0756">
        <w:rPr>
          <w:vertAlign w:val="superscript"/>
        </w:rPr>
        <w:t>st</w:t>
      </w:r>
      <w:r>
        <w:t xml:space="preserve"> July 2023 from 2.45pm.</w:t>
      </w:r>
    </w:p>
    <w:p w14:paraId="0488AF05" w14:textId="6E469D24" w:rsidR="00E55305" w:rsidRPr="00365606" w:rsidRDefault="00E55305">
      <w:pPr>
        <w:pStyle w:val="Style1"/>
        <w:numPr>
          <w:ilvl w:val="0"/>
          <w:numId w:val="2"/>
        </w:numPr>
      </w:pPr>
      <w:r>
        <w:t xml:space="preserve">To </w:t>
      </w:r>
      <w:r w:rsidR="00545D5D">
        <w:t>approve the booking of reindeer and static sleigh for the Christmas in the Park event</w:t>
      </w:r>
      <w:r w:rsidR="002C4EAF">
        <w:t>, covering the cost (to be confirmed) should insufficient sponsorship be obtained</w:t>
      </w:r>
      <w:r w:rsidR="00545D5D">
        <w:t xml:space="preserve">.  </w:t>
      </w:r>
      <w:r w:rsidR="002C4EAF">
        <w:t xml:space="preserve">  </w:t>
      </w:r>
    </w:p>
    <w:p w14:paraId="33DAF390" w14:textId="77777777" w:rsidR="00227FA2" w:rsidRDefault="00227FA2" w:rsidP="00966A34">
      <w:pPr>
        <w:pStyle w:val="Style1"/>
        <w:ind w:left="720"/>
      </w:pPr>
    </w:p>
    <w:p w14:paraId="3236E163" w14:textId="20E0892B" w:rsidR="00517D95" w:rsidRDefault="00517D95" w:rsidP="00517D95">
      <w:pPr>
        <w:pStyle w:val="Heading3"/>
        <w:jc w:val="left"/>
        <w:rPr>
          <w:b/>
          <w:bCs/>
          <w:u w:val="none"/>
        </w:rPr>
      </w:pPr>
      <w:r>
        <w:rPr>
          <w:b/>
          <w:bCs/>
          <w:u w:val="none"/>
        </w:rPr>
        <w:t>22/</w:t>
      </w:r>
      <w:r w:rsidR="009C00A4">
        <w:rPr>
          <w:b/>
          <w:bCs/>
          <w:u w:val="none"/>
        </w:rPr>
        <w:t>219</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CC4DB7">
        <w:rPr>
          <w:i/>
          <w:iCs/>
          <w:sz w:val="18"/>
          <w:szCs w:val="20"/>
          <w:u w:val="none"/>
        </w:rPr>
        <w:t>5</w:t>
      </w:r>
      <w:r w:rsidRPr="00AF0530">
        <w:rPr>
          <w:i/>
          <w:iCs/>
          <w:sz w:val="18"/>
          <w:szCs w:val="20"/>
          <w:u w:val="none"/>
        </w:rPr>
        <w:t xml:space="preserve"> minutes</w:t>
      </w:r>
    </w:p>
    <w:p w14:paraId="75966072" w14:textId="56A615F8" w:rsidR="00672CCA" w:rsidRDefault="00CC4DB7" w:rsidP="00CC4DB7">
      <w:pPr>
        <w:pStyle w:val="Default"/>
        <w:ind w:left="720"/>
        <w:rPr>
          <w:rFonts w:ascii="Arial" w:hAnsi="Arial" w:cs="Arial"/>
          <w:sz w:val="22"/>
          <w:szCs w:val="22"/>
        </w:rPr>
      </w:pPr>
      <w:r>
        <w:rPr>
          <w:rFonts w:ascii="Arial" w:hAnsi="Arial" w:cs="Arial"/>
          <w:sz w:val="22"/>
          <w:szCs w:val="22"/>
        </w:rPr>
        <w:t>To receive an update on traffic matters</w:t>
      </w:r>
      <w:r w:rsidR="00672CCA">
        <w:rPr>
          <w:rFonts w:ascii="Arial" w:hAnsi="Arial" w:cs="Arial"/>
          <w:sz w:val="22"/>
          <w:szCs w:val="22"/>
        </w:rPr>
        <w:t>.</w:t>
      </w:r>
    </w:p>
    <w:p w14:paraId="3509401C" w14:textId="77777777" w:rsidR="00672CCA" w:rsidRDefault="00672CCA" w:rsidP="00502019">
      <w:pPr>
        <w:pStyle w:val="Default"/>
        <w:ind w:left="720"/>
        <w:rPr>
          <w:rFonts w:ascii="Arial" w:hAnsi="Arial" w:cs="Arial"/>
          <w:sz w:val="22"/>
          <w:szCs w:val="22"/>
        </w:rPr>
      </w:pPr>
    </w:p>
    <w:p w14:paraId="291E59BD" w14:textId="526A6C0B" w:rsidR="00974680" w:rsidRDefault="00974680" w:rsidP="00966A34">
      <w:pPr>
        <w:pStyle w:val="Heading3"/>
        <w:jc w:val="left"/>
        <w:rPr>
          <w:b/>
          <w:bCs/>
          <w:u w:val="none"/>
        </w:rPr>
      </w:pPr>
      <w:r>
        <w:rPr>
          <w:b/>
          <w:bCs/>
          <w:u w:val="none"/>
        </w:rPr>
        <w:t>22/</w:t>
      </w:r>
      <w:r w:rsidR="009C00A4">
        <w:rPr>
          <w:b/>
          <w:bCs/>
          <w:u w:val="none"/>
        </w:rPr>
        <w:t>220</w:t>
      </w:r>
      <w:r>
        <w:rPr>
          <w:b/>
          <w:bCs/>
          <w:u w:val="none"/>
        </w:rPr>
        <w:t xml:space="preserve"> Heritage</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2B31B3AD" w14:textId="2F536020" w:rsidR="00974680" w:rsidRPr="00974680" w:rsidRDefault="00974680" w:rsidP="00974680">
      <w:pPr>
        <w:ind w:firstLine="720"/>
        <w:rPr>
          <w:rFonts w:ascii="Arial" w:hAnsi="Arial" w:cs="Arial"/>
          <w:sz w:val="22"/>
          <w:szCs w:val="22"/>
        </w:rPr>
      </w:pPr>
      <w:r w:rsidRPr="00974680">
        <w:rPr>
          <w:rFonts w:ascii="Arial" w:hAnsi="Arial" w:cs="Arial"/>
          <w:sz w:val="22"/>
          <w:szCs w:val="22"/>
        </w:rPr>
        <w:t>To receive an update from the Heritage Warden.</w:t>
      </w:r>
    </w:p>
    <w:p w14:paraId="1727D3A3" w14:textId="77777777" w:rsidR="00974680" w:rsidRPr="00974680" w:rsidRDefault="00974680" w:rsidP="00974680"/>
    <w:p w14:paraId="5755E968" w14:textId="75AF7334" w:rsidR="00966A34" w:rsidRDefault="00A6722B" w:rsidP="00966A34">
      <w:pPr>
        <w:pStyle w:val="Heading3"/>
        <w:jc w:val="left"/>
        <w:rPr>
          <w:b/>
          <w:bCs/>
          <w:u w:val="none"/>
        </w:rPr>
      </w:pPr>
      <w:r>
        <w:rPr>
          <w:b/>
          <w:bCs/>
          <w:u w:val="none"/>
        </w:rPr>
        <w:t>22</w:t>
      </w:r>
      <w:r w:rsidR="00966A34" w:rsidRPr="005D0C77">
        <w:rPr>
          <w:b/>
          <w:bCs/>
          <w:u w:val="none"/>
        </w:rPr>
        <w:t>/</w:t>
      </w:r>
      <w:r w:rsidR="009C00A4">
        <w:rPr>
          <w:b/>
          <w:bCs/>
          <w:u w:val="none"/>
        </w:rPr>
        <w:t>221</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CC4DB7">
        <w:rPr>
          <w:i/>
          <w:iCs/>
          <w:sz w:val="18"/>
          <w:szCs w:val="20"/>
          <w:u w:val="none"/>
        </w:rPr>
        <w:t>5</w:t>
      </w:r>
      <w:r w:rsidR="00966A34" w:rsidRPr="00AF0530">
        <w:rPr>
          <w:i/>
          <w:iCs/>
          <w:sz w:val="18"/>
          <w:szCs w:val="20"/>
          <w:u w:val="none"/>
        </w:rPr>
        <w:t xml:space="preserve"> minutes</w:t>
      </w:r>
    </w:p>
    <w:p w14:paraId="15E81AD8" w14:textId="116EFB42" w:rsidR="00966A34" w:rsidRPr="006C16AA" w:rsidRDefault="00480C78" w:rsidP="006C16AA">
      <w:pPr>
        <w:ind w:left="720"/>
        <w:rPr>
          <w:rFonts w:ascii="Arial" w:hAnsi="Arial" w:cs="Arial"/>
          <w:sz w:val="22"/>
          <w:szCs w:val="22"/>
          <w:lang w:val="en-US"/>
        </w:rPr>
      </w:pPr>
      <w:r w:rsidRPr="006C16AA">
        <w:rPr>
          <w:rFonts w:ascii="Arial" w:hAnsi="Arial" w:cs="Arial"/>
          <w:sz w:val="22"/>
          <w:szCs w:val="22"/>
        </w:rPr>
        <w:t>To</w:t>
      </w:r>
      <w:r w:rsidR="006C16AA">
        <w:rPr>
          <w:rFonts w:ascii="Arial" w:hAnsi="Arial" w:cs="Arial"/>
          <w:sz w:val="22"/>
          <w:szCs w:val="22"/>
        </w:rPr>
        <w:t xml:space="preserve"> receive an update on the </w:t>
      </w:r>
      <w:r w:rsidR="00CC4DB7">
        <w:rPr>
          <w:rFonts w:ascii="Arial" w:hAnsi="Arial" w:cs="Arial"/>
          <w:sz w:val="22"/>
          <w:szCs w:val="22"/>
        </w:rPr>
        <w:t>NDP review</w:t>
      </w:r>
      <w:r w:rsidR="007F3964" w:rsidRPr="006C16AA">
        <w:rPr>
          <w:rFonts w:ascii="Arial" w:hAnsi="Arial" w:cs="Arial"/>
          <w:sz w:val="22"/>
          <w:szCs w:val="22"/>
        </w:rPr>
        <w:t>.</w:t>
      </w:r>
    </w:p>
    <w:p w14:paraId="6C8AF68D" w14:textId="77777777" w:rsidR="007F3964" w:rsidRPr="007F3964" w:rsidRDefault="007F3964" w:rsidP="007F3964">
      <w:pPr>
        <w:pStyle w:val="ListParagraph"/>
        <w:rPr>
          <w:lang w:val="en-US"/>
        </w:rPr>
      </w:pPr>
    </w:p>
    <w:p w14:paraId="7BCBCA57" w14:textId="04B52280" w:rsidR="00974680" w:rsidRDefault="00974680" w:rsidP="00966A34">
      <w:pPr>
        <w:pStyle w:val="Heading3"/>
        <w:jc w:val="left"/>
        <w:rPr>
          <w:b/>
          <w:bCs/>
          <w:u w:val="none"/>
        </w:rPr>
      </w:pPr>
      <w:r>
        <w:rPr>
          <w:b/>
          <w:bCs/>
          <w:u w:val="none"/>
        </w:rPr>
        <w:t>22/</w:t>
      </w:r>
      <w:r w:rsidR="009C00A4">
        <w:rPr>
          <w:b/>
          <w:bCs/>
          <w:u w:val="none"/>
        </w:rPr>
        <w:t>222</w:t>
      </w:r>
      <w:r>
        <w:rPr>
          <w:b/>
          <w:bCs/>
          <w:u w:val="none"/>
        </w:rPr>
        <w:t xml:space="preserve"> Environment</w:t>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i/>
          <w:iCs/>
          <w:sz w:val="18"/>
          <w:szCs w:val="20"/>
          <w:u w:val="none"/>
        </w:rPr>
        <w:t>5 minutes</w:t>
      </w:r>
    </w:p>
    <w:p w14:paraId="48D24B62" w14:textId="72494DE4" w:rsidR="009C00A4" w:rsidRPr="006656C6" w:rsidRDefault="009C00A4" w:rsidP="006656C6">
      <w:pPr>
        <w:ind w:left="720"/>
        <w:rPr>
          <w:rFonts w:ascii="Arial" w:hAnsi="Arial" w:cs="Arial"/>
          <w:sz w:val="22"/>
          <w:szCs w:val="22"/>
        </w:rPr>
      </w:pPr>
      <w:r w:rsidRPr="006656C6">
        <w:rPr>
          <w:rFonts w:ascii="Arial" w:hAnsi="Arial" w:cs="Arial"/>
          <w:b/>
          <w:bCs/>
          <w:sz w:val="22"/>
          <w:szCs w:val="22"/>
        </w:rPr>
        <w:t xml:space="preserve">Motion: </w:t>
      </w:r>
      <w:r w:rsidRPr="006656C6">
        <w:rPr>
          <w:rFonts w:ascii="Arial" w:hAnsi="Arial" w:cs="Arial"/>
          <w:sz w:val="22"/>
          <w:szCs w:val="22"/>
        </w:rPr>
        <w:t xml:space="preserve">To </w:t>
      </w:r>
      <w:r w:rsidRPr="006656C6">
        <w:rPr>
          <w:rFonts w:ascii="Arial" w:hAnsi="Arial" w:cs="Arial"/>
          <w:sz w:val="22"/>
          <w:szCs w:val="22"/>
        </w:rPr>
        <w:t>appoint DW Maintenance to cut back overgrowth on the Strutt Memorial Recreation Ground footpath at a cost of £670</w:t>
      </w:r>
      <w:r w:rsidRPr="006656C6">
        <w:rPr>
          <w:rFonts w:ascii="Arial" w:hAnsi="Arial" w:cs="Arial"/>
          <w:sz w:val="22"/>
          <w:szCs w:val="22"/>
        </w:rPr>
        <w:t>.</w:t>
      </w:r>
    </w:p>
    <w:p w14:paraId="02137BB6" w14:textId="77777777" w:rsidR="009C00A4" w:rsidRPr="009C00A4" w:rsidRDefault="009C00A4" w:rsidP="009C00A4"/>
    <w:p w14:paraId="1CEE525A" w14:textId="0F09D1F5" w:rsidR="005C346B" w:rsidRDefault="005C346B" w:rsidP="00966A34">
      <w:pPr>
        <w:pStyle w:val="Heading3"/>
        <w:jc w:val="left"/>
        <w:rPr>
          <w:b/>
          <w:bCs/>
          <w:u w:val="none"/>
        </w:rPr>
      </w:pPr>
      <w:r>
        <w:rPr>
          <w:b/>
          <w:bCs/>
          <w:u w:val="none"/>
        </w:rPr>
        <w:t>22/</w:t>
      </w:r>
      <w:r w:rsidR="009C00A4">
        <w:rPr>
          <w:b/>
          <w:bCs/>
          <w:u w:val="none"/>
        </w:rPr>
        <w:t>223</w:t>
      </w:r>
      <w:r w:rsidR="00EF0DB7">
        <w:rPr>
          <w:b/>
          <w:bCs/>
          <w:u w:val="none"/>
        </w:rPr>
        <w:tab/>
      </w:r>
      <w:r w:rsidR="009C00A4">
        <w:rPr>
          <w:b/>
          <w:bCs/>
          <w:u w:val="none"/>
        </w:rPr>
        <w:t>Stone</w:t>
      </w:r>
      <w:r w:rsidR="003B0B9D">
        <w:rPr>
          <w:b/>
          <w:bCs/>
          <w:u w:val="none"/>
        </w:rPr>
        <w:t xml:space="preserve"> P</w:t>
      </w:r>
      <w:r w:rsidR="009C00A4">
        <w:rPr>
          <w:b/>
          <w:bCs/>
          <w:u w:val="none"/>
        </w:rPr>
        <w:t>ath Meadow</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1B29213F" w:rsidR="005C346B" w:rsidRDefault="007558C4" w:rsidP="009C00A4">
      <w:pPr>
        <w:pStyle w:val="ListParagraph"/>
        <w:numPr>
          <w:ilvl w:val="0"/>
          <w:numId w:val="21"/>
        </w:numPr>
        <w:rPr>
          <w:rFonts w:ascii="Arial" w:hAnsi="Arial" w:cs="Arial"/>
          <w:sz w:val="22"/>
          <w:szCs w:val="22"/>
        </w:rPr>
      </w:pPr>
      <w:r w:rsidRPr="009C00A4">
        <w:rPr>
          <w:rFonts w:ascii="Arial" w:hAnsi="Arial" w:cs="Arial"/>
          <w:sz w:val="22"/>
          <w:szCs w:val="22"/>
        </w:rPr>
        <w:t xml:space="preserve">To receive an update on </w:t>
      </w:r>
      <w:r w:rsidR="003665DC" w:rsidRPr="009C00A4">
        <w:rPr>
          <w:rFonts w:ascii="Arial" w:hAnsi="Arial" w:cs="Arial"/>
          <w:sz w:val="22"/>
          <w:szCs w:val="22"/>
        </w:rPr>
        <w:t xml:space="preserve">the </w:t>
      </w:r>
      <w:r w:rsidRPr="009C00A4">
        <w:rPr>
          <w:rFonts w:ascii="Arial" w:hAnsi="Arial" w:cs="Arial"/>
          <w:sz w:val="22"/>
          <w:szCs w:val="22"/>
        </w:rPr>
        <w:t>community land</w:t>
      </w:r>
      <w:r w:rsidR="005C346B" w:rsidRPr="009C00A4">
        <w:rPr>
          <w:rFonts w:ascii="Arial" w:hAnsi="Arial" w:cs="Arial"/>
          <w:sz w:val="22"/>
          <w:szCs w:val="22"/>
        </w:rPr>
        <w:t>.</w:t>
      </w:r>
    </w:p>
    <w:p w14:paraId="13ED1F1E" w14:textId="2C2202D2" w:rsidR="009C00A4" w:rsidRDefault="009C00A4" w:rsidP="009C00A4">
      <w:pPr>
        <w:pStyle w:val="ListParagraph"/>
        <w:numPr>
          <w:ilvl w:val="0"/>
          <w:numId w:val="21"/>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appoint Wallace Arboriculture and Groundcare to carry out tree works identified in the recent Tree Survey at a cost of £480 + VAT.</w:t>
      </w:r>
    </w:p>
    <w:p w14:paraId="2FD2FB58" w14:textId="774A1800" w:rsidR="009C00A4" w:rsidRDefault="009C00A4" w:rsidP="009C00A4">
      <w:pPr>
        <w:pStyle w:val="ListParagraph"/>
        <w:numPr>
          <w:ilvl w:val="0"/>
          <w:numId w:val="21"/>
        </w:numPr>
        <w:rPr>
          <w:rFonts w:ascii="Arial" w:hAnsi="Arial" w:cs="Arial"/>
          <w:sz w:val="22"/>
          <w:szCs w:val="22"/>
        </w:rPr>
      </w:pPr>
      <w:r>
        <w:rPr>
          <w:rFonts w:ascii="Arial" w:hAnsi="Arial" w:cs="Arial"/>
          <w:b/>
          <w:bCs/>
          <w:sz w:val="22"/>
          <w:szCs w:val="22"/>
        </w:rPr>
        <w:t xml:space="preserve">Motion: </w:t>
      </w:r>
      <w:r>
        <w:rPr>
          <w:rFonts w:ascii="Arial" w:hAnsi="Arial" w:cs="Arial"/>
          <w:sz w:val="22"/>
          <w:szCs w:val="22"/>
        </w:rPr>
        <w:t>To appoint Wallace Arboriculture and Groundcare to carry out tree works recommended following inspection at a cost of £720 + VAT.</w:t>
      </w:r>
    </w:p>
    <w:p w14:paraId="3E9F11EC" w14:textId="783E5CDC" w:rsidR="00E07B33" w:rsidRDefault="007A1412" w:rsidP="009C00A4">
      <w:pPr>
        <w:pStyle w:val="ListParagraph"/>
        <w:numPr>
          <w:ilvl w:val="0"/>
          <w:numId w:val="21"/>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approve the Stone</w:t>
      </w:r>
      <w:r w:rsidR="003B0B9D">
        <w:rPr>
          <w:rFonts w:ascii="Arial" w:hAnsi="Arial" w:cs="Arial"/>
          <w:sz w:val="22"/>
          <w:szCs w:val="22"/>
        </w:rPr>
        <w:t xml:space="preserve"> P</w:t>
      </w:r>
      <w:r>
        <w:rPr>
          <w:rFonts w:ascii="Arial" w:hAnsi="Arial" w:cs="Arial"/>
          <w:sz w:val="22"/>
          <w:szCs w:val="22"/>
        </w:rPr>
        <w:t>ath Meadow Management Plan.</w:t>
      </w:r>
    </w:p>
    <w:p w14:paraId="44154708" w14:textId="1BC8D4D8" w:rsidR="00E07B33" w:rsidRPr="009C00A4" w:rsidRDefault="0092591E" w:rsidP="009C00A4">
      <w:pPr>
        <w:pStyle w:val="ListParagraph"/>
        <w:numPr>
          <w:ilvl w:val="0"/>
          <w:numId w:val="21"/>
        </w:numPr>
        <w:rPr>
          <w:rFonts w:ascii="Arial" w:hAnsi="Arial" w:cs="Arial"/>
          <w:sz w:val="22"/>
          <w:szCs w:val="22"/>
        </w:rPr>
      </w:pPr>
      <w:r>
        <w:rPr>
          <w:rFonts w:ascii="Arial" w:hAnsi="Arial" w:cs="Arial"/>
          <w:sz w:val="22"/>
          <w:szCs w:val="22"/>
        </w:rPr>
        <w:t>To c</w:t>
      </w:r>
      <w:r w:rsidR="007A1412" w:rsidRPr="0092591E">
        <w:rPr>
          <w:rFonts w:ascii="Arial" w:hAnsi="Arial" w:cs="Arial"/>
          <w:sz w:val="22"/>
          <w:szCs w:val="22"/>
        </w:rPr>
        <w:t>onsider</w:t>
      </w:r>
      <w:r w:rsidR="007A1412">
        <w:rPr>
          <w:rFonts w:ascii="Arial" w:hAnsi="Arial" w:cs="Arial"/>
          <w:sz w:val="22"/>
          <w:szCs w:val="22"/>
        </w:rPr>
        <w:t xml:space="preserve"> quotes</w:t>
      </w:r>
      <w:r>
        <w:rPr>
          <w:rFonts w:ascii="Arial" w:hAnsi="Arial" w:cs="Arial"/>
          <w:sz w:val="22"/>
          <w:szCs w:val="22"/>
        </w:rPr>
        <w:t xml:space="preserve"> received for the cutting of the meadow as part of the Management Plan</w:t>
      </w:r>
      <w:r w:rsidR="00451441">
        <w:rPr>
          <w:rFonts w:ascii="Arial" w:hAnsi="Arial" w:cs="Arial"/>
          <w:sz w:val="22"/>
          <w:szCs w:val="22"/>
        </w:rPr>
        <w:t>, and appoint a contractor to carry out this work.</w:t>
      </w:r>
    </w:p>
    <w:p w14:paraId="55339CEE" w14:textId="77777777" w:rsidR="005C346B" w:rsidRPr="005C346B" w:rsidRDefault="005C346B" w:rsidP="007C74F7">
      <w:pPr>
        <w:ind w:left="720"/>
      </w:pPr>
    </w:p>
    <w:p w14:paraId="35D667DC" w14:textId="3CFB6999" w:rsidR="009C00A4" w:rsidRDefault="009C00A4" w:rsidP="00966A34">
      <w:pPr>
        <w:pStyle w:val="Heading3"/>
        <w:jc w:val="left"/>
        <w:rPr>
          <w:b/>
          <w:bCs/>
          <w:u w:val="none"/>
        </w:rPr>
      </w:pPr>
      <w:r>
        <w:rPr>
          <w:b/>
          <w:bCs/>
          <w:u w:val="none"/>
        </w:rPr>
        <w:t>22/224 Community Park</w:t>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i/>
          <w:iCs/>
          <w:sz w:val="18"/>
          <w:szCs w:val="20"/>
          <w:u w:val="none"/>
        </w:rPr>
        <w:t>5 minutes</w:t>
      </w:r>
    </w:p>
    <w:p w14:paraId="5E58C0A0" w14:textId="54FEF6E8" w:rsidR="000F7E70" w:rsidRPr="004C15B4" w:rsidRDefault="006F0756" w:rsidP="004C15B4">
      <w:pPr>
        <w:ind w:left="720"/>
        <w:rPr>
          <w:rFonts w:ascii="Arial" w:hAnsi="Arial" w:cs="Arial"/>
          <w:sz w:val="22"/>
          <w:szCs w:val="22"/>
        </w:rPr>
      </w:pPr>
      <w:r w:rsidRPr="004C15B4">
        <w:rPr>
          <w:rFonts w:ascii="Arial" w:hAnsi="Arial" w:cs="Arial"/>
          <w:sz w:val="22"/>
          <w:szCs w:val="22"/>
        </w:rPr>
        <w:t>To receive an update from the Community Park Working Party.</w:t>
      </w:r>
    </w:p>
    <w:p w14:paraId="2E1A6ED4" w14:textId="77777777" w:rsidR="009C00A4" w:rsidRDefault="009C00A4" w:rsidP="00966A34">
      <w:pPr>
        <w:pStyle w:val="Heading3"/>
        <w:jc w:val="left"/>
        <w:rPr>
          <w:b/>
          <w:bCs/>
          <w:u w:val="none"/>
        </w:rPr>
      </w:pPr>
    </w:p>
    <w:p w14:paraId="41748890" w14:textId="0373812B" w:rsidR="00966A34" w:rsidRPr="00827ED2" w:rsidRDefault="00401F51" w:rsidP="00966A34">
      <w:pPr>
        <w:pStyle w:val="Heading3"/>
        <w:jc w:val="left"/>
        <w:rPr>
          <w:b/>
          <w:bCs/>
          <w:u w:val="none"/>
        </w:rPr>
      </w:pPr>
      <w:r>
        <w:rPr>
          <w:b/>
          <w:bCs/>
          <w:u w:val="none"/>
        </w:rPr>
        <w:t>22</w:t>
      </w:r>
      <w:r w:rsidR="00966A34" w:rsidRPr="00827ED2">
        <w:rPr>
          <w:b/>
          <w:bCs/>
          <w:u w:val="none"/>
        </w:rPr>
        <w:t>/</w:t>
      </w:r>
      <w:r w:rsidR="009C00A4">
        <w:rPr>
          <w:b/>
          <w:bCs/>
          <w:u w:val="none"/>
        </w:rPr>
        <w:t>225</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0C049C">
        <w:rPr>
          <w:i/>
          <w:iCs/>
          <w:sz w:val="18"/>
          <w:szCs w:val="20"/>
          <w:u w:val="none"/>
        </w:rPr>
        <w:t>15</w:t>
      </w:r>
      <w:r w:rsidR="00966A34" w:rsidRPr="00AF0530">
        <w:rPr>
          <w:i/>
          <w:iCs/>
          <w:sz w:val="18"/>
          <w:szCs w:val="20"/>
          <w:u w:val="none"/>
        </w:rPr>
        <w:t xml:space="preserve"> minutes</w:t>
      </w:r>
    </w:p>
    <w:p w14:paraId="06847875" w14:textId="3CA084DC" w:rsidR="000A061A" w:rsidRDefault="00974680" w:rsidP="009C00A4">
      <w:pPr>
        <w:pStyle w:val="ListParagraph"/>
        <w:numPr>
          <w:ilvl w:val="0"/>
          <w:numId w:val="24"/>
        </w:numPr>
        <w:rPr>
          <w:rFonts w:ascii="Arial" w:hAnsi="Arial" w:cs="Arial"/>
          <w:sz w:val="22"/>
          <w:szCs w:val="22"/>
        </w:rPr>
      </w:pPr>
      <w:r>
        <w:rPr>
          <w:rFonts w:ascii="Arial" w:hAnsi="Arial" w:cs="Arial"/>
          <w:b/>
          <w:bCs/>
          <w:sz w:val="22"/>
          <w:szCs w:val="22"/>
        </w:rPr>
        <w:t xml:space="preserve">Motion: </w:t>
      </w:r>
      <w:r>
        <w:rPr>
          <w:rFonts w:ascii="Arial" w:hAnsi="Arial" w:cs="Arial"/>
          <w:sz w:val="22"/>
          <w:szCs w:val="22"/>
        </w:rPr>
        <w:t xml:space="preserve">To </w:t>
      </w:r>
      <w:r w:rsidR="00D57F98" w:rsidRPr="00D57F98">
        <w:rPr>
          <w:rFonts w:ascii="Arial" w:hAnsi="Arial" w:cs="Arial"/>
          <w:sz w:val="22"/>
          <w:szCs w:val="22"/>
        </w:rPr>
        <w:t xml:space="preserve">provide floodlights during </w:t>
      </w:r>
      <w:r w:rsidR="00D57F98">
        <w:rPr>
          <w:rFonts w:ascii="Arial" w:hAnsi="Arial" w:cs="Arial"/>
          <w:sz w:val="22"/>
          <w:szCs w:val="22"/>
        </w:rPr>
        <w:t xml:space="preserve">the </w:t>
      </w:r>
      <w:r w:rsidR="00D57F98" w:rsidRPr="00D57F98">
        <w:rPr>
          <w:rFonts w:ascii="Arial" w:hAnsi="Arial" w:cs="Arial"/>
          <w:sz w:val="22"/>
          <w:szCs w:val="22"/>
        </w:rPr>
        <w:t>construction of the Tennis Court Facility</w:t>
      </w:r>
      <w:r w:rsidR="00EA50C4" w:rsidRPr="00EA50C4">
        <w:rPr>
          <w:rFonts w:ascii="Arial" w:hAnsi="Arial" w:cs="Arial"/>
          <w:sz w:val="22"/>
          <w:szCs w:val="22"/>
        </w:rPr>
        <w:t>.</w:t>
      </w:r>
    </w:p>
    <w:p w14:paraId="62369D2F" w14:textId="7D1BE737" w:rsidR="007E533D" w:rsidRDefault="00974680" w:rsidP="009C00A4">
      <w:pPr>
        <w:pStyle w:val="ListParagraph"/>
        <w:numPr>
          <w:ilvl w:val="0"/>
          <w:numId w:val="24"/>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w:t>
      </w:r>
      <w:r w:rsidR="007E533D">
        <w:rPr>
          <w:rFonts w:ascii="Arial" w:hAnsi="Arial" w:cs="Arial"/>
          <w:sz w:val="22"/>
          <w:szCs w:val="22"/>
        </w:rPr>
        <w:t>To</w:t>
      </w:r>
      <w:r w:rsidR="00D57F98" w:rsidRPr="00D57F98">
        <w:rPr>
          <w:rFonts w:ascii="Arial" w:hAnsi="Arial" w:cs="Arial"/>
          <w:sz w:val="22"/>
          <w:szCs w:val="22"/>
        </w:rPr>
        <w:t xml:space="preserve"> </w:t>
      </w:r>
      <w:r w:rsidR="00D57F98" w:rsidRPr="00811F84">
        <w:rPr>
          <w:rFonts w:ascii="Arial" w:hAnsi="Arial" w:cs="Arial"/>
          <w:sz w:val="22"/>
          <w:szCs w:val="22"/>
        </w:rPr>
        <w:t>award the</w:t>
      </w:r>
      <w:r w:rsidR="00D57F98">
        <w:rPr>
          <w:rFonts w:ascii="Arial" w:hAnsi="Arial" w:cs="Arial"/>
          <w:sz w:val="22"/>
          <w:szCs w:val="22"/>
        </w:rPr>
        <w:t xml:space="preserve"> c</w:t>
      </w:r>
      <w:r w:rsidR="00D57F98" w:rsidRPr="00811F84">
        <w:rPr>
          <w:rFonts w:ascii="Arial" w:hAnsi="Arial" w:cs="Arial"/>
          <w:sz w:val="22"/>
          <w:szCs w:val="22"/>
        </w:rPr>
        <w:t xml:space="preserve">onsultant contract to Sports Facility Planning </w:t>
      </w:r>
      <w:r w:rsidR="00D57F98">
        <w:rPr>
          <w:rFonts w:ascii="Arial" w:hAnsi="Arial" w:cs="Arial"/>
          <w:sz w:val="22"/>
          <w:szCs w:val="22"/>
        </w:rPr>
        <w:t>and</w:t>
      </w:r>
      <w:r w:rsidR="00D57F98" w:rsidRPr="00811F84">
        <w:rPr>
          <w:rFonts w:ascii="Arial" w:hAnsi="Arial" w:cs="Arial"/>
          <w:sz w:val="22"/>
          <w:szCs w:val="22"/>
        </w:rPr>
        <w:t xml:space="preserve"> Design to oversee the </w:t>
      </w:r>
      <w:r w:rsidR="003F269E">
        <w:rPr>
          <w:rFonts w:ascii="Arial" w:hAnsi="Arial" w:cs="Arial"/>
          <w:sz w:val="22"/>
          <w:szCs w:val="22"/>
        </w:rPr>
        <w:t>T</w:t>
      </w:r>
      <w:r w:rsidR="00D57F98">
        <w:rPr>
          <w:rFonts w:ascii="Arial" w:hAnsi="Arial" w:cs="Arial"/>
          <w:sz w:val="22"/>
          <w:szCs w:val="22"/>
        </w:rPr>
        <w:t xml:space="preserve">ennis </w:t>
      </w:r>
      <w:r w:rsidR="003F269E">
        <w:rPr>
          <w:rFonts w:ascii="Arial" w:hAnsi="Arial" w:cs="Arial"/>
          <w:sz w:val="22"/>
          <w:szCs w:val="22"/>
        </w:rPr>
        <w:t>C</w:t>
      </w:r>
      <w:r w:rsidR="00D57F98">
        <w:rPr>
          <w:rFonts w:ascii="Arial" w:hAnsi="Arial" w:cs="Arial"/>
          <w:sz w:val="22"/>
          <w:szCs w:val="22"/>
        </w:rPr>
        <w:t xml:space="preserve">ourt </w:t>
      </w:r>
      <w:r w:rsidR="003F269E">
        <w:rPr>
          <w:rFonts w:ascii="Arial" w:hAnsi="Arial" w:cs="Arial"/>
          <w:sz w:val="22"/>
          <w:szCs w:val="22"/>
        </w:rPr>
        <w:t>P</w:t>
      </w:r>
      <w:r w:rsidR="00D57F98" w:rsidRPr="00811F84">
        <w:rPr>
          <w:rFonts w:ascii="Arial" w:hAnsi="Arial" w:cs="Arial"/>
          <w:sz w:val="22"/>
          <w:szCs w:val="22"/>
        </w:rPr>
        <w:t>roject</w:t>
      </w:r>
      <w:r w:rsidR="00D57F98">
        <w:rPr>
          <w:rFonts w:ascii="Arial" w:hAnsi="Arial" w:cs="Arial"/>
          <w:sz w:val="22"/>
          <w:szCs w:val="22"/>
        </w:rPr>
        <w:t xml:space="preserve">, </w:t>
      </w:r>
      <w:r w:rsidR="00D57F98" w:rsidRPr="00EA50C4">
        <w:rPr>
          <w:rFonts w:ascii="Arial" w:hAnsi="Arial" w:cs="Arial"/>
          <w:sz w:val="22"/>
          <w:szCs w:val="22"/>
        </w:rPr>
        <w:t>subject to references being obtained from other projects that the Consultant has worked on</w:t>
      </w:r>
      <w:r w:rsidR="007E533D">
        <w:rPr>
          <w:rFonts w:ascii="Arial" w:hAnsi="Arial" w:cs="Arial"/>
          <w:sz w:val="22"/>
          <w:szCs w:val="22"/>
        </w:rPr>
        <w:t>.</w:t>
      </w:r>
    </w:p>
    <w:p w14:paraId="15CF46FE" w14:textId="451C83C3" w:rsidR="00966A34" w:rsidRDefault="00966A34" w:rsidP="00966A34">
      <w:pPr>
        <w:ind w:left="720"/>
        <w:rPr>
          <w:rFonts w:ascii="Arial" w:hAnsi="Arial" w:cs="Arial"/>
          <w:sz w:val="22"/>
          <w:szCs w:val="22"/>
        </w:rPr>
      </w:pPr>
    </w:p>
    <w:p w14:paraId="55D6D842" w14:textId="16160185" w:rsidR="009C00A4" w:rsidRDefault="009C00A4" w:rsidP="000708D8">
      <w:pPr>
        <w:pStyle w:val="Heading3"/>
        <w:jc w:val="left"/>
        <w:rPr>
          <w:b/>
          <w:bCs/>
          <w:u w:val="none"/>
        </w:rPr>
      </w:pPr>
      <w:r>
        <w:rPr>
          <w:b/>
          <w:bCs/>
          <w:u w:val="none"/>
        </w:rPr>
        <w:t>22/226 Communications</w:t>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i/>
          <w:iCs/>
          <w:sz w:val="18"/>
          <w:szCs w:val="20"/>
          <w:u w:val="none"/>
        </w:rPr>
        <w:t>5 minutes</w:t>
      </w:r>
    </w:p>
    <w:p w14:paraId="72E15D2E" w14:textId="0B7AC2B1" w:rsidR="009C00A4" w:rsidRPr="007C74F7" w:rsidRDefault="009C00A4" w:rsidP="007C74F7">
      <w:pPr>
        <w:ind w:left="720"/>
        <w:rPr>
          <w:rFonts w:ascii="Arial" w:hAnsi="Arial" w:cs="Arial"/>
          <w:sz w:val="22"/>
          <w:szCs w:val="22"/>
        </w:rPr>
      </w:pPr>
      <w:r w:rsidRPr="007C74F7">
        <w:rPr>
          <w:rFonts w:ascii="Arial" w:hAnsi="Arial" w:cs="Arial"/>
          <w:b/>
          <w:bCs/>
          <w:sz w:val="22"/>
          <w:szCs w:val="22"/>
        </w:rPr>
        <w:t>Motion:</w:t>
      </w:r>
      <w:r w:rsidRPr="007C74F7">
        <w:rPr>
          <w:rFonts w:ascii="Arial" w:hAnsi="Arial" w:cs="Arial"/>
          <w:sz w:val="22"/>
          <w:szCs w:val="22"/>
        </w:rPr>
        <w:t xml:space="preserve"> To approve the Communications Working Party Terms of Reference.</w:t>
      </w:r>
    </w:p>
    <w:p w14:paraId="7C73B24E" w14:textId="77777777" w:rsidR="009C00A4" w:rsidRPr="009C00A4" w:rsidRDefault="009C00A4" w:rsidP="009C00A4"/>
    <w:p w14:paraId="2AC6AE80" w14:textId="45A056F3" w:rsidR="00D06D42" w:rsidRPr="00D06D42" w:rsidRDefault="00D06D42" w:rsidP="000708D8">
      <w:pPr>
        <w:pStyle w:val="Heading3"/>
        <w:jc w:val="left"/>
        <w:rPr>
          <w:b/>
          <w:bCs/>
          <w:u w:val="none"/>
        </w:rPr>
      </w:pPr>
      <w:r w:rsidRPr="00D06D42">
        <w:rPr>
          <w:b/>
          <w:bCs/>
          <w:u w:val="none"/>
        </w:rPr>
        <w:t>22/</w:t>
      </w:r>
      <w:r w:rsidR="009C00A4">
        <w:rPr>
          <w:b/>
          <w:bCs/>
          <w:u w:val="none"/>
        </w:rPr>
        <w:t>227</w:t>
      </w:r>
      <w:r w:rsidRPr="00D06D42">
        <w:rPr>
          <w:b/>
          <w:bCs/>
          <w:u w:val="none"/>
        </w:rPr>
        <w:tab/>
        <w:t xml:space="preserve">Keith </w:t>
      </w:r>
      <w:r w:rsidR="008F0056" w:rsidRPr="00D06D42">
        <w:rPr>
          <w:b/>
          <w:bCs/>
          <w:u w:val="none"/>
        </w:rPr>
        <w:t>Bi</w:t>
      </w:r>
      <w:r w:rsidR="008F0056">
        <w:rPr>
          <w:b/>
          <w:bCs/>
          <w:u w:val="none"/>
        </w:rPr>
        <w:t>gd</w:t>
      </w:r>
      <w:r w:rsidR="008F0056" w:rsidRPr="00D06D42">
        <w:rPr>
          <w:b/>
          <w:bCs/>
          <w:u w:val="none"/>
        </w:rPr>
        <w:t>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7C74F7">
        <w:rPr>
          <w:i/>
          <w:iCs/>
          <w:sz w:val="18"/>
          <w:szCs w:val="20"/>
          <w:u w:val="none"/>
        </w:rPr>
        <w:t>5</w:t>
      </w:r>
      <w:r w:rsidR="00AF0530">
        <w:rPr>
          <w:i/>
          <w:iCs/>
          <w:sz w:val="18"/>
          <w:szCs w:val="20"/>
          <w:u w:val="none"/>
        </w:rPr>
        <w:t xml:space="preserve"> minutes</w:t>
      </w:r>
    </w:p>
    <w:p w14:paraId="76E2731D" w14:textId="2573310E" w:rsidR="00536843" w:rsidRPr="009C00A4" w:rsidRDefault="00AF0530" w:rsidP="009C00A4">
      <w:pPr>
        <w:ind w:left="720"/>
        <w:rPr>
          <w:rFonts w:ascii="Arial" w:hAnsi="Arial" w:cs="Arial"/>
          <w:sz w:val="22"/>
          <w:szCs w:val="22"/>
        </w:rPr>
      </w:pPr>
      <w:r w:rsidRPr="009C00A4">
        <w:rPr>
          <w:rFonts w:ascii="Arial" w:hAnsi="Arial" w:cs="Arial"/>
          <w:sz w:val="22"/>
          <w:szCs w:val="22"/>
        </w:rPr>
        <w:t>To</w:t>
      </w:r>
      <w:r w:rsidR="0007675F" w:rsidRPr="009C00A4">
        <w:rPr>
          <w:rFonts w:ascii="Arial" w:hAnsi="Arial" w:cs="Arial"/>
          <w:sz w:val="22"/>
          <w:szCs w:val="22"/>
        </w:rPr>
        <w:t xml:space="preserve"> </w:t>
      </w:r>
      <w:r w:rsidR="00653FEA" w:rsidRPr="009C00A4">
        <w:rPr>
          <w:rFonts w:ascii="Arial" w:hAnsi="Arial" w:cs="Arial"/>
          <w:sz w:val="22"/>
          <w:szCs w:val="22"/>
        </w:rPr>
        <w:t>receive an update on KBMG matters</w:t>
      </w:r>
      <w:r w:rsidRPr="009C00A4">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61AF084C" w14:textId="07DB9D4C" w:rsidR="00966A34" w:rsidRPr="00BA66BB" w:rsidRDefault="0041312B" w:rsidP="000708D8">
      <w:pPr>
        <w:pStyle w:val="Heading3"/>
        <w:jc w:val="left"/>
        <w:rPr>
          <w:u w:val="none"/>
        </w:rPr>
      </w:pPr>
      <w:r>
        <w:rPr>
          <w:b/>
          <w:bCs/>
          <w:u w:val="none"/>
        </w:rPr>
        <w:t>22</w:t>
      </w:r>
      <w:r w:rsidR="00966A34" w:rsidRPr="00BA66BB">
        <w:rPr>
          <w:b/>
          <w:bCs/>
          <w:u w:val="none"/>
        </w:rPr>
        <w:t>/</w:t>
      </w:r>
      <w:r w:rsidR="009C00A4">
        <w:rPr>
          <w:b/>
          <w:bCs/>
          <w:u w:val="none"/>
        </w:rPr>
        <w:t>228</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204BB466"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9C00A4">
        <w:rPr>
          <w:rFonts w:ascii="Arial" w:hAnsi="Arial" w:cs="Arial"/>
          <w:sz w:val="22"/>
          <w:szCs w:val="22"/>
        </w:rPr>
        <w:t>February 2023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7980276B"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9C00A4">
        <w:rPr>
          <w:b/>
          <w:bCs/>
          <w:u w:val="none"/>
        </w:rPr>
        <w:t>229</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77E9C58" w14:textId="0F40A63A" w:rsidR="00974680" w:rsidRDefault="00974680" w:rsidP="00974680"/>
    <w:p w14:paraId="711DAA6D" w14:textId="2E5F1025" w:rsidR="00CC4DB7" w:rsidRDefault="00974680" w:rsidP="00277F89">
      <w:pPr>
        <w:pStyle w:val="Heading3"/>
        <w:jc w:val="left"/>
        <w:rPr>
          <w:szCs w:val="22"/>
          <w:u w:val="none"/>
        </w:rPr>
      </w:pPr>
      <w:r w:rsidRPr="009C00A4">
        <w:rPr>
          <w:b/>
          <w:bCs/>
          <w:u w:val="none"/>
        </w:rPr>
        <w:t>22/</w:t>
      </w:r>
      <w:r w:rsidR="009C00A4" w:rsidRPr="009C00A4">
        <w:rPr>
          <w:b/>
          <w:bCs/>
          <w:u w:val="none"/>
        </w:rPr>
        <w:t>2</w:t>
      </w:r>
      <w:r w:rsidR="009C00A4">
        <w:rPr>
          <w:b/>
          <w:bCs/>
          <w:u w:val="none"/>
        </w:rPr>
        <w:t xml:space="preserve">30 </w:t>
      </w:r>
      <w:r w:rsidR="00CC4DB7" w:rsidRPr="009C00A4">
        <w:rPr>
          <w:b/>
          <w:bCs/>
          <w:szCs w:val="22"/>
          <w:u w:val="none"/>
        </w:rPr>
        <w:t xml:space="preserve">Motion: </w:t>
      </w:r>
      <w:r w:rsidR="00CC4DB7" w:rsidRPr="009C00A4">
        <w:rPr>
          <w:szCs w:val="22"/>
          <w:u w:val="none"/>
        </w:rPr>
        <w:t>Under the Public Bodies (Admissions to Meetings) Act 1960 S.1(2), the Parish Council to exclude members of the public for the duration of this meeting</w:t>
      </w:r>
      <w:r w:rsidR="004409F7">
        <w:rPr>
          <w:szCs w:val="22"/>
          <w:u w:val="none"/>
        </w:rPr>
        <w:t>:</w:t>
      </w:r>
    </w:p>
    <w:p w14:paraId="0AFF07CA" w14:textId="414C143F" w:rsidR="000F7E70" w:rsidRDefault="001E3B51" w:rsidP="00A71A76">
      <w:pPr>
        <w:pStyle w:val="ListParagraph"/>
        <w:numPr>
          <w:ilvl w:val="0"/>
          <w:numId w:val="25"/>
        </w:numPr>
        <w:rPr>
          <w:rFonts w:ascii="Arial" w:hAnsi="Arial" w:cs="Arial"/>
          <w:sz w:val="22"/>
          <w:szCs w:val="22"/>
        </w:rPr>
      </w:pPr>
      <w:r>
        <w:rPr>
          <w:rFonts w:ascii="Arial" w:hAnsi="Arial" w:cs="Arial"/>
          <w:sz w:val="22"/>
          <w:szCs w:val="22"/>
        </w:rPr>
        <w:t>To consider</w:t>
      </w:r>
      <w:r w:rsidR="001E24FC">
        <w:rPr>
          <w:rFonts w:ascii="Arial" w:hAnsi="Arial" w:cs="Arial"/>
          <w:sz w:val="22"/>
          <w:szCs w:val="22"/>
        </w:rPr>
        <w:t xml:space="preserve"> </w:t>
      </w:r>
      <w:r w:rsidR="00D27EF8">
        <w:rPr>
          <w:rFonts w:ascii="Arial" w:hAnsi="Arial" w:cs="Arial"/>
          <w:sz w:val="22"/>
          <w:szCs w:val="22"/>
        </w:rPr>
        <w:t>a confidential matter under</w:t>
      </w:r>
      <w:r w:rsidR="001E24FC">
        <w:rPr>
          <w:rFonts w:ascii="Arial" w:hAnsi="Arial" w:cs="Arial"/>
          <w:sz w:val="22"/>
          <w:szCs w:val="22"/>
        </w:rPr>
        <w:t xml:space="preserve"> the Habitual or Vexatious Complainant Policy</w:t>
      </w:r>
      <w:r w:rsidR="003C3241">
        <w:rPr>
          <w:rFonts w:ascii="Arial" w:hAnsi="Arial" w:cs="Arial"/>
          <w:sz w:val="22"/>
          <w:szCs w:val="22"/>
        </w:rPr>
        <w:t>.</w:t>
      </w:r>
    </w:p>
    <w:p w14:paraId="5424500B" w14:textId="4576E2F6" w:rsidR="004C15B4" w:rsidRDefault="00E035FD" w:rsidP="00A71A76">
      <w:pPr>
        <w:pStyle w:val="ListParagraph"/>
        <w:numPr>
          <w:ilvl w:val="0"/>
          <w:numId w:val="25"/>
        </w:numPr>
        <w:rPr>
          <w:rFonts w:ascii="Arial" w:hAnsi="Arial" w:cs="Arial"/>
          <w:sz w:val="22"/>
          <w:szCs w:val="22"/>
        </w:rPr>
      </w:pPr>
      <w:r>
        <w:rPr>
          <w:rFonts w:ascii="Arial" w:hAnsi="Arial" w:cs="Arial"/>
          <w:sz w:val="22"/>
          <w:szCs w:val="22"/>
        </w:rPr>
        <w:t xml:space="preserve">To consider </w:t>
      </w:r>
      <w:r w:rsidR="009B4756">
        <w:rPr>
          <w:rFonts w:ascii="Arial" w:hAnsi="Arial" w:cs="Arial"/>
          <w:sz w:val="22"/>
          <w:szCs w:val="22"/>
        </w:rPr>
        <w:t xml:space="preserve">commercial interests </w:t>
      </w:r>
      <w:r w:rsidR="00FE4A1B">
        <w:rPr>
          <w:rFonts w:ascii="Arial" w:hAnsi="Arial" w:cs="Arial"/>
          <w:sz w:val="22"/>
          <w:szCs w:val="22"/>
        </w:rPr>
        <w:t>concerning</w:t>
      </w:r>
      <w:r w:rsidR="009B4756">
        <w:rPr>
          <w:rFonts w:ascii="Arial" w:hAnsi="Arial" w:cs="Arial"/>
          <w:sz w:val="22"/>
          <w:szCs w:val="22"/>
        </w:rPr>
        <w:t xml:space="preserve"> the Community Park</w:t>
      </w:r>
      <w:r w:rsidR="00643F04">
        <w:rPr>
          <w:rFonts w:ascii="Arial" w:hAnsi="Arial" w:cs="Arial"/>
          <w:sz w:val="22"/>
          <w:szCs w:val="22"/>
        </w:rPr>
        <w:t>.</w:t>
      </w:r>
    </w:p>
    <w:p w14:paraId="1918B03B" w14:textId="00A8F766" w:rsidR="0006066F" w:rsidRDefault="0006066F" w:rsidP="00A71A76">
      <w:pPr>
        <w:pStyle w:val="ListParagraph"/>
        <w:numPr>
          <w:ilvl w:val="0"/>
          <w:numId w:val="25"/>
        </w:numPr>
        <w:rPr>
          <w:rFonts w:ascii="Arial" w:hAnsi="Arial" w:cs="Arial"/>
          <w:sz w:val="22"/>
          <w:szCs w:val="22"/>
        </w:rPr>
      </w:pPr>
      <w:r>
        <w:rPr>
          <w:rFonts w:ascii="Arial" w:hAnsi="Arial" w:cs="Arial"/>
          <w:sz w:val="22"/>
          <w:szCs w:val="22"/>
        </w:rPr>
        <w:t>To consider</w:t>
      </w:r>
      <w:r w:rsidR="003D27A9">
        <w:rPr>
          <w:rFonts w:ascii="Arial" w:hAnsi="Arial" w:cs="Arial"/>
          <w:sz w:val="22"/>
          <w:szCs w:val="22"/>
        </w:rPr>
        <w:t xml:space="preserve"> tenders received for the Strutt Memorial Recreation Ground Project and award the contract.</w:t>
      </w:r>
    </w:p>
    <w:p w14:paraId="23D79A86" w14:textId="5FD1D4E9" w:rsidR="009C00A4" w:rsidRPr="0063356E" w:rsidRDefault="00643F04" w:rsidP="0063356E">
      <w:pPr>
        <w:pStyle w:val="ListParagraph"/>
        <w:numPr>
          <w:ilvl w:val="0"/>
          <w:numId w:val="25"/>
        </w:numPr>
        <w:rPr>
          <w:rFonts w:ascii="Arial" w:hAnsi="Arial" w:cs="Arial"/>
          <w:sz w:val="22"/>
          <w:szCs w:val="22"/>
        </w:rPr>
      </w:pPr>
      <w:r>
        <w:rPr>
          <w:rFonts w:ascii="Arial" w:hAnsi="Arial" w:cs="Arial"/>
          <w:sz w:val="22"/>
          <w:szCs w:val="22"/>
        </w:rPr>
        <w:t>To consider the</w:t>
      </w:r>
      <w:r w:rsidR="00A71A76" w:rsidRPr="00A71A76">
        <w:rPr>
          <w:rFonts w:ascii="Arial" w:hAnsi="Arial" w:cs="Arial"/>
          <w:sz w:val="22"/>
          <w:szCs w:val="22"/>
        </w:rPr>
        <w:t xml:space="preserve"> </w:t>
      </w:r>
      <w:r w:rsidR="004409F7">
        <w:rPr>
          <w:rFonts w:ascii="Arial" w:hAnsi="Arial" w:cs="Arial"/>
          <w:sz w:val="22"/>
          <w:szCs w:val="22"/>
        </w:rPr>
        <w:t xml:space="preserve">terms of the </w:t>
      </w:r>
      <w:r w:rsidR="00A71A76" w:rsidRPr="00A71A76">
        <w:rPr>
          <w:rFonts w:ascii="Arial" w:hAnsi="Arial" w:cs="Arial"/>
          <w:sz w:val="22"/>
          <w:szCs w:val="22"/>
        </w:rPr>
        <w:t>Burial Ground Maintenance Contract.</w:t>
      </w:r>
      <w:r w:rsidR="007C74F7">
        <w:rPr>
          <w:rFonts w:ascii="Arial" w:hAnsi="Arial" w:cs="Arial"/>
          <w:sz w:val="22"/>
          <w:szCs w:val="22"/>
        </w:rPr>
        <w:tab/>
      </w:r>
      <w:r w:rsidR="0063356E">
        <w:rPr>
          <w:rFonts w:ascii="Arial" w:hAnsi="Arial" w:cs="Arial"/>
          <w:i/>
          <w:iCs/>
          <w:sz w:val="18"/>
          <w:szCs w:val="18"/>
        </w:rPr>
        <w:t>30</w:t>
      </w:r>
      <w:r w:rsidR="007C74F7" w:rsidRPr="0063356E">
        <w:rPr>
          <w:rFonts w:ascii="Arial" w:hAnsi="Arial" w:cs="Arial"/>
          <w:i/>
          <w:iCs/>
          <w:sz w:val="18"/>
          <w:szCs w:val="18"/>
        </w:rPr>
        <w:t xml:space="preserve"> minutes</w:t>
      </w:r>
    </w:p>
    <w:p w14:paraId="00F9FD8E" w14:textId="1180D8D3" w:rsidR="009B02FC" w:rsidRDefault="009B02FC" w:rsidP="009B02FC"/>
    <w:p w14:paraId="3C9DAE4A" w14:textId="30836034" w:rsidR="00AA3ACB" w:rsidRDefault="00966A34" w:rsidP="00CC4DB7">
      <w:pPr>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Friday</w:t>
      </w:r>
      <w:r w:rsidR="009B02FC">
        <w:rPr>
          <w:rFonts w:ascii="Arial" w:hAnsi="Arial" w:cs="Arial"/>
          <w:i/>
          <w:iCs/>
          <w:sz w:val="18"/>
          <w:szCs w:val="18"/>
        </w:rPr>
        <w:t xml:space="preserve"> </w:t>
      </w:r>
      <w:r w:rsidR="00974680">
        <w:rPr>
          <w:rFonts w:ascii="Arial" w:hAnsi="Arial" w:cs="Arial"/>
          <w:i/>
          <w:iCs/>
          <w:sz w:val="18"/>
          <w:szCs w:val="18"/>
        </w:rPr>
        <w:t>3</w:t>
      </w:r>
      <w:r w:rsidR="00974680" w:rsidRPr="00974680">
        <w:rPr>
          <w:rFonts w:ascii="Arial" w:hAnsi="Arial" w:cs="Arial"/>
          <w:i/>
          <w:iCs/>
          <w:sz w:val="18"/>
          <w:szCs w:val="18"/>
          <w:vertAlign w:val="superscript"/>
        </w:rPr>
        <w:t>rd</w:t>
      </w:r>
      <w:r w:rsidR="00974680">
        <w:rPr>
          <w:rFonts w:ascii="Arial" w:hAnsi="Arial" w:cs="Arial"/>
          <w:i/>
          <w:iCs/>
          <w:sz w:val="18"/>
          <w:szCs w:val="18"/>
        </w:rPr>
        <w:t xml:space="preserve"> </w:t>
      </w:r>
      <w:r w:rsidR="009C00A4">
        <w:rPr>
          <w:rFonts w:ascii="Arial" w:hAnsi="Arial" w:cs="Arial"/>
          <w:i/>
          <w:iCs/>
          <w:sz w:val="18"/>
          <w:szCs w:val="18"/>
        </w:rPr>
        <w:t>March</w:t>
      </w:r>
      <w:r w:rsidRPr="004D0887">
        <w:rPr>
          <w:rFonts w:ascii="Arial" w:hAnsi="Arial" w:cs="Arial"/>
          <w:i/>
          <w:iCs/>
          <w:sz w:val="18"/>
          <w:szCs w:val="18"/>
        </w:rPr>
        <w:t>.</w:t>
      </w:r>
      <w:r w:rsidR="00BE5840">
        <w:rPr>
          <w:rFonts w:ascii="Arial" w:hAnsi="Arial" w:cs="Arial"/>
          <w:i/>
          <w:iCs/>
          <w:sz w:val="18"/>
          <w:szCs w:val="18"/>
        </w:rPr>
        <w:t xml:space="preserve"> </w:t>
      </w:r>
      <w:bookmarkEnd w:id="0"/>
    </w:p>
    <w:p w14:paraId="26EB65AA" w14:textId="711D1CF7" w:rsidR="00C5387F" w:rsidRPr="00F504CF" w:rsidRDefault="00C5387F" w:rsidP="00CC4DB7">
      <w:pPr>
        <w:jc w:val="center"/>
        <w:rPr>
          <w:rFonts w:ascii="Arial" w:hAnsi="Arial" w:cs="Arial"/>
          <w:i/>
          <w:iCs/>
          <w:sz w:val="18"/>
          <w:szCs w:val="18"/>
        </w:rPr>
      </w:pPr>
      <w:r>
        <w:rPr>
          <w:rFonts w:ascii="Arial" w:hAnsi="Arial" w:cs="Arial"/>
          <w:i/>
          <w:iCs/>
          <w:sz w:val="18"/>
          <w:szCs w:val="18"/>
        </w:rPr>
        <w:t>Timings published on this agenda are for guidance only.</w:t>
      </w:r>
    </w:p>
    <w:sectPr w:rsidR="00C5387F" w:rsidRPr="00F504CF" w:rsidSect="00CE1847">
      <w:headerReference w:type="default" r:id="rId12"/>
      <w:footerReference w:type="default" r:id="rId13"/>
      <w:headerReference w:type="first" r:id="rId14"/>
      <w:footerReference w:type="first" r:id="rId15"/>
      <w:pgSz w:w="11906" w:h="16838"/>
      <w:pgMar w:top="284" w:right="1151" w:bottom="567"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5207" w14:textId="77777777" w:rsidR="003B1BAD" w:rsidRDefault="003B1BAD">
      <w:r>
        <w:separator/>
      </w:r>
    </w:p>
  </w:endnote>
  <w:endnote w:type="continuationSeparator" w:id="0">
    <w:p w14:paraId="562866FC" w14:textId="77777777" w:rsidR="003B1BAD" w:rsidRDefault="003B1BAD">
      <w:r>
        <w:continuationSeparator/>
      </w:r>
    </w:p>
  </w:endnote>
  <w:endnote w:type="continuationNotice" w:id="1">
    <w:p w14:paraId="1206AFD2" w14:textId="77777777" w:rsidR="003B1BAD" w:rsidRDefault="003B1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690C" w14:textId="77777777" w:rsidR="003B1BAD" w:rsidRDefault="003B1BAD">
      <w:r>
        <w:separator/>
      </w:r>
    </w:p>
  </w:footnote>
  <w:footnote w:type="continuationSeparator" w:id="0">
    <w:p w14:paraId="1C4F8845" w14:textId="77777777" w:rsidR="003B1BAD" w:rsidRDefault="003B1BAD">
      <w:r>
        <w:continuationSeparator/>
      </w:r>
    </w:p>
  </w:footnote>
  <w:footnote w:type="continuationNotice" w:id="1">
    <w:p w14:paraId="4C5C7C0D" w14:textId="77777777" w:rsidR="003B1BAD" w:rsidRDefault="003B1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970C5"/>
    <w:multiLevelType w:val="hybridMultilevel"/>
    <w:tmpl w:val="88AEF6BC"/>
    <w:lvl w:ilvl="0" w:tplc="2EF287F8">
      <w:start w:val="1"/>
      <w:numFmt w:val="lowerLetter"/>
      <w:lvlText w:val="(%1)"/>
      <w:lvlJc w:val="left"/>
      <w:pPr>
        <w:ind w:left="1080" w:hanging="360"/>
      </w:pPr>
      <w:rPr>
        <w:rFonts w:ascii="Arial" w:hAnsi="Arial" w:cs="Arial"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662E93"/>
    <w:multiLevelType w:val="hybridMultilevel"/>
    <w:tmpl w:val="1032D252"/>
    <w:lvl w:ilvl="0" w:tplc="2DCAFD9C">
      <w:start w:val="1"/>
      <w:numFmt w:val="lowerLetter"/>
      <w:lvlText w:val="(%1)"/>
      <w:lvlJc w:val="left"/>
      <w:pPr>
        <w:ind w:left="1080" w:hanging="360"/>
      </w:pPr>
      <w:rPr>
        <w:rFonts w:ascii="Arial" w:hAnsi="Arial" w:cs="Arial" w:hint="default"/>
        <w:b w:val="0"/>
        <w:b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DA4A4C"/>
    <w:multiLevelType w:val="hybridMultilevel"/>
    <w:tmpl w:val="03D2EE0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6818ED"/>
    <w:multiLevelType w:val="hybridMultilevel"/>
    <w:tmpl w:val="719A7C42"/>
    <w:lvl w:ilvl="0" w:tplc="8D825D0C">
      <w:start w:val="1"/>
      <w:numFmt w:val="lowerLetter"/>
      <w:lvlText w:val="(%1)"/>
      <w:lvlJc w:val="left"/>
      <w:pPr>
        <w:ind w:left="1080" w:hanging="360"/>
      </w:pPr>
      <w:rPr>
        <w:rFonts w:ascii="Arial" w:hAnsi="Arial" w:cs="Arial" w:hint="default"/>
        <w:b w:val="0"/>
        <w:b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D96AC0"/>
    <w:multiLevelType w:val="hybridMultilevel"/>
    <w:tmpl w:val="6E44847E"/>
    <w:lvl w:ilvl="0" w:tplc="D1E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2808BD"/>
    <w:multiLevelType w:val="hybridMultilevel"/>
    <w:tmpl w:val="404C0522"/>
    <w:lvl w:ilvl="0" w:tplc="33081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D53AE9"/>
    <w:multiLevelType w:val="hybridMultilevel"/>
    <w:tmpl w:val="3C1C84F4"/>
    <w:lvl w:ilvl="0" w:tplc="74789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F1A3B"/>
    <w:multiLevelType w:val="hybridMultilevel"/>
    <w:tmpl w:val="07A2257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5D213D"/>
    <w:multiLevelType w:val="hybridMultilevel"/>
    <w:tmpl w:val="B7A6E09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7301B5E"/>
    <w:multiLevelType w:val="hybridMultilevel"/>
    <w:tmpl w:val="404C052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7C57719"/>
    <w:multiLevelType w:val="hybridMultilevel"/>
    <w:tmpl w:val="08C843C4"/>
    <w:lvl w:ilvl="0" w:tplc="33081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6162D"/>
    <w:multiLevelType w:val="hybridMultilevel"/>
    <w:tmpl w:val="404C052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E4B273F"/>
    <w:multiLevelType w:val="hybridMultilevel"/>
    <w:tmpl w:val="860E2F00"/>
    <w:lvl w:ilvl="0" w:tplc="F4421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476245"/>
    <w:multiLevelType w:val="hybridMultilevel"/>
    <w:tmpl w:val="6492D06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757552"/>
    <w:multiLevelType w:val="hybridMultilevel"/>
    <w:tmpl w:val="8A544806"/>
    <w:lvl w:ilvl="0" w:tplc="B7326E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D4EB7"/>
    <w:multiLevelType w:val="hybridMultilevel"/>
    <w:tmpl w:val="5DB09EF0"/>
    <w:lvl w:ilvl="0" w:tplc="495E1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A1547A"/>
    <w:multiLevelType w:val="hybridMultilevel"/>
    <w:tmpl w:val="323CA02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D765B3"/>
    <w:multiLevelType w:val="hybridMultilevel"/>
    <w:tmpl w:val="C4F81658"/>
    <w:lvl w:ilvl="0" w:tplc="7F6EFCAC">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5C7452"/>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81326F"/>
    <w:multiLevelType w:val="hybridMultilevel"/>
    <w:tmpl w:val="B7A6E098"/>
    <w:lvl w:ilvl="0" w:tplc="759A1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502358946">
    <w:abstractNumId w:val="22"/>
  </w:num>
  <w:num w:numId="3" w16cid:durableId="108361420">
    <w:abstractNumId w:val="6"/>
  </w:num>
  <w:num w:numId="4" w16cid:durableId="1388072832">
    <w:abstractNumId w:val="18"/>
  </w:num>
  <w:num w:numId="5" w16cid:durableId="161355529">
    <w:abstractNumId w:val="7"/>
  </w:num>
  <w:num w:numId="6" w16cid:durableId="2146582398">
    <w:abstractNumId w:val="3"/>
  </w:num>
  <w:num w:numId="7" w16cid:durableId="1249116240">
    <w:abstractNumId w:val="0"/>
  </w:num>
  <w:num w:numId="8" w16cid:durableId="201477183">
    <w:abstractNumId w:val="17"/>
  </w:num>
  <w:num w:numId="9" w16cid:durableId="1960988473">
    <w:abstractNumId w:val="5"/>
  </w:num>
  <w:num w:numId="10" w16cid:durableId="255136055">
    <w:abstractNumId w:val="10"/>
  </w:num>
  <w:num w:numId="11" w16cid:durableId="188568446">
    <w:abstractNumId w:val="0"/>
  </w:num>
  <w:num w:numId="12" w16cid:durableId="142939281">
    <w:abstractNumId w:val="23"/>
  </w:num>
  <w:num w:numId="13" w16cid:durableId="1668557839">
    <w:abstractNumId w:val="15"/>
  </w:num>
  <w:num w:numId="14" w16cid:durableId="842624526">
    <w:abstractNumId w:val="21"/>
  </w:num>
  <w:num w:numId="15" w16cid:durableId="206263000">
    <w:abstractNumId w:val="19"/>
  </w:num>
  <w:num w:numId="16" w16cid:durableId="1146823973">
    <w:abstractNumId w:val="16"/>
  </w:num>
  <w:num w:numId="17" w16cid:durableId="36011088">
    <w:abstractNumId w:val="0"/>
  </w:num>
  <w:num w:numId="18" w16cid:durableId="1013573">
    <w:abstractNumId w:val="0"/>
  </w:num>
  <w:num w:numId="19" w16cid:durableId="747196883">
    <w:abstractNumId w:val="20"/>
  </w:num>
  <w:num w:numId="20" w16cid:durableId="374043688">
    <w:abstractNumId w:val="4"/>
  </w:num>
  <w:num w:numId="21" w16cid:durableId="1817988324">
    <w:abstractNumId w:val="8"/>
  </w:num>
  <w:num w:numId="22" w16cid:durableId="214119665">
    <w:abstractNumId w:val="9"/>
  </w:num>
  <w:num w:numId="23" w16cid:durableId="1900629117">
    <w:abstractNumId w:val="14"/>
  </w:num>
  <w:num w:numId="24" w16cid:durableId="1470053853">
    <w:abstractNumId w:val="11"/>
  </w:num>
  <w:num w:numId="25" w16cid:durableId="267125830">
    <w:abstractNumId w:val="12"/>
  </w:num>
  <w:num w:numId="26" w16cid:durableId="3681920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083"/>
    <w:rsid w:val="000277EF"/>
    <w:rsid w:val="00030961"/>
    <w:rsid w:val="000327A1"/>
    <w:rsid w:val="000347DE"/>
    <w:rsid w:val="00035EF9"/>
    <w:rsid w:val="00037DA6"/>
    <w:rsid w:val="000402D0"/>
    <w:rsid w:val="00040738"/>
    <w:rsid w:val="00040A34"/>
    <w:rsid w:val="00040F4C"/>
    <w:rsid w:val="00042689"/>
    <w:rsid w:val="000431FA"/>
    <w:rsid w:val="000438B4"/>
    <w:rsid w:val="00050EDD"/>
    <w:rsid w:val="00054584"/>
    <w:rsid w:val="000549CD"/>
    <w:rsid w:val="00057EE7"/>
    <w:rsid w:val="000605B3"/>
    <w:rsid w:val="0006066F"/>
    <w:rsid w:val="0006174A"/>
    <w:rsid w:val="000654D4"/>
    <w:rsid w:val="00066B9F"/>
    <w:rsid w:val="0006713A"/>
    <w:rsid w:val="0006714E"/>
    <w:rsid w:val="000675C5"/>
    <w:rsid w:val="00067C69"/>
    <w:rsid w:val="000726C9"/>
    <w:rsid w:val="00074757"/>
    <w:rsid w:val="00075D14"/>
    <w:rsid w:val="0007675F"/>
    <w:rsid w:val="00077841"/>
    <w:rsid w:val="00077B13"/>
    <w:rsid w:val="00082CB9"/>
    <w:rsid w:val="00083EBD"/>
    <w:rsid w:val="000849C3"/>
    <w:rsid w:val="00086641"/>
    <w:rsid w:val="00090C67"/>
    <w:rsid w:val="0009485D"/>
    <w:rsid w:val="00094BD2"/>
    <w:rsid w:val="00096170"/>
    <w:rsid w:val="00097744"/>
    <w:rsid w:val="000A061A"/>
    <w:rsid w:val="000A16AD"/>
    <w:rsid w:val="000A17B8"/>
    <w:rsid w:val="000A2D65"/>
    <w:rsid w:val="000A6C17"/>
    <w:rsid w:val="000B1413"/>
    <w:rsid w:val="000B440C"/>
    <w:rsid w:val="000B4961"/>
    <w:rsid w:val="000B5F45"/>
    <w:rsid w:val="000B74B5"/>
    <w:rsid w:val="000B754B"/>
    <w:rsid w:val="000C049C"/>
    <w:rsid w:val="000C0871"/>
    <w:rsid w:val="000C1948"/>
    <w:rsid w:val="000C1D88"/>
    <w:rsid w:val="000C3899"/>
    <w:rsid w:val="000C3E4A"/>
    <w:rsid w:val="000C3F0D"/>
    <w:rsid w:val="000C4764"/>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0F7C66"/>
    <w:rsid w:val="000F7E70"/>
    <w:rsid w:val="001009FB"/>
    <w:rsid w:val="001041BA"/>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27D41"/>
    <w:rsid w:val="00130271"/>
    <w:rsid w:val="00132094"/>
    <w:rsid w:val="00132D00"/>
    <w:rsid w:val="00132D89"/>
    <w:rsid w:val="001354CB"/>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2845"/>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4EA4"/>
    <w:rsid w:val="001A555F"/>
    <w:rsid w:val="001A5967"/>
    <w:rsid w:val="001A6D55"/>
    <w:rsid w:val="001B4383"/>
    <w:rsid w:val="001B45F8"/>
    <w:rsid w:val="001B71E9"/>
    <w:rsid w:val="001C11D9"/>
    <w:rsid w:val="001C2B6D"/>
    <w:rsid w:val="001C2E07"/>
    <w:rsid w:val="001C4CA5"/>
    <w:rsid w:val="001C58A5"/>
    <w:rsid w:val="001C5A61"/>
    <w:rsid w:val="001D1E56"/>
    <w:rsid w:val="001D7605"/>
    <w:rsid w:val="001D7B5C"/>
    <w:rsid w:val="001E0B0E"/>
    <w:rsid w:val="001E18A8"/>
    <w:rsid w:val="001E24FC"/>
    <w:rsid w:val="001E39F6"/>
    <w:rsid w:val="001E3B51"/>
    <w:rsid w:val="001E43E0"/>
    <w:rsid w:val="001E4B65"/>
    <w:rsid w:val="001E6630"/>
    <w:rsid w:val="001F0792"/>
    <w:rsid w:val="001F3713"/>
    <w:rsid w:val="001F3B61"/>
    <w:rsid w:val="001F5D05"/>
    <w:rsid w:val="001F79FA"/>
    <w:rsid w:val="00200B4F"/>
    <w:rsid w:val="002024CE"/>
    <w:rsid w:val="00202850"/>
    <w:rsid w:val="00202F30"/>
    <w:rsid w:val="002037EA"/>
    <w:rsid w:val="002039DD"/>
    <w:rsid w:val="00205AAA"/>
    <w:rsid w:val="0021092A"/>
    <w:rsid w:val="0021527D"/>
    <w:rsid w:val="0021586B"/>
    <w:rsid w:val="00215F17"/>
    <w:rsid w:val="00216082"/>
    <w:rsid w:val="0021732C"/>
    <w:rsid w:val="00225D69"/>
    <w:rsid w:val="00227FA2"/>
    <w:rsid w:val="00230FA7"/>
    <w:rsid w:val="00231940"/>
    <w:rsid w:val="002336E2"/>
    <w:rsid w:val="0023518F"/>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5D32"/>
    <w:rsid w:val="002879CC"/>
    <w:rsid w:val="00290B3F"/>
    <w:rsid w:val="00290F50"/>
    <w:rsid w:val="0029395C"/>
    <w:rsid w:val="002946A1"/>
    <w:rsid w:val="00294BEE"/>
    <w:rsid w:val="00295540"/>
    <w:rsid w:val="0029679E"/>
    <w:rsid w:val="00297B9A"/>
    <w:rsid w:val="002A0AF9"/>
    <w:rsid w:val="002A6AAA"/>
    <w:rsid w:val="002B0229"/>
    <w:rsid w:val="002B2CBA"/>
    <w:rsid w:val="002B3786"/>
    <w:rsid w:val="002B3DEA"/>
    <w:rsid w:val="002B6D00"/>
    <w:rsid w:val="002C1A46"/>
    <w:rsid w:val="002C20C3"/>
    <w:rsid w:val="002C3326"/>
    <w:rsid w:val="002C4EAF"/>
    <w:rsid w:val="002D3108"/>
    <w:rsid w:val="002D3B78"/>
    <w:rsid w:val="002D578A"/>
    <w:rsid w:val="002D61E9"/>
    <w:rsid w:val="002D730D"/>
    <w:rsid w:val="002E3536"/>
    <w:rsid w:val="002E6194"/>
    <w:rsid w:val="002E7487"/>
    <w:rsid w:val="002F5168"/>
    <w:rsid w:val="002F55BF"/>
    <w:rsid w:val="002F6C56"/>
    <w:rsid w:val="002F6F2E"/>
    <w:rsid w:val="002F78B4"/>
    <w:rsid w:val="003046A6"/>
    <w:rsid w:val="00304F04"/>
    <w:rsid w:val="00305DA0"/>
    <w:rsid w:val="0031059F"/>
    <w:rsid w:val="003111DC"/>
    <w:rsid w:val="00311FA8"/>
    <w:rsid w:val="00313590"/>
    <w:rsid w:val="00313BCE"/>
    <w:rsid w:val="00313C21"/>
    <w:rsid w:val="00317028"/>
    <w:rsid w:val="00320384"/>
    <w:rsid w:val="00320E32"/>
    <w:rsid w:val="003217E1"/>
    <w:rsid w:val="00322085"/>
    <w:rsid w:val="0032314D"/>
    <w:rsid w:val="00324708"/>
    <w:rsid w:val="00332218"/>
    <w:rsid w:val="003341BB"/>
    <w:rsid w:val="003363BC"/>
    <w:rsid w:val="003368A0"/>
    <w:rsid w:val="00341295"/>
    <w:rsid w:val="00342132"/>
    <w:rsid w:val="003438CA"/>
    <w:rsid w:val="00343ED0"/>
    <w:rsid w:val="003449DB"/>
    <w:rsid w:val="00345451"/>
    <w:rsid w:val="00346988"/>
    <w:rsid w:val="00347FE3"/>
    <w:rsid w:val="0035062D"/>
    <w:rsid w:val="00351A0E"/>
    <w:rsid w:val="00354C95"/>
    <w:rsid w:val="00355058"/>
    <w:rsid w:val="0036167A"/>
    <w:rsid w:val="00363314"/>
    <w:rsid w:val="00363BAB"/>
    <w:rsid w:val="00365606"/>
    <w:rsid w:val="00366472"/>
    <w:rsid w:val="003665DC"/>
    <w:rsid w:val="00366992"/>
    <w:rsid w:val="003700DA"/>
    <w:rsid w:val="003709AA"/>
    <w:rsid w:val="00371423"/>
    <w:rsid w:val="00371C31"/>
    <w:rsid w:val="00372DCF"/>
    <w:rsid w:val="00373F1C"/>
    <w:rsid w:val="00376304"/>
    <w:rsid w:val="00377103"/>
    <w:rsid w:val="00383AB5"/>
    <w:rsid w:val="00384086"/>
    <w:rsid w:val="0038654F"/>
    <w:rsid w:val="003903DE"/>
    <w:rsid w:val="0039138D"/>
    <w:rsid w:val="003915FC"/>
    <w:rsid w:val="00391C96"/>
    <w:rsid w:val="00391E8F"/>
    <w:rsid w:val="0039237E"/>
    <w:rsid w:val="00393034"/>
    <w:rsid w:val="00396955"/>
    <w:rsid w:val="003B0B9D"/>
    <w:rsid w:val="003B1BAD"/>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3241"/>
    <w:rsid w:val="003C7CF8"/>
    <w:rsid w:val="003D27A9"/>
    <w:rsid w:val="003E3C59"/>
    <w:rsid w:val="003E4DAD"/>
    <w:rsid w:val="003E54E1"/>
    <w:rsid w:val="003E784F"/>
    <w:rsid w:val="003F0C7B"/>
    <w:rsid w:val="003F269E"/>
    <w:rsid w:val="003F7853"/>
    <w:rsid w:val="00400048"/>
    <w:rsid w:val="004016CE"/>
    <w:rsid w:val="00401F51"/>
    <w:rsid w:val="004060A7"/>
    <w:rsid w:val="0040684F"/>
    <w:rsid w:val="0041312B"/>
    <w:rsid w:val="00414503"/>
    <w:rsid w:val="00414C33"/>
    <w:rsid w:val="0041506C"/>
    <w:rsid w:val="00420D10"/>
    <w:rsid w:val="00421540"/>
    <w:rsid w:val="00422FE6"/>
    <w:rsid w:val="004236FA"/>
    <w:rsid w:val="0042396F"/>
    <w:rsid w:val="00424DEA"/>
    <w:rsid w:val="00426173"/>
    <w:rsid w:val="00426269"/>
    <w:rsid w:val="00427E35"/>
    <w:rsid w:val="00436B4F"/>
    <w:rsid w:val="00440581"/>
    <w:rsid w:val="004409F7"/>
    <w:rsid w:val="00440E0D"/>
    <w:rsid w:val="0044303C"/>
    <w:rsid w:val="00446674"/>
    <w:rsid w:val="00451441"/>
    <w:rsid w:val="0045247B"/>
    <w:rsid w:val="00452498"/>
    <w:rsid w:val="00455142"/>
    <w:rsid w:val="0046455E"/>
    <w:rsid w:val="00465CDD"/>
    <w:rsid w:val="004664BA"/>
    <w:rsid w:val="00466A27"/>
    <w:rsid w:val="00471849"/>
    <w:rsid w:val="00471ED2"/>
    <w:rsid w:val="00474D22"/>
    <w:rsid w:val="00480C78"/>
    <w:rsid w:val="00481422"/>
    <w:rsid w:val="00483CC4"/>
    <w:rsid w:val="0048595F"/>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B6F05"/>
    <w:rsid w:val="004C15B4"/>
    <w:rsid w:val="004C29DD"/>
    <w:rsid w:val="004C3EBB"/>
    <w:rsid w:val="004C426D"/>
    <w:rsid w:val="004C5937"/>
    <w:rsid w:val="004C5F2F"/>
    <w:rsid w:val="004D0887"/>
    <w:rsid w:val="004D106A"/>
    <w:rsid w:val="004D1601"/>
    <w:rsid w:val="004D37EA"/>
    <w:rsid w:val="004D4014"/>
    <w:rsid w:val="004D5AB2"/>
    <w:rsid w:val="004E0875"/>
    <w:rsid w:val="004E51BD"/>
    <w:rsid w:val="004E6C10"/>
    <w:rsid w:val="004F1776"/>
    <w:rsid w:val="004F3335"/>
    <w:rsid w:val="004F54C7"/>
    <w:rsid w:val="0050049E"/>
    <w:rsid w:val="00500CCE"/>
    <w:rsid w:val="00501D05"/>
    <w:rsid w:val="00502019"/>
    <w:rsid w:val="00502CA4"/>
    <w:rsid w:val="00503AA7"/>
    <w:rsid w:val="00505B59"/>
    <w:rsid w:val="005109F2"/>
    <w:rsid w:val="00512402"/>
    <w:rsid w:val="005140B2"/>
    <w:rsid w:val="00514267"/>
    <w:rsid w:val="00514376"/>
    <w:rsid w:val="005147F4"/>
    <w:rsid w:val="00517D95"/>
    <w:rsid w:val="00522CFD"/>
    <w:rsid w:val="00526D0D"/>
    <w:rsid w:val="00531855"/>
    <w:rsid w:val="00532674"/>
    <w:rsid w:val="005329DA"/>
    <w:rsid w:val="00536843"/>
    <w:rsid w:val="00540E5B"/>
    <w:rsid w:val="00545D5D"/>
    <w:rsid w:val="005471C9"/>
    <w:rsid w:val="00553D6B"/>
    <w:rsid w:val="00554199"/>
    <w:rsid w:val="00555AC8"/>
    <w:rsid w:val="00560082"/>
    <w:rsid w:val="00560D62"/>
    <w:rsid w:val="005630E3"/>
    <w:rsid w:val="00564556"/>
    <w:rsid w:val="00564DB1"/>
    <w:rsid w:val="00565D67"/>
    <w:rsid w:val="00565F17"/>
    <w:rsid w:val="005668F1"/>
    <w:rsid w:val="005748DC"/>
    <w:rsid w:val="00575EFB"/>
    <w:rsid w:val="00576E1A"/>
    <w:rsid w:val="00577FF3"/>
    <w:rsid w:val="0058082E"/>
    <w:rsid w:val="005811EA"/>
    <w:rsid w:val="005833BC"/>
    <w:rsid w:val="00583CEA"/>
    <w:rsid w:val="00587135"/>
    <w:rsid w:val="005876F9"/>
    <w:rsid w:val="005903C6"/>
    <w:rsid w:val="00590531"/>
    <w:rsid w:val="0059758A"/>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227"/>
    <w:rsid w:val="005C338A"/>
    <w:rsid w:val="005C33D2"/>
    <w:rsid w:val="005C346B"/>
    <w:rsid w:val="005C3D51"/>
    <w:rsid w:val="005C519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35BA"/>
    <w:rsid w:val="006049C6"/>
    <w:rsid w:val="0060537A"/>
    <w:rsid w:val="00607581"/>
    <w:rsid w:val="006077A7"/>
    <w:rsid w:val="00610EBE"/>
    <w:rsid w:val="006133FE"/>
    <w:rsid w:val="00614D5D"/>
    <w:rsid w:val="006154FD"/>
    <w:rsid w:val="00616672"/>
    <w:rsid w:val="0062049C"/>
    <w:rsid w:val="00621C0E"/>
    <w:rsid w:val="00622B9E"/>
    <w:rsid w:val="00622DC6"/>
    <w:rsid w:val="00626C96"/>
    <w:rsid w:val="0063254D"/>
    <w:rsid w:val="00632BD4"/>
    <w:rsid w:val="0063356E"/>
    <w:rsid w:val="00633FEB"/>
    <w:rsid w:val="00637363"/>
    <w:rsid w:val="00637FC1"/>
    <w:rsid w:val="00641E41"/>
    <w:rsid w:val="00642780"/>
    <w:rsid w:val="006430B7"/>
    <w:rsid w:val="00643F04"/>
    <w:rsid w:val="0064596F"/>
    <w:rsid w:val="00645B4F"/>
    <w:rsid w:val="006478A4"/>
    <w:rsid w:val="00651093"/>
    <w:rsid w:val="00651335"/>
    <w:rsid w:val="00651774"/>
    <w:rsid w:val="00653FEA"/>
    <w:rsid w:val="00654C11"/>
    <w:rsid w:val="00657D48"/>
    <w:rsid w:val="006620E7"/>
    <w:rsid w:val="00662648"/>
    <w:rsid w:val="00664051"/>
    <w:rsid w:val="006656C6"/>
    <w:rsid w:val="00666B8E"/>
    <w:rsid w:val="00672CCA"/>
    <w:rsid w:val="0067381A"/>
    <w:rsid w:val="006762E6"/>
    <w:rsid w:val="00676517"/>
    <w:rsid w:val="00676570"/>
    <w:rsid w:val="0067772B"/>
    <w:rsid w:val="00680C9D"/>
    <w:rsid w:val="00681678"/>
    <w:rsid w:val="00683DD8"/>
    <w:rsid w:val="00684541"/>
    <w:rsid w:val="00686120"/>
    <w:rsid w:val="00686705"/>
    <w:rsid w:val="006876CB"/>
    <w:rsid w:val="00690F3A"/>
    <w:rsid w:val="00697559"/>
    <w:rsid w:val="00697BCF"/>
    <w:rsid w:val="006A026C"/>
    <w:rsid w:val="006A0AB6"/>
    <w:rsid w:val="006A0B80"/>
    <w:rsid w:val="006A13C6"/>
    <w:rsid w:val="006A205F"/>
    <w:rsid w:val="006A3432"/>
    <w:rsid w:val="006A5991"/>
    <w:rsid w:val="006A5FBF"/>
    <w:rsid w:val="006B0A1C"/>
    <w:rsid w:val="006B5CB3"/>
    <w:rsid w:val="006B600F"/>
    <w:rsid w:val="006B7304"/>
    <w:rsid w:val="006C01F1"/>
    <w:rsid w:val="006C16AA"/>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6027"/>
    <w:rsid w:val="006E7F40"/>
    <w:rsid w:val="006F0756"/>
    <w:rsid w:val="006F08F8"/>
    <w:rsid w:val="006F405F"/>
    <w:rsid w:val="006F749A"/>
    <w:rsid w:val="006F7F83"/>
    <w:rsid w:val="0070028F"/>
    <w:rsid w:val="00702358"/>
    <w:rsid w:val="0070479E"/>
    <w:rsid w:val="007055C6"/>
    <w:rsid w:val="00711630"/>
    <w:rsid w:val="00712BBB"/>
    <w:rsid w:val="00712D1C"/>
    <w:rsid w:val="00713919"/>
    <w:rsid w:val="00714480"/>
    <w:rsid w:val="0071531A"/>
    <w:rsid w:val="00715C83"/>
    <w:rsid w:val="00716546"/>
    <w:rsid w:val="00716B12"/>
    <w:rsid w:val="00716B3F"/>
    <w:rsid w:val="00720653"/>
    <w:rsid w:val="00721016"/>
    <w:rsid w:val="007258DC"/>
    <w:rsid w:val="00727BE8"/>
    <w:rsid w:val="00727E80"/>
    <w:rsid w:val="0073062A"/>
    <w:rsid w:val="00735819"/>
    <w:rsid w:val="00735A8C"/>
    <w:rsid w:val="00741731"/>
    <w:rsid w:val="00741AC9"/>
    <w:rsid w:val="007426A1"/>
    <w:rsid w:val="00742846"/>
    <w:rsid w:val="007437C4"/>
    <w:rsid w:val="00743E5F"/>
    <w:rsid w:val="0074575C"/>
    <w:rsid w:val="00747AFA"/>
    <w:rsid w:val="007543F8"/>
    <w:rsid w:val="007558C4"/>
    <w:rsid w:val="00757B93"/>
    <w:rsid w:val="0076079E"/>
    <w:rsid w:val="00762C69"/>
    <w:rsid w:val="00763513"/>
    <w:rsid w:val="00766F06"/>
    <w:rsid w:val="00771DD6"/>
    <w:rsid w:val="0077284D"/>
    <w:rsid w:val="00772F76"/>
    <w:rsid w:val="007742EA"/>
    <w:rsid w:val="00774747"/>
    <w:rsid w:val="0077582B"/>
    <w:rsid w:val="00776F9D"/>
    <w:rsid w:val="00777FA1"/>
    <w:rsid w:val="0078028E"/>
    <w:rsid w:val="00781597"/>
    <w:rsid w:val="0078167E"/>
    <w:rsid w:val="0078173D"/>
    <w:rsid w:val="0078553D"/>
    <w:rsid w:val="007948BD"/>
    <w:rsid w:val="00794A93"/>
    <w:rsid w:val="00796D58"/>
    <w:rsid w:val="00797138"/>
    <w:rsid w:val="007A085E"/>
    <w:rsid w:val="007A0ABE"/>
    <w:rsid w:val="007A1412"/>
    <w:rsid w:val="007A177B"/>
    <w:rsid w:val="007A20AA"/>
    <w:rsid w:val="007A3B96"/>
    <w:rsid w:val="007A71C7"/>
    <w:rsid w:val="007A7D9D"/>
    <w:rsid w:val="007B0DF3"/>
    <w:rsid w:val="007B0F44"/>
    <w:rsid w:val="007B1D69"/>
    <w:rsid w:val="007B4BC7"/>
    <w:rsid w:val="007B7ED7"/>
    <w:rsid w:val="007C20A2"/>
    <w:rsid w:val="007C3D6D"/>
    <w:rsid w:val="007C74F7"/>
    <w:rsid w:val="007D0D45"/>
    <w:rsid w:val="007D2499"/>
    <w:rsid w:val="007D6482"/>
    <w:rsid w:val="007E0183"/>
    <w:rsid w:val="007E02BC"/>
    <w:rsid w:val="007E0B69"/>
    <w:rsid w:val="007E1612"/>
    <w:rsid w:val="007E1E3D"/>
    <w:rsid w:val="007E2826"/>
    <w:rsid w:val="007E42F4"/>
    <w:rsid w:val="007E533D"/>
    <w:rsid w:val="007E6EE0"/>
    <w:rsid w:val="007E7592"/>
    <w:rsid w:val="007F1433"/>
    <w:rsid w:val="007F201E"/>
    <w:rsid w:val="007F3964"/>
    <w:rsid w:val="007F43CA"/>
    <w:rsid w:val="007F711D"/>
    <w:rsid w:val="0080442E"/>
    <w:rsid w:val="00811F84"/>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47F21"/>
    <w:rsid w:val="008507BD"/>
    <w:rsid w:val="00855F7F"/>
    <w:rsid w:val="00860DAB"/>
    <w:rsid w:val="008611D4"/>
    <w:rsid w:val="0086265C"/>
    <w:rsid w:val="00862FE6"/>
    <w:rsid w:val="008636DF"/>
    <w:rsid w:val="00865490"/>
    <w:rsid w:val="0086567D"/>
    <w:rsid w:val="0088041F"/>
    <w:rsid w:val="0088152E"/>
    <w:rsid w:val="00881C55"/>
    <w:rsid w:val="008840B5"/>
    <w:rsid w:val="00884504"/>
    <w:rsid w:val="008852FA"/>
    <w:rsid w:val="008869C9"/>
    <w:rsid w:val="00887054"/>
    <w:rsid w:val="008923CA"/>
    <w:rsid w:val="00893F87"/>
    <w:rsid w:val="008944E7"/>
    <w:rsid w:val="008946BC"/>
    <w:rsid w:val="00895000"/>
    <w:rsid w:val="0089503C"/>
    <w:rsid w:val="0089594D"/>
    <w:rsid w:val="00896E80"/>
    <w:rsid w:val="008A0B00"/>
    <w:rsid w:val="008A3950"/>
    <w:rsid w:val="008A4572"/>
    <w:rsid w:val="008B02A0"/>
    <w:rsid w:val="008B164A"/>
    <w:rsid w:val="008B3267"/>
    <w:rsid w:val="008B4065"/>
    <w:rsid w:val="008B4B41"/>
    <w:rsid w:val="008B603D"/>
    <w:rsid w:val="008B6FBF"/>
    <w:rsid w:val="008B7CF2"/>
    <w:rsid w:val="008C303B"/>
    <w:rsid w:val="008C36FC"/>
    <w:rsid w:val="008C520B"/>
    <w:rsid w:val="008C5A12"/>
    <w:rsid w:val="008C6C17"/>
    <w:rsid w:val="008C79BE"/>
    <w:rsid w:val="008D16E2"/>
    <w:rsid w:val="008D3EDF"/>
    <w:rsid w:val="008D5BAB"/>
    <w:rsid w:val="008D5E7C"/>
    <w:rsid w:val="008D7CF7"/>
    <w:rsid w:val="008E392A"/>
    <w:rsid w:val="008E5C42"/>
    <w:rsid w:val="008E5C4C"/>
    <w:rsid w:val="008E5F18"/>
    <w:rsid w:val="008E7695"/>
    <w:rsid w:val="008F0056"/>
    <w:rsid w:val="008F27BE"/>
    <w:rsid w:val="008F31E5"/>
    <w:rsid w:val="008F332F"/>
    <w:rsid w:val="008F51FF"/>
    <w:rsid w:val="008F57F3"/>
    <w:rsid w:val="008F5B58"/>
    <w:rsid w:val="008F65F6"/>
    <w:rsid w:val="008F7FC9"/>
    <w:rsid w:val="008F7FD8"/>
    <w:rsid w:val="009003AF"/>
    <w:rsid w:val="009022FC"/>
    <w:rsid w:val="00907127"/>
    <w:rsid w:val="00911300"/>
    <w:rsid w:val="00912F66"/>
    <w:rsid w:val="0091575C"/>
    <w:rsid w:val="00920E8E"/>
    <w:rsid w:val="009218DC"/>
    <w:rsid w:val="0092264C"/>
    <w:rsid w:val="00924844"/>
    <w:rsid w:val="0092558A"/>
    <w:rsid w:val="009256FD"/>
    <w:rsid w:val="0092591E"/>
    <w:rsid w:val="00926F5B"/>
    <w:rsid w:val="009305E6"/>
    <w:rsid w:val="009327B9"/>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4680"/>
    <w:rsid w:val="009768A6"/>
    <w:rsid w:val="009771D2"/>
    <w:rsid w:val="00982ADF"/>
    <w:rsid w:val="00982E0B"/>
    <w:rsid w:val="00983BAC"/>
    <w:rsid w:val="009845CF"/>
    <w:rsid w:val="009856F1"/>
    <w:rsid w:val="009902CB"/>
    <w:rsid w:val="00994433"/>
    <w:rsid w:val="009A0FD3"/>
    <w:rsid w:val="009A14CB"/>
    <w:rsid w:val="009A18E0"/>
    <w:rsid w:val="009A30BB"/>
    <w:rsid w:val="009A71B3"/>
    <w:rsid w:val="009B020D"/>
    <w:rsid w:val="009B02FC"/>
    <w:rsid w:val="009B229C"/>
    <w:rsid w:val="009B4756"/>
    <w:rsid w:val="009B4D82"/>
    <w:rsid w:val="009B725A"/>
    <w:rsid w:val="009C00A4"/>
    <w:rsid w:val="009C1448"/>
    <w:rsid w:val="009C2571"/>
    <w:rsid w:val="009C4505"/>
    <w:rsid w:val="009C4FB6"/>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0F0A"/>
    <w:rsid w:val="00A05990"/>
    <w:rsid w:val="00A14C70"/>
    <w:rsid w:val="00A16721"/>
    <w:rsid w:val="00A25DB7"/>
    <w:rsid w:val="00A260EC"/>
    <w:rsid w:val="00A313A8"/>
    <w:rsid w:val="00A321EB"/>
    <w:rsid w:val="00A36AAE"/>
    <w:rsid w:val="00A37FF2"/>
    <w:rsid w:val="00A52005"/>
    <w:rsid w:val="00A530A6"/>
    <w:rsid w:val="00A551C5"/>
    <w:rsid w:val="00A552B7"/>
    <w:rsid w:val="00A55DE5"/>
    <w:rsid w:val="00A5644B"/>
    <w:rsid w:val="00A57586"/>
    <w:rsid w:val="00A57CE2"/>
    <w:rsid w:val="00A61551"/>
    <w:rsid w:val="00A63246"/>
    <w:rsid w:val="00A65584"/>
    <w:rsid w:val="00A65A61"/>
    <w:rsid w:val="00A6722B"/>
    <w:rsid w:val="00A71A76"/>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ACB"/>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AC8"/>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2BEF"/>
    <w:rsid w:val="00B2431C"/>
    <w:rsid w:val="00B2799D"/>
    <w:rsid w:val="00B35D6D"/>
    <w:rsid w:val="00B37766"/>
    <w:rsid w:val="00B37A63"/>
    <w:rsid w:val="00B43BC6"/>
    <w:rsid w:val="00B516C5"/>
    <w:rsid w:val="00B51BCE"/>
    <w:rsid w:val="00B51C60"/>
    <w:rsid w:val="00B53BED"/>
    <w:rsid w:val="00B5654F"/>
    <w:rsid w:val="00B60F14"/>
    <w:rsid w:val="00B6113A"/>
    <w:rsid w:val="00B62F47"/>
    <w:rsid w:val="00B6449F"/>
    <w:rsid w:val="00B65434"/>
    <w:rsid w:val="00B66918"/>
    <w:rsid w:val="00B709D4"/>
    <w:rsid w:val="00B71FB4"/>
    <w:rsid w:val="00B74DDB"/>
    <w:rsid w:val="00B7630C"/>
    <w:rsid w:val="00B80D14"/>
    <w:rsid w:val="00B80FE4"/>
    <w:rsid w:val="00B81A76"/>
    <w:rsid w:val="00B84F7A"/>
    <w:rsid w:val="00B86E79"/>
    <w:rsid w:val="00B90D26"/>
    <w:rsid w:val="00B938F9"/>
    <w:rsid w:val="00B968D6"/>
    <w:rsid w:val="00B9747E"/>
    <w:rsid w:val="00BA4AC5"/>
    <w:rsid w:val="00BA53B6"/>
    <w:rsid w:val="00BA66BB"/>
    <w:rsid w:val="00BA6CF3"/>
    <w:rsid w:val="00BB297B"/>
    <w:rsid w:val="00BB3BB5"/>
    <w:rsid w:val="00BB4155"/>
    <w:rsid w:val="00BB5852"/>
    <w:rsid w:val="00BB5CB1"/>
    <w:rsid w:val="00BC13AC"/>
    <w:rsid w:val="00BC2E81"/>
    <w:rsid w:val="00BC34FB"/>
    <w:rsid w:val="00BC473D"/>
    <w:rsid w:val="00BC493B"/>
    <w:rsid w:val="00BC518D"/>
    <w:rsid w:val="00BC5BA5"/>
    <w:rsid w:val="00BC6310"/>
    <w:rsid w:val="00BC6948"/>
    <w:rsid w:val="00BC6A76"/>
    <w:rsid w:val="00BD3BFA"/>
    <w:rsid w:val="00BD47A2"/>
    <w:rsid w:val="00BD485E"/>
    <w:rsid w:val="00BD5D15"/>
    <w:rsid w:val="00BD78BE"/>
    <w:rsid w:val="00BE0A05"/>
    <w:rsid w:val="00BE3BAB"/>
    <w:rsid w:val="00BE4CA2"/>
    <w:rsid w:val="00BE5840"/>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387F"/>
    <w:rsid w:val="00C54D0F"/>
    <w:rsid w:val="00C602F7"/>
    <w:rsid w:val="00C620E7"/>
    <w:rsid w:val="00C62C69"/>
    <w:rsid w:val="00C63D80"/>
    <w:rsid w:val="00C6408A"/>
    <w:rsid w:val="00C7265D"/>
    <w:rsid w:val="00C74203"/>
    <w:rsid w:val="00C75FAB"/>
    <w:rsid w:val="00C76BC1"/>
    <w:rsid w:val="00C86104"/>
    <w:rsid w:val="00C91B55"/>
    <w:rsid w:val="00C932ED"/>
    <w:rsid w:val="00C93E5F"/>
    <w:rsid w:val="00CA5081"/>
    <w:rsid w:val="00CA63E0"/>
    <w:rsid w:val="00CA6CA7"/>
    <w:rsid w:val="00CB05A0"/>
    <w:rsid w:val="00CB0BE9"/>
    <w:rsid w:val="00CB0E43"/>
    <w:rsid w:val="00CB1C5B"/>
    <w:rsid w:val="00CB2503"/>
    <w:rsid w:val="00CB55D8"/>
    <w:rsid w:val="00CC0040"/>
    <w:rsid w:val="00CC31BB"/>
    <w:rsid w:val="00CC3B65"/>
    <w:rsid w:val="00CC3ECA"/>
    <w:rsid w:val="00CC4BA5"/>
    <w:rsid w:val="00CC4DB7"/>
    <w:rsid w:val="00CC5439"/>
    <w:rsid w:val="00CC6191"/>
    <w:rsid w:val="00CC6F9B"/>
    <w:rsid w:val="00CD1868"/>
    <w:rsid w:val="00CD197C"/>
    <w:rsid w:val="00CD2D28"/>
    <w:rsid w:val="00CD54D4"/>
    <w:rsid w:val="00CD5A7F"/>
    <w:rsid w:val="00CD66ED"/>
    <w:rsid w:val="00CE1847"/>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2611F"/>
    <w:rsid w:val="00D27EF8"/>
    <w:rsid w:val="00D33CDB"/>
    <w:rsid w:val="00D37717"/>
    <w:rsid w:val="00D42805"/>
    <w:rsid w:val="00D433CE"/>
    <w:rsid w:val="00D43FA3"/>
    <w:rsid w:val="00D459AC"/>
    <w:rsid w:val="00D50015"/>
    <w:rsid w:val="00D50158"/>
    <w:rsid w:val="00D50C57"/>
    <w:rsid w:val="00D5442E"/>
    <w:rsid w:val="00D55AAB"/>
    <w:rsid w:val="00D57EE3"/>
    <w:rsid w:val="00D57F98"/>
    <w:rsid w:val="00D676D9"/>
    <w:rsid w:val="00D725A4"/>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DF49B9"/>
    <w:rsid w:val="00DF5D52"/>
    <w:rsid w:val="00E00246"/>
    <w:rsid w:val="00E00AA4"/>
    <w:rsid w:val="00E026AB"/>
    <w:rsid w:val="00E029C0"/>
    <w:rsid w:val="00E035FD"/>
    <w:rsid w:val="00E039EB"/>
    <w:rsid w:val="00E04377"/>
    <w:rsid w:val="00E0455B"/>
    <w:rsid w:val="00E06600"/>
    <w:rsid w:val="00E07B33"/>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5305"/>
    <w:rsid w:val="00E561E0"/>
    <w:rsid w:val="00E57D0F"/>
    <w:rsid w:val="00E60716"/>
    <w:rsid w:val="00E63CD6"/>
    <w:rsid w:val="00E66E49"/>
    <w:rsid w:val="00E70829"/>
    <w:rsid w:val="00E71904"/>
    <w:rsid w:val="00E7247E"/>
    <w:rsid w:val="00E76230"/>
    <w:rsid w:val="00E8003A"/>
    <w:rsid w:val="00E8158A"/>
    <w:rsid w:val="00E83D07"/>
    <w:rsid w:val="00E86924"/>
    <w:rsid w:val="00E8779D"/>
    <w:rsid w:val="00E93E0A"/>
    <w:rsid w:val="00E94532"/>
    <w:rsid w:val="00E97324"/>
    <w:rsid w:val="00E97EF0"/>
    <w:rsid w:val="00EA10A6"/>
    <w:rsid w:val="00EA50C4"/>
    <w:rsid w:val="00EA6E34"/>
    <w:rsid w:val="00EA713F"/>
    <w:rsid w:val="00EA7172"/>
    <w:rsid w:val="00EB1B88"/>
    <w:rsid w:val="00EB1F42"/>
    <w:rsid w:val="00EB3F3F"/>
    <w:rsid w:val="00EB6A2B"/>
    <w:rsid w:val="00EC1105"/>
    <w:rsid w:val="00EC23F1"/>
    <w:rsid w:val="00EC265E"/>
    <w:rsid w:val="00EC5FDF"/>
    <w:rsid w:val="00EC6467"/>
    <w:rsid w:val="00ED03CD"/>
    <w:rsid w:val="00ED201D"/>
    <w:rsid w:val="00ED2EED"/>
    <w:rsid w:val="00ED4BB2"/>
    <w:rsid w:val="00ED6AC1"/>
    <w:rsid w:val="00ED6C9B"/>
    <w:rsid w:val="00ED6CE0"/>
    <w:rsid w:val="00EE0FF4"/>
    <w:rsid w:val="00EE4D43"/>
    <w:rsid w:val="00EE5AFF"/>
    <w:rsid w:val="00EE6F20"/>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01D6"/>
    <w:rsid w:val="00F21B2C"/>
    <w:rsid w:val="00F22C82"/>
    <w:rsid w:val="00F2455D"/>
    <w:rsid w:val="00F2667B"/>
    <w:rsid w:val="00F26751"/>
    <w:rsid w:val="00F26F49"/>
    <w:rsid w:val="00F30ED6"/>
    <w:rsid w:val="00F34037"/>
    <w:rsid w:val="00F35BEF"/>
    <w:rsid w:val="00F36014"/>
    <w:rsid w:val="00F360A1"/>
    <w:rsid w:val="00F40B05"/>
    <w:rsid w:val="00F415C3"/>
    <w:rsid w:val="00F45F1B"/>
    <w:rsid w:val="00F504CF"/>
    <w:rsid w:val="00F50745"/>
    <w:rsid w:val="00F54A28"/>
    <w:rsid w:val="00F55AF5"/>
    <w:rsid w:val="00F55D68"/>
    <w:rsid w:val="00F560A0"/>
    <w:rsid w:val="00F56410"/>
    <w:rsid w:val="00F60F93"/>
    <w:rsid w:val="00F62112"/>
    <w:rsid w:val="00F671DA"/>
    <w:rsid w:val="00F71E01"/>
    <w:rsid w:val="00F777E7"/>
    <w:rsid w:val="00F83966"/>
    <w:rsid w:val="00F868CD"/>
    <w:rsid w:val="00F90AF1"/>
    <w:rsid w:val="00F9282B"/>
    <w:rsid w:val="00F92D5E"/>
    <w:rsid w:val="00F94254"/>
    <w:rsid w:val="00F94C0A"/>
    <w:rsid w:val="00F94F76"/>
    <w:rsid w:val="00FA0B08"/>
    <w:rsid w:val="00FA1009"/>
    <w:rsid w:val="00FA32CB"/>
    <w:rsid w:val="00FA3E2C"/>
    <w:rsid w:val="00FB1E78"/>
    <w:rsid w:val="00FB221F"/>
    <w:rsid w:val="00FB2E96"/>
    <w:rsid w:val="00FB3F49"/>
    <w:rsid w:val="00FB6A87"/>
    <w:rsid w:val="00FC1B03"/>
    <w:rsid w:val="00FC5BE2"/>
    <w:rsid w:val="00FC6E4D"/>
    <w:rsid w:val="00FC7A6C"/>
    <w:rsid w:val="00FD0CFE"/>
    <w:rsid w:val="00FD0E06"/>
    <w:rsid w:val="00FD245C"/>
    <w:rsid w:val="00FD4E92"/>
    <w:rsid w:val="00FD50A7"/>
    <w:rsid w:val="00FD7163"/>
    <w:rsid w:val="00FE2704"/>
    <w:rsid w:val="00FE2962"/>
    <w:rsid w:val="00FE4342"/>
    <w:rsid w:val="00FE4A1B"/>
    <w:rsid w:val="00FF0AC9"/>
    <w:rsid w:val="00FF0B04"/>
    <w:rsid w:val="00FF2A5F"/>
    <w:rsid w:val="00FF2E2E"/>
    <w:rsid w:val="00FF500E"/>
    <w:rsid w:val="00FF7058"/>
    <w:rsid w:val="00FF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124</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4645</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36</cp:revision>
  <cp:lastPrinted>2023-03-01T11:02:00Z</cp:lastPrinted>
  <dcterms:created xsi:type="dcterms:W3CDTF">2023-03-01T10:02:00Z</dcterms:created>
  <dcterms:modified xsi:type="dcterms:W3CDTF">2023-03-01T12:54:00Z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