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4ED5988B" w:rsidR="00D74F30" w:rsidRPr="000B0068" w:rsidRDefault="00E3350D">
      <w:pPr>
        <w:rPr>
          <w:rFonts w:ascii="Arial" w:hAnsi="Arial" w:cs="Arial"/>
          <w:sz w:val="22"/>
        </w:rPr>
      </w:pPr>
      <w:bookmarkStart w:id="0" w:name="_Hlk483992887"/>
      <w:r>
        <w:rPr>
          <w:rFonts w:ascii="Arial" w:hAnsi="Arial" w:cs="Arial"/>
          <w:sz w:val="22"/>
        </w:rPr>
        <w:t>1</w:t>
      </w:r>
      <w:r w:rsidRPr="00E3350D">
        <w:rPr>
          <w:rFonts w:ascii="Arial" w:hAnsi="Arial" w:cs="Arial"/>
          <w:sz w:val="22"/>
          <w:vertAlign w:val="superscript"/>
        </w:rPr>
        <w:t>st</w:t>
      </w:r>
      <w:r>
        <w:rPr>
          <w:rFonts w:ascii="Arial" w:hAnsi="Arial" w:cs="Arial"/>
          <w:sz w:val="22"/>
        </w:rPr>
        <w:t xml:space="preserve"> November</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107DD326" w:rsidR="003363BC" w:rsidRPr="000B0068" w:rsidRDefault="001A5967" w:rsidP="00B53FB0">
      <w:pPr>
        <w:pStyle w:val="Heading1"/>
        <w:jc w:val="center"/>
      </w:pPr>
      <w:r w:rsidRPr="000B0068">
        <w:t xml:space="preserve">ON </w:t>
      </w:r>
      <w:r w:rsidR="003363BC" w:rsidRPr="000B0068">
        <w:t xml:space="preserve">MONDAY </w:t>
      </w:r>
      <w:r w:rsidR="00E3350D">
        <w:t>6</w:t>
      </w:r>
      <w:r w:rsidR="00E3350D" w:rsidRPr="00E3350D">
        <w:rPr>
          <w:vertAlign w:val="superscript"/>
        </w:rPr>
        <w:t>TH</w:t>
      </w:r>
      <w:r w:rsidR="00E3350D">
        <w:t xml:space="preserve"> NOVEMBER</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1919FFE"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E3350D">
        <w:rPr>
          <w:b/>
          <w:bCs/>
          <w:u w:val="none"/>
        </w:rPr>
        <w:t>143</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52F6691B" w:rsidR="00966A34" w:rsidRDefault="00282757" w:rsidP="00966A34">
      <w:pPr>
        <w:pStyle w:val="Heading3"/>
        <w:jc w:val="left"/>
        <w:rPr>
          <w:szCs w:val="22"/>
          <w:u w:val="none"/>
        </w:rPr>
      </w:pPr>
      <w:r>
        <w:rPr>
          <w:b/>
          <w:u w:val="none"/>
        </w:rPr>
        <w:t>23</w:t>
      </w:r>
      <w:r w:rsidR="00966A34" w:rsidRPr="00A80FF0">
        <w:rPr>
          <w:b/>
          <w:u w:val="none"/>
        </w:rPr>
        <w:t>/</w:t>
      </w:r>
      <w:r w:rsidR="00E3350D">
        <w:rPr>
          <w:b/>
          <w:u w:val="none"/>
        </w:rPr>
        <w:t>144</w:t>
      </w:r>
      <w:r w:rsidR="00D25345">
        <w:rPr>
          <w:u w:val="none"/>
        </w:rPr>
        <w:tab/>
      </w:r>
      <w:r w:rsidR="00966A34" w:rsidRPr="00A80FF0">
        <w:rPr>
          <w:u w:val="none"/>
        </w:rPr>
        <w:t xml:space="preserve">Minutes of the Parish Council Meeting held on </w:t>
      </w:r>
      <w:r w:rsidR="00E3350D">
        <w:rPr>
          <w:u w:val="none"/>
        </w:rPr>
        <w:t>2</w:t>
      </w:r>
      <w:r w:rsidR="00E3350D" w:rsidRPr="00E3350D">
        <w:rPr>
          <w:u w:val="none"/>
          <w:vertAlign w:val="superscript"/>
        </w:rPr>
        <w:t>nd</w:t>
      </w:r>
      <w:r w:rsidR="00E3350D">
        <w:rPr>
          <w:u w:val="none"/>
        </w:rPr>
        <w:t xml:space="preserve"> October</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5658CC91" w:rsidR="00966A34" w:rsidRPr="00A80FF0" w:rsidRDefault="00282757" w:rsidP="00966A34">
      <w:pPr>
        <w:pStyle w:val="Heading3"/>
        <w:jc w:val="left"/>
        <w:rPr>
          <w:u w:val="none"/>
        </w:rPr>
      </w:pPr>
      <w:r>
        <w:rPr>
          <w:b/>
          <w:u w:val="none"/>
        </w:rPr>
        <w:t>23</w:t>
      </w:r>
      <w:r w:rsidR="00966A34" w:rsidRPr="00A80FF0">
        <w:rPr>
          <w:b/>
          <w:u w:val="none"/>
        </w:rPr>
        <w:t>/</w:t>
      </w:r>
      <w:r w:rsidR="00E3350D">
        <w:rPr>
          <w:b/>
          <w:u w:val="none"/>
        </w:rPr>
        <w:t>145</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76A1BAB6" w:rsidR="00966A34" w:rsidRPr="007055C6" w:rsidRDefault="00282757" w:rsidP="00966A34">
      <w:pPr>
        <w:pStyle w:val="Heading3"/>
        <w:jc w:val="left"/>
        <w:rPr>
          <w:i/>
          <w:iCs/>
          <w:u w:val="none"/>
        </w:rPr>
      </w:pPr>
      <w:r>
        <w:rPr>
          <w:b/>
          <w:bCs/>
          <w:u w:val="none"/>
        </w:rPr>
        <w:t>23</w:t>
      </w:r>
      <w:r w:rsidR="00966A34" w:rsidRPr="007055C6">
        <w:rPr>
          <w:b/>
          <w:bCs/>
          <w:u w:val="none"/>
        </w:rPr>
        <w:t>/</w:t>
      </w:r>
      <w:r w:rsidR="00E3350D">
        <w:rPr>
          <w:b/>
          <w:bCs/>
          <w:u w:val="none"/>
        </w:rPr>
        <w:t>146</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13F8F582" w:rsidR="00966A34" w:rsidRPr="007055C6" w:rsidRDefault="00282757" w:rsidP="00966A34">
      <w:pPr>
        <w:pStyle w:val="Heading3"/>
        <w:jc w:val="left"/>
        <w:rPr>
          <w:i/>
          <w:iCs/>
          <w:u w:val="none"/>
        </w:rPr>
      </w:pPr>
      <w:r>
        <w:rPr>
          <w:b/>
          <w:bCs/>
          <w:u w:val="none"/>
        </w:rPr>
        <w:t>23</w:t>
      </w:r>
      <w:r w:rsidR="00966A34" w:rsidRPr="007055C6">
        <w:rPr>
          <w:b/>
          <w:bCs/>
          <w:u w:val="none"/>
        </w:rPr>
        <w:t>/</w:t>
      </w:r>
      <w:r w:rsidR="00E3350D">
        <w:rPr>
          <w:b/>
          <w:bCs/>
          <w:u w:val="none"/>
        </w:rPr>
        <w:t>147</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3D482420" w:rsidR="00966A34" w:rsidRPr="007055C6" w:rsidRDefault="00282757" w:rsidP="00966A34">
      <w:pPr>
        <w:pStyle w:val="Heading3"/>
        <w:jc w:val="left"/>
        <w:rPr>
          <w:i/>
          <w:iCs/>
          <w:u w:val="none"/>
        </w:rPr>
      </w:pPr>
      <w:r>
        <w:rPr>
          <w:b/>
          <w:u w:val="none"/>
        </w:rPr>
        <w:t>23</w:t>
      </w:r>
      <w:r w:rsidR="00966A34" w:rsidRPr="007055C6">
        <w:rPr>
          <w:b/>
          <w:u w:val="none"/>
        </w:rPr>
        <w:t>/</w:t>
      </w:r>
      <w:r w:rsidR="00E3350D">
        <w:rPr>
          <w:b/>
          <w:u w:val="none"/>
        </w:rPr>
        <w:t>148</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00A1301C" w:rsidR="00966A34" w:rsidRPr="00AD39DD" w:rsidRDefault="00282757" w:rsidP="00966A34">
      <w:pPr>
        <w:pStyle w:val="Heading3"/>
        <w:jc w:val="left"/>
        <w:rPr>
          <w:bCs/>
          <w:i/>
          <w:iCs/>
          <w:u w:val="none"/>
        </w:rPr>
      </w:pPr>
      <w:r>
        <w:rPr>
          <w:b/>
          <w:bCs/>
          <w:u w:val="none"/>
        </w:rPr>
        <w:t>23</w:t>
      </w:r>
      <w:r w:rsidR="00966A34" w:rsidRPr="00AD39DD">
        <w:rPr>
          <w:b/>
          <w:bCs/>
          <w:u w:val="none"/>
        </w:rPr>
        <w:t>/</w:t>
      </w:r>
      <w:r w:rsidR="00E3350D">
        <w:rPr>
          <w:b/>
          <w:bCs/>
          <w:u w:val="none"/>
        </w:rPr>
        <w:t>149</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2E3E8E89"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E3350D">
        <w:rPr>
          <w:b/>
          <w:bCs/>
          <w:u w:val="none"/>
        </w:rPr>
        <w:t>150</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627DC">
        <w:rPr>
          <w:i/>
          <w:iCs/>
          <w:sz w:val="18"/>
          <w:szCs w:val="20"/>
          <w:u w:val="none"/>
        </w:rPr>
        <w:t>30</w:t>
      </w:r>
      <w:r w:rsidR="00966A34" w:rsidRPr="00F671DA">
        <w:rPr>
          <w:i/>
          <w:iCs/>
          <w:sz w:val="18"/>
          <w:szCs w:val="20"/>
          <w:u w:val="none"/>
        </w:rPr>
        <w:t xml:space="preserve"> minutes</w:t>
      </w:r>
    </w:p>
    <w:p w14:paraId="7AD806AB" w14:textId="013EA5FF" w:rsidR="00CA53F3" w:rsidRDefault="0077004B" w:rsidP="00257468">
      <w:pPr>
        <w:pStyle w:val="Style1"/>
        <w:numPr>
          <w:ilvl w:val="0"/>
          <w:numId w:val="2"/>
        </w:numPr>
      </w:pPr>
      <w:r>
        <w:t>T</w:t>
      </w:r>
      <w:r w:rsidR="00CA53F3">
        <w:t xml:space="preserve">o receive the </w:t>
      </w:r>
      <w:r w:rsidR="00E3350D">
        <w:t>October</w:t>
      </w:r>
      <w:r w:rsidR="00531112">
        <w:t xml:space="preserve"> budget update</w:t>
      </w:r>
      <w:r w:rsidR="00CA53F3">
        <w:t>.</w:t>
      </w:r>
    </w:p>
    <w:p w14:paraId="6CFBB871" w14:textId="08739236" w:rsidR="002A3220" w:rsidRDefault="002A44C5" w:rsidP="00DF1BFE">
      <w:pPr>
        <w:pStyle w:val="Style1"/>
        <w:numPr>
          <w:ilvl w:val="0"/>
          <w:numId w:val="2"/>
        </w:numPr>
      </w:pPr>
      <w:r>
        <w:t>To</w:t>
      </w:r>
      <w:r w:rsidR="00081B86">
        <w:t xml:space="preserve"> agree to award </w:t>
      </w:r>
      <w:r w:rsidR="006534FB">
        <w:t xml:space="preserve">two grants of £10,000 to the Village </w:t>
      </w:r>
      <w:r w:rsidR="00081B86">
        <w:rPr>
          <w:rStyle w:val="xxcontentpasted1"/>
          <w:color w:val="000000"/>
        </w:rPr>
        <w:t>Hall charity</w:t>
      </w:r>
      <w:r w:rsidR="006534FB">
        <w:rPr>
          <w:rStyle w:val="xxcontentpasted1"/>
          <w:color w:val="000000"/>
        </w:rPr>
        <w:t xml:space="preserve"> in 2024</w:t>
      </w:r>
      <w:r w:rsidR="00355712">
        <w:rPr>
          <w:rStyle w:val="xxcontentpasted1"/>
          <w:color w:val="000000"/>
        </w:rPr>
        <w:t>,</w:t>
      </w:r>
      <w:r w:rsidR="00081B86">
        <w:rPr>
          <w:rStyle w:val="xxcontentpasted1"/>
          <w:color w:val="000000"/>
        </w:rPr>
        <w:t xml:space="preserve"> so that money can be spent maintaining the fixtures and fittings of the hall, together with providing sums for capital projects</w:t>
      </w:r>
      <w:r w:rsidR="00DF1BFE">
        <w:t>.</w:t>
      </w:r>
    </w:p>
    <w:p w14:paraId="50558872" w14:textId="5CE57147" w:rsidR="00D9211A" w:rsidRDefault="008E2969" w:rsidP="00DF1BFE">
      <w:pPr>
        <w:pStyle w:val="Style1"/>
        <w:numPr>
          <w:ilvl w:val="0"/>
          <w:numId w:val="2"/>
        </w:numPr>
      </w:pPr>
      <w:r>
        <w:lastRenderedPageBreak/>
        <w:t xml:space="preserve">To discuss and decide a way forward for the proposed Village Hall car park extension, to </w:t>
      </w:r>
      <w:r w:rsidR="00B62DC3">
        <w:t>provide</w:t>
      </w:r>
      <w:r>
        <w:t xml:space="preserve"> guidance to the Clerk.</w:t>
      </w:r>
    </w:p>
    <w:p w14:paraId="52FD7321" w14:textId="50A2FDF1" w:rsidR="00432287" w:rsidRDefault="00432287" w:rsidP="00DF1BFE">
      <w:pPr>
        <w:pStyle w:val="Style1"/>
        <w:numPr>
          <w:ilvl w:val="0"/>
          <w:numId w:val="2"/>
        </w:numPr>
      </w:pPr>
      <w:r>
        <w:t>To nominate</w:t>
      </w:r>
      <w:r w:rsidR="0006530B">
        <w:t xml:space="preserve"> a Parish Council representative on the Chelmer Valley Landscape Group.</w:t>
      </w:r>
    </w:p>
    <w:p w14:paraId="303B6DBB" w14:textId="72ED7626" w:rsidR="008A0B00" w:rsidRDefault="008A0B00" w:rsidP="00966A34">
      <w:pPr>
        <w:pStyle w:val="Style1"/>
        <w:ind w:left="720"/>
      </w:pPr>
    </w:p>
    <w:p w14:paraId="63E8F677" w14:textId="74262265" w:rsidR="009A1F0C" w:rsidRDefault="009A1F0C" w:rsidP="009A1F0C">
      <w:pPr>
        <w:pStyle w:val="Heading3"/>
        <w:jc w:val="left"/>
        <w:rPr>
          <w:b/>
          <w:bCs/>
          <w:u w:val="none"/>
        </w:rPr>
      </w:pPr>
      <w:r>
        <w:rPr>
          <w:b/>
          <w:bCs/>
          <w:u w:val="none"/>
        </w:rPr>
        <w:t>23/</w:t>
      </w:r>
      <w:r w:rsidR="00E3350D">
        <w:rPr>
          <w:b/>
          <w:bCs/>
          <w:u w:val="none"/>
        </w:rPr>
        <w:t>151</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57002893" w:rsidR="009A1F0C" w:rsidRPr="00DF1BFE" w:rsidRDefault="009A1F0C" w:rsidP="00DF1BFE">
      <w:pPr>
        <w:ind w:left="709"/>
        <w:rPr>
          <w:rFonts w:ascii="Arial" w:hAnsi="Arial" w:cs="Arial"/>
          <w:sz w:val="22"/>
          <w:szCs w:val="22"/>
        </w:rPr>
      </w:pPr>
      <w:r w:rsidRPr="00DF1BFE">
        <w:rPr>
          <w:rFonts w:ascii="Arial" w:hAnsi="Arial" w:cs="Arial"/>
          <w:sz w:val="22"/>
          <w:szCs w:val="22"/>
        </w:rPr>
        <w:t>To receive an update on traffic matters.</w:t>
      </w:r>
    </w:p>
    <w:p w14:paraId="3C612E48" w14:textId="77777777" w:rsidR="00DF1BFE" w:rsidRDefault="00DF1BFE" w:rsidP="00966A34">
      <w:pPr>
        <w:pStyle w:val="Heading3"/>
        <w:jc w:val="left"/>
        <w:rPr>
          <w:b/>
          <w:bCs/>
          <w:u w:val="none"/>
        </w:rPr>
      </w:pPr>
    </w:p>
    <w:p w14:paraId="1AC29696" w14:textId="5366E101" w:rsidR="00A6722B" w:rsidRDefault="00282757" w:rsidP="00966A34">
      <w:pPr>
        <w:pStyle w:val="Heading3"/>
        <w:jc w:val="left"/>
        <w:rPr>
          <w:b/>
          <w:bCs/>
          <w:u w:val="none"/>
        </w:rPr>
      </w:pPr>
      <w:r>
        <w:rPr>
          <w:b/>
          <w:bCs/>
          <w:u w:val="none"/>
        </w:rPr>
        <w:t>23</w:t>
      </w:r>
      <w:r w:rsidR="00A6722B">
        <w:rPr>
          <w:b/>
          <w:bCs/>
          <w:u w:val="none"/>
        </w:rPr>
        <w:t>/</w:t>
      </w:r>
      <w:r w:rsidR="00E3350D">
        <w:rPr>
          <w:b/>
          <w:bCs/>
          <w:u w:val="none"/>
        </w:rPr>
        <w:t>152</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394B7552" w:rsidR="00966A34" w:rsidRDefault="004B75AF" w:rsidP="00966A34">
      <w:pPr>
        <w:pStyle w:val="Heading3"/>
        <w:jc w:val="left"/>
        <w:rPr>
          <w:b/>
          <w:bCs/>
          <w:u w:val="none"/>
        </w:rPr>
      </w:pPr>
      <w:r>
        <w:rPr>
          <w:b/>
          <w:bCs/>
          <w:u w:val="none"/>
        </w:rPr>
        <w:t>23</w:t>
      </w:r>
      <w:r w:rsidR="00966A34" w:rsidRPr="005D0C77">
        <w:rPr>
          <w:b/>
          <w:bCs/>
          <w:u w:val="none"/>
        </w:rPr>
        <w:t>/</w:t>
      </w:r>
      <w:r w:rsidR="00E3350D">
        <w:rPr>
          <w:b/>
          <w:bCs/>
          <w:u w:val="none"/>
        </w:rPr>
        <w:t>153</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7A906D78" w:rsidR="00966A34" w:rsidRDefault="00384086" w:rsidP="00966A34">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3DBE0595" w14:textId="77777777" w:rsidR="00DF1BFE" w:rsidRPr="000D225D" w:rsidRDefault="00DF1BFE" w:rsidP="00966A34">
      <w:pPr>
        <w:ind w:left="720"/>
        <w:rPr>
          <w:lang w:val="en-US"/>
        </w:rPr>
      </w:pPr>
    </w:p>
    <w:p w14:paraId="1EBB75A4" w14:textId="11CC20F2" w:rsidR="00966A34" w:rsidRPr="00EA10A6" w:rsidRDefault="004B75AF" w:rsidP="00966A34">
      <w:pPr>
        <w:pStyle w:val="Heading3"/>
        <w:jc w:val="left"/>
        <w:rPr>
          <w:i/>
          <w:iCs/>
          <w:u w:val="none"/>
        </w:rPr>
      </w:pPr>
      <w:r>
        <w:rPr>
          <w:b/>
          <w:bCs/>
          <w:u w:val="none"/>
        </w:rPr>
        <w:t>23</w:t>
      </w:r>
      <w:r w:rsidR="00966A34" w:rsidRPr="00EA10A6">
        <w:rPr>
          <w:b/>
          <w:bCs/>
          <w:u w:val="none"/>
        </w:rPr>
        <w:t>/</w:t>
      </w:r>
      <w:r w:rsidR="00E3350D">
        <w:rPr>
          <w:b/>
          <w:bCs/>
          <w:u w:val="none"/>
        </w:rPr>
        <w:t>154</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622FDB">
        <w:rPr>
          <w:i/>
          <w:iCs/>
          <w:sz w:val="18"/>
          <w:szCs w:val="20"/>
          <w:u w:val="none"/>
        </w:rPr>
        <w:t>15</w:t>
      </w:r>
      <w:r w:rsidR="00966A34" w:rsidRPr="00AF0530">
        <w:rPr>
          <w:i/>
          <w:iCs/>
          <w:sz w:val="18"/>
          <w:szCs w:val="20"/>
          <w:u w:val="none"/>
        </w:rPr>
        <w:t xml:space="preserve"> minutes</w:t>
      </w:r>
    </w:p>
    <w:p w14:paraId="2A0D92B8" w14:textId="37B78A6B" w:rsidR="00E3350D" w:rsidRDefault="00E3350D" w:rsidP="00E3350D">
      <w:pPr>
        <w:pStyle w:val="Style1"/>
        <w:numPr>
          <w:ilvl w:val="0"/>
          <w:numId w:val="9"/>
        </w:numPr>
      </w:pPr>
      <w:r>
        <w:t>To</w:t>
      </w:r>
      <w:r w:rsidR="00295F33">
        <w:t xml:space="preserve"> accept the quote of £250 from Wallace Arboriculture and Groundcare to cut the hedge around the KBMG car park</w:t>
      </w:r>
      <w:r>
        <w:t>.</w:t>
      </w:r>
    </w:p>
    <w:p w14:paraId="65C26A78" w14:textId="74AEEAA6" w:rsidR="00E3350D" w:rsidRDefault="00E3350D" w:rsidP="00E3350D">
      <w:pPr>
        <w:pStyle w:val="Style1"/>
        <w:numPr>
          <w:ilvl w:val="0"/>
          <w:numId w:val="9"/>
        </w:numPr>
      </w:pPr>
      <w:r>
        <w:t>To</w:t>
      </w:r>
      <w:r w:rsidR="00E47C30">
        <w:t xml:space="preserve"> accept the quote of £480 from Wallace Arboriculture and Groundcare to remove three dead and dying trees from around the Village Hall</w:t>
      </w:r>
      <w:r>
        <w:t>.</w:t>
      </w:r>
    </w:p>
    <w:p w14:paraId="6B829AD5" w14:textId="1F06A50B" w:rsidR="00E47C30" w:rsidRDefault="00ED04E8" w:rsidP="00E3350D">
      <w:pPr>
        <w:pStyle w:val="Style1"/>
        <w:numPr>
          <w:ilvl w:val="0"/>
          <w:numId w:val="9"/>
        </w:numPr>
      </w:pPr>
      <w:r>
        <w:t>To accept the quote of £480 from Wallace Arboriculture and Groundcare to remove the dead tree at the cemetery.</w:t>
      </w:r>
    </w:p>
    <w:p w14:paraId="6394E304" w14:textId="0E37E78A" w:rsidR="00F87E1F" w:rsidRDefault="00F87E1F" w:rsidP="00E3350D">
      <w:pPr>
        <w:pStyle w:val="Style1"/>
        <w:numPr>
          <w:ilvl w:val="0"/>
          <w:numId w:val="9"/>
        </w:numPr>
      </w:pPr>
      <w:r>
        <w:t xml:space="preserve">To </w:t>
      </w:r>
      <w:r w:rsidR="001B7B9D">
        <w:t>consider</w:t>
      </w:r>
      <w:r>
        <w:t xml:space="preserve"> </w:t>
      </w:r>
      <w:r w:rsidR="00523A61">
        <w:t xml:space="preserve">the request from </w:t>
      </w:r>
      <w:r w:rsidR="00F155B6">
        <w:t>Essex County Council to add a</w:t>
      </w:r>
      <w:r w:rsidR="00CC54BA">
        <w:t xml:space="preserve"> temporary</w:t>
      </w:r>
      <w:r w:rsidR="00F155B6">
        <w:t xml:space="preserve"> second access point on the boundary between St Andrew’s Junior School and </w:t>
      </w:r>
      <w:r w:rsidR="0002207D">
        <w:t xml:space="preserve">the </w:t>
      </w:r>
      <w:r w:rsidR="00F155B6">
        <w:t>recreation ground</w:t>
      </w:r>
      <w:r w:rsidR="00CC54BA">
        <w:t xml:space="preserve"> and</w:t>
      </w:r>
      <w:r w:rsidR="0002207D">
        <w:t xml:space="preserve"> </w:t>
      </w:r>
      <w:r w:rsidR="00742531">
        <w:t>permit</w:t>
      </w:r>
      <w:r w:rsidR="0002207D">
        <w:t xml:space="preserve"> the</w:t>
      </w:r>
      <w:r w:rsidR="00CC54BA">
        <w:t xml:space="preserve"> associated works.</w:t>
      </w:r>
    </w:p>
    <w:p w14:paraId="3E2131DF" w14:textId="77777777" w:rsidR="00CC54BA" w:rsidRDefault="00CC54BA" w:rsidP="00966A34">
      <w:pPr>
        <w:pStyle w:val="Heading3"/>
        <w:jc w:val="left"/>
        <w:rPr>
          <w:b/>
          <w:bCs/>
          <w:u w:val="none"/>
        </w:rPr>
      </w:pPr>
    </w:p>
    <w:p w14:paraId="1A00FCD8" w14:textId="5BAAAFA5" w:rsidR="009A1F0C" w:rsidRDefault="009A1F0C" w:rsidP="00966A34">
      <w:pPr>
        <w:pStyle w:val="Heading3"/>
        <w:jc w:val="left"/>
        <w:rPr>
          <w:b/>
          <w:bCs/>
          <w:u w:val="none"/>
        </w:rPr>
      </w:pPr>
      <w:r>
        <w:rPr>
          <w:b/>
          <w:bCs/>
          <w:u w:val="none"/>
        </w:rPr>
        <w:t>23/</w:t>
      </w:r>
      <w:r w:rsidR="00E3350D">
        <w:rPr>
          <w:b/>
          <w:bCs/>
          <w:u w:val="none"/>
        </w:rPr>
        <w:t>155</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59348B60" w:rsidR="009A1F0C" w:rsidRDefault="009A1F0C" w:rsidP="00966A34">
      <w:pPr>
        <w:pStyle w:val="Heading3"/>
        <w:jc w:val="left"/>
        <w:rPr>
          <w:b/>
          <w:bCs/>
          <w:u w:val="none"/>
        </w:rPr>
      </w:pPr>
      <w:r>
        <w:rPr>
          <w:b/>
          <w:bCs/>
          <w:u w:val="none"/>
        </w:rPr>
        <w:t>23/</w:t>
      </w:r>
      <w:r w:rsidR="00E3350D">
        <w:rPr>
          <w:b/>
          <w:bCs/>
          <w:u w:val="none"/>
        </w:rPr>
        <w:t>156</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06C168EE" w:rsidR="009A1F0C" w:rsidRPr="00F14205" w:rsidRDefault="00531112" w:rsidP="002F2633">
      <w:pPr>
        <w:ind w:left="720"/>
        <w:rPr>
          <w:rFonts w:ascii="Arial" w:hAnsi="Arial" w:cs="Arial"/>
          <w:sz w:val="22"/>
          <w:szCs w:val="22"/>
        </w:rPr>
      </w:pPr>
      <w:r w:rsidRPr="00F14205">
        <w:rPr>
          <w:rFonts w:ascii="Arial" w:hAnsi="Arial" w:cs="Arial"/>
          <w:sz w:val="22"/>
          <w:szCs w:val="22"/>
        </w:rPr>
        <w:t>To receive an update on the Community Park</w:t>
      </w:r>
      <w:r w:rsidR="009A1F0C" w:rsidRPr="00F14205">
        <w:rPr>
          <w:rFonts w:ascii="Arial" w:hAnsi="Arial" w:cs="Arial"/>
          <w:sz w:val="22"/>
          <w:szCs w:val="22"/>
        </w:rPr>
        <w:t>.</w:t>
      </w:r>
    </w:p>
    <w:p w14:paraId="18E0FDB0" w14:textId="77777777" w:rsidR="009A1F0C" w:rsidRPr="009A1F0C" w:rsidRDefault="009A1F0C" w:rsidP="009A1F0C"/>
    <w:p w14:paraId="41748890" w14:textId="0D849243" w:rsidR="00966A34" w:rsidRPr="00827ED2" w:rsidRDefault="004B75AF" w:rsidP="00966A34">
      <w:pPr>
        <w:pStyle w:val="Heading3"/>
        <w:jc w:val="left"/>
        <w:rPr>
          <w:b/>
          <w:bCs/>
          <w:u w:val="none"/>
        </w:rPr>
      </w:pPr>
      <w:r>
        <w:rPr>
          <w:b/>
          <w:bCs/>
          <w:u w:val="none"/>
        </w:rPr>
        <w:t>23</w:t>
      </w:r>
      <w:r w:rsidR="00966A34" w:rsidRPr="00827ED2">
        <w:rPr>
          <w:b/>
          <w:bCs/>
          <w:u w:val="none"/>
        </w:rPr>
        <w:t>/</w:t>
      </w:r>
      <w:r w:rsidR="00E3350D">
        <w:rPr>
          <w:b/>
          <w:bCs/>
          <w:u w:val="none"/>
        </w:rPr>
        <w:t>157</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DB15FD">
        <w:rPr>
          <w:i/>
          <w:iCs/>
          <w:sz w:val="18"/>
          <w:szCs w:val="20"/>
          <w:u w:val="none"/>
        </w:rPr>
        <w:t>5</w:t>
      </w:r>
      <w:r w:rsidR="00966A34" w:rsidRPr="00AF0530">
        <w:rPr>
          <w:i/>
          <w:iCs/>
          <w:sz w:val="18"/>
          <w:szCs w:val="20"/>
          <w:u w:val="none"/>
        </w:rPr>
        <w:t xml:space="preserve"> minutes</w:t>
      </w:r>
    </w:p>
    <w:p w14:paraId="4F482A6B" w14:textId="2C383751" w:rsidR="009A1F0C" w:rsidRPr="00DF1BFE" w:rsidRDefault="00531112" w:rsidP="00DF1BFE">
      <w:pPr>
        <w:ind w:left="709"/>
        <w:rPr>
          <w:rFonts w:ascii="Arial" w:hAnsi="Arial" w:cs="Arial"/>
          <w:sz w:val="22"/>
          <w:szCs w:val="22"/>
        </w:rPr>
      </w:pPr>
      <w:r w:rsidRPr="00DF1BFE">
        <w:rPr>
          <w:rFonts w:ascii="Arial" w:hAnsi="Arial" w:cs="Arial"/>
          <w:sz w:val="22"/>
          <w:szCs w:val="22"/>
        </w:rPr>
        <w:t>To receive an update on Section 106</w:t>
      </w:r>
      <w:r w:rsidR="00861912" w:rsidRPr="00DF1BFE">
        <w:rPr>
          <w:rFonts w:ascii="Arial" w:hAnsi="Arial" w:cs="Arial"/>
          <w:sz w:val="22"/>
          <w:szCs w:val="22"/>
        </w:rPr>
        <w:t xml:space="preserve"> </w:t>
      </w:r>
      <w:r w:rsidR="00300AE4" w:rsidRPr="00DF1BFE">
        <w:rPr>
          <w:rFonts w:ascii="Arial" w:hAnsi="Arial" w:cs="Arial"/>
          <w:sz w:val="22"/>
          <w:szCs w:val="22"/>
        </w:rPr>
        <w:t>projects</w:t>
      </w:r>
      <w:r w:rsidR="009A1F0C" w:rsidRPr="00DF1BFE">
        <w:rPr>
          <w:rFonts w:ascii="Arial" w:hAnsi="Arial" w:cs="Arial"/>
          <w:sz w:val="22"/>
          <w:szCs w:val="22"/>
        </w:rPr>
        <w:t>.</w:t>
      </w:r>
    </w:p>
    <w:p w14:paraId="1F49438E" w14:textId="77777777" w:rsidR="002A3220" w:rsidRPr="002A3220" w:rsidRDefault="002A3220" w:rsidP="002A3220"/>
    <w:p w14:paraId="7FD25CB5" w14:textId="3461B717" w:rsidR="00257468" w:rsidRDefault="00257468" w:rsidP="000708D8">
      <w:pPr>
        <w:pStyle w:val="Heading3"/>
        <w:jc w:val="left"/>
        <w:rPr>
          <w:b/>
          <w:bCs/>
          <w:u w:val="none"/>
        </w:rPr>
      </w:pPr>
      <w:r>
        <w:rPr>
          <w:b/>
          <w:bCs/>
          <w:u w:val="none"/>
        </w:rPr>
        <w:t>23/</w:t>
      </w:r>
      <w:r w:rsidR="00E3350D">
        <w:rPr>
          <w:b/>
          <w:bCs/>
          <w:u w:val="none"/>
        </w:rPr>
        <w:t>158</w:t>
      </w:r>
      <w:r w:rsidR="00DF1BFE">
        <w:rPr>
          <w:b/>
          <w:bCs/>
          <w:u w:val="none"/>
        </w:rPr>
        <w:t xml:space="preserve"> </w:t>
      </w:r>
      <w:r>
        <w:rPr>
          <w:b/>
          <w:bCs/>
          <w:u w:val="none"/>
        </w:rPr>
        <w:t>Events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76210AF0" w14:textId="13F7B2D0" w:rsidR="00257468" w:rsidRPr="00DF1BFE" w:rsidRDefault="00257468" w:rsidP="00DF1BFE">
      <w:pPr>
        <w:ind w:left="709"/>
        <w:rPr>
          <w:rFonts w:ascii="Arial" w:hAnsi="Arial" w:cs="Arial"/>
          <w:sz w:val="22"/>
          <w:szCs w:val="22"/>
        </w:rPr>
      </w:pPr>
      <w:r w:rsidRPr="00DF1BFE">
        <w:rPr>
          <w:rFonts w:ascii="Arial" w:hAnsi="Arial" w:cs="Arial"/>
          <w:sz w:val="22"/>
          <w:szCs w:val="22"/>
        </w:rPr>
        <w:t>To</w:t>
      </w:r>
      <w:r w:rsidRPr="005876F9">
        <w:t xml:space="preserve"> </w:t>
      </w:r>
      <w:r w:rsidR="00DF1BFE" w:rsidRPr="00DF1BFE">
        <w:rPr>
          <w:rFonts w:ascii="Arial" w:hAnsi="Arial" w:cs="Arial"/>
          <w:sz w:val="22"/>
          <w:szCs w:val="22"/>
        </w:rPr>
        <w:t>receive an update on community events</w:t>
      </w:r>
      <w:r w:rsidRPr="00DF1BFE">
        <w:rPr>
          <w:rFonts w:ascii="Arial" w:hAnsi="Arial" w:cs="Arial"/>
          <w:sz w:val="22"/>
          <w:szCs w:val="22"/>
        </w:rPr>
        <w:t xml:space="preserve">. </w:t>
      </w:r>
    </w:p>
    <w:p w14:paraId="1D272C9C" w14:textId="77777777" w:rsidR="00257468" w:rsidRPr="00257468" w:rsidRDefault="00257468" w:rsidP="00257468"/>
    <w:p w14:paraId="30250B6A" w14:textId="6A96A444" w:rsidR="009A1F0C" w:rsidRDefault="009A1F0C" w:rsidP="000708D8">
      <w:pPr>
        <w:pStyle w:val="Heading3"/>
        <w:jc w:val="left"/>
        <w:rPr>
          <w:b/>
          <w:bCs/>
          <w:u w:val="none"/>
        </w:rPr>
      </w:pPr>
      <w:r>
        <w:rPr>
          <w:b/>
          <w:bCs/>
          <w:u w:val="none"/>
        </w:rPr>
        <w:t>23/</w:t>
      </w:r>
      <w:r w:rsidR="00E3350D">
        <w:rPr>
          <w:b/>
          <w:bCs/>
          <w:u w:val="none"/>
        </w:rPr>
        <w:t>159</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1453A059" w14:textId="071FD0B7" w:rsidR="00DF1BFE" w:rsidRPr="00DF1BFE" w:rsidRDefault="00DF1BFE" w:rsidP="00E3350D">
      <w:pPr>
        <w:ind w:left="720"/>
        <w:rPr>
          <w:rFonts w:ascii="Arial" w:hAnsi="Arial" w:cs="Arial"/>
          <w:sz w:val="22"/>
          <w:szCs w:val="22"/>
        </w:rPr>
      </w:pPr>
      <w:r w:rsidRPr="00E3350D">
        <w:rPr>
          <w:rFonts w:ascii="Arial" w:hAnsi="Arial" w:cs="Arial"/>
          <w:sz w:val="22"/>
          <w:szCs w:val="22"/>
        </w:rPr>
        <w:t xml:space="preserve">To </w:t>
      </w:r>
      <w:r w:rsidR="00E3350D">
        <w:rPr>
          <w:rFonts w:ascii="Arial" w:hAnsi="Arial" w:cs="Arial"/>
          <w:sz w:val="22"/>
          <w:szCs w:val="22"/>
        </w:rPr>
        <w:t>receive an update on communications</w:t>
      </w:r>
      <w:r>
        <w:rPr>
          <w:rFonts w:ascii="Arial" w:hAnsi="Arial" w:cs="Arial"/>
          <w:sz w:val="22"/>
          <w:szCs w:val="22"/>
        </w:rPr>
        <w:t>.</w:t>
      </w:r>
    </w:p>
    <w:p w14:paraId="1492CC67" w14:textId="77777777" w:rsidR="009A1F0C" w:rsidRDefault="009A1F0C" w:rsidP="000708D8">
      <w:pPr>
        <w:pStyle w:val="Heading3"/>
        <w:jc w:val="left"/>
        <w:rPr>
          <w:b/>
          <w:bCs/>
          <w:u w:val="none"/>
        </w:rPr>
      </w:pPr>
    </w:p>
    <w:p w14:paraId="2AC6AE80" w14:textId="2D424B28" w:rsidR="00D06D42" w:rsidRPr="00D06D42" w:rsidRDefault="004B75AF" w:rsidP="000708D8">
      <w:pPr>
        <w:pStyle w:val="Heading3"/>
        <w:jc w:val="left"/>
        <w:rPr>
          <w:b/>
          <w:bCs/>
          <w:u w:val="none"/>
        </w:rPr>
      </w:pPr>
      <w:r>
        <w:rPr>
          <w:b/>
          <w:bCs/>
          <w:u w:val="none"/>
        </w:rPr>
        <w:t>23</w:t>
      </w:r>
      <w:r w:rsidR="00D06D42" w:rsidRPr="00D06D42">
        <w:rPr>
          <w:b/>
          <w:bCs/>
          <w:u w:val="none"/>
        </w:rPr>
        <w:t>/</w:t>
      </w:r>
      <w:r w:rsidR="00E3350D">
        <w:rPr>
          <w:b/>
          <w:bCs/>
          <w:u w:val="none"/>
        </w:rPr>
        <w:t>160</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257468">
        <w:rPr>
          <w:i/>
          <w:iCs/>
          <w:sz w:val="18"/>
          <w:szCs w:val="20"/>
          <w:u w:val="none"/>
        </w:rPr>
        <w:t>5</w:t>
      </w:r>
      <w:r w:rsidR="00AF0530">
        <w:rPr>
          <w:i/>
          <w:iCs/>
          <w:sz w:val="18"/>
          <w:szCs w:val="20"/>
          <w:u w:val="none"/>
        </w:rPr>
        <w:t xml:space="preserve"> minutes</w:t>
      </w:r>
    </w:p>
    <w:p w14:paraId="76E2731D" w14:textId="21D7F58B" w:rsidR="00536843" w:rsidRPr="008F1664" w:rsidRDefault="008F1664" w:rsidP="002F2633">
      <w:pPr>
        <w:ind w:left="720"/>
        <w:rPr>
          <w:rFonts w:ascii="Arial" w:hAnsi="Arial" w:cs="Arial"/>
          <w:sz w:val="22"/>
          <w:szCs w:val="22"/>
        </w:rPr>
      </w:pPr>
      <w:bookmarkStart w:id="1" w:name="_Hlk138843286"/>
      <w:r>
        <w:rPr>
          <w:rFonts w:ascii="Arial" w:hAnsi="Arial" w:cs="Arial"/>
          <w:sz w:val="22"/>
          <w:szCs w:val="22"/>
        </w:rPr>
        <w:t xml:space="preserve">To </w:t>
      </w:r>
      <w:bookmarkEnd w:id="1"/>
      <w:r w:rsidR="00300AE4">
        <w:rPr>
          <w:rFonts w:ascii="Arial" w:hAnsi="Arial" w:cs="Arial"/>
          <w:sz w:val="22"/>
          <w:szCs w:val="22"/>
        </w:rPr>
        <w:t>receive an update on the KBMG</w:t>
      </w:r>
      <w:r w:rsidR="002B6B5B" w:rsidRPr="008F1664">
        <w:rPr>
          <w:rFonts w:ascii="Arial" w:hAnsi="Arial" w:cs="Arial"/>
          <w:sz w:val="22"/>
          <w:szCs w:val="22"/>
        </w:rP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19D71D0C" w:rsidR="00300AE4" w:rsidRPr="00300AE4" w:rsidRDefault="00300AE4" w:rsidP="000708D8">
      <w:pPr>
        <w:pStyle w:val="Heading3"/>
        <w:jc w:val="left"/>
        <w:rPr>
          <w:b/>
          <w:bCs/>
          <w:u w:val="none"/>
        </w:rPr>
      </w:pPr>
      <w:r w:rsidRPr="00300AE4">
        <w:rPr>
          <w:b/>
          <w:bCs/>
          <w:u w:val="none"/>
        </w:rPr>
        <w:t>23/</w:t>
      </w:r>
      <w:r w:rsidR="00E3350D">
        <w:rPr>
          <w:b/>
          <w:bCs/>
          <w:u w:val="none"/>
        </w:rPr>
        <w:t>161</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1E5E71B4" w:rsidR="00300AE4" w:rsidRDefault="00300AE4" w:rsidP="00300AE4">
      <w:pPr>
        <w:ind w:left="720"/>
        <w:rPr>
          <w:rFonts w:ascii="Arial" w:hAnsi="Arial" w:cs="Arial"/>
          <w:sz w:val="22"/>
          <w:szCs w:val="22"/>
        </w:rPr>
      </w:pPr>
      <w:r>
        <w:rPr>
          <w:rFonts w:ascii="Arial" w:hAnsi="Arial" w:cs="Arial"/>
          <w:sz w:val="22"/>
          <w:szCs w:val="22"/>
        </w:rPr>
        <w:t>To</w:t>
      </w:r>
      <w:r w:rsidRPr="005876F9">
        <w:t xml:space="preserve"> </w:t>
      </w:r>
      <w:r w:rsidR="00DF1BFE">
        <w:rPr>
          <w:rFonts w:ascii="Arial" w:hAnsi="Arial" w:cs="Arial"/>
          <w:sz w:val="22"/>
          <w:szCs w:val="22"/>
        </w:rPr>
        <w:t>receive an update on Youth Services</w:t>
      </w:r>
      <w:r>
        <w:rPr>
          <w:rFonts w:ascii="Arial" w:hAnsi="Arial" w:cs="Arial"/>
          <w:sz w:val="22"/>
          <w:szCs w:val="22"/>
        </w:rPr>
        <w:t>.</w:t>
      </w:r>
      <w:r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59CC5E99" w:rsidR="00966A34" w:rsidRPr="00BA66BB" w:rsidRDefault="004B75AF" w:rsidP="000708D8">
      <w:pPr>
        <w:pStyle w:val="Heading3"/>
        <w:jc w:val="left"/>
        <w:rPr>
          <w:u w:val="none"/>
        </w:rPr>
      </w:pPr>
      <w:r>
        <w:rPr>
          <w:b/>
          <w:bCs/>
          <w:u w:val="none"/>
        </w:rPr>
        <w:t>23</w:t>
      </w:r>
      <w:r w:rsidR="00966A34" w:rsidRPr="00BA66BB">
        <w:rPr>
          <w:b/>
          <w:bCs/>
          <w:u w:val="none"/>
        </w:rPr>
        <w:t>/</w:t>
      </w:r>
      <w:r w:rsidR="00E3350D">
        <w:rPr>
          <w:b/>
          <w:bCs/>
          <w:u w:val="none"/>
        </w:rPr>
        <w:t>162</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3832E14"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October</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474AD6ED" w:rsidR="00966A34" w:rsidRDefault="004B75AF" w:rsidP="00966A34">
      <w:pPr>
        <w:pStyle w:val="Heading3"/>
        <w:jc w:val="left"/>
        <w:rPr>
          <w:i/>
          <w:iCs/>
          <w:u w:val="none"/>
        </w:rPr>
      </w:pPr>
      <w:r>
        <w:rPr>
          <w:b/>
          <w:bCs/>
          <w:u w:val="none"/>
        </w:rPr>
        <w:t>23</w:t>
      </w:r>
      <w:r w:rsidR="00966A34" w:rsidRPr="004D0887">
        <w:rPr>
          <w:b/>
          <w:bCs/>
          <w:u w:val="none"/>
        </w:rPr>
        <w:t>/</w:t>
      </w:r>
      <w:r w:rsidR="00E3350D">
        <w:rPr>
          <w:b/>
          <w:bCs/>
          <w:u w:val="none"/>
        </w:rPr>
        <w:t>163</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50F89186"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E3350D">
        <w:rPr>
          <w:rFonts w:ascii="Arial" w:hAnsi="Arial" w:cs="Arial"/>
          <w:i/>
          <w:iCs/>
          <w:sz w:val="18"/>
          <w:szCs w:val="18"/>
        </w:rPr>
        <w:t>3</w:t>
      </w:r>
      <w:r w:rsidR="00E3350D" w:rsidRPr="00E3350D">
        <w:rPr>
          <w:rFonts w:ascii="Arial" w:hAnsi="Arial" w:cs="Arial"/>
          <w:i/>
          <w:iCs/>
          <w:sz w:val="18"/>
          <w:szCs w:val="18"/>
          <w:vertAlign w:val="superscript"/>
        </w:rPr>
        <w:t>rd</w:t>
      </w:r>
      <w:r w:rsidR="00E3350D">
        <w:rPr>
          <w:rFonts w:ascii="Arial" w:hAnsi="Arial" w:cs="Arial"/>
          <w:i/>
          <w:iCs/>
          <w:sz w:val="18"/>
          <w:szCs w:val="18"/>
        </w:rPr>
        <w:t xml:space="preserve"> November</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52D805A"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E3350D">
        <w:rPr>
          <w:sz w:val="18"/>
          <w:szCs w:val="18"/>
        </w:rPr>
        <w:t>4</w:t>
      </w:r>
      <w:r w:rsidR="00E3350D" w:rsidRPr="00E3350D">
        <w:rPr>
          <w:sz w:val="18"/>
          <w:szCs w:val="18"/>
          <w:vertAlign w:val="superscript"/>
        </w:rPr>
        <w:t>th</w:t>
      </w:r>
      <w:r w:rsidR="00E3350D">
        <w:rPr>
          <w:sz w:val="18"/>
          <w:szCs w:val="18"/>
        </w:rPr>
        <w:t xml:space="preserve"> December</w:t>
      </w:r>
      <w:r w:rsidR="00531112">
        <w:rPr>
          <w:sz w:val="18"/>
          <w:szCs w:val="18"/>
        </w:rPr>
        <w:t xml:space="preserve">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78C6" w14:textId="77777777" w:rsidR="006A5D14" w:rsidRDefault="006A5D14">
      <w:r>
        <w:separator/>
      </w:r>
    </w:p>
  </w:endnote>
  <w:endnote w:type="continuationSeparator" w:id="0">
    <w:p w14:paraId="0220B6BF" w14:textId="77777777" w:rsidR="006A5D14" w:rsidRDefault="006A5D14">
      <w:r>
        <w:continuationSeparator/>
      </w:r>
    </w:p>
  </w:endnote>
  <w:endnote w:type="continuationNotice" w:id="1">
    <w:p w14:paraId="3592352B" w14:textId="77777777" w:rsidR="006A5D14" w:rsidRDefault="006A5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752" w14:textId="77777777" w:rsidR="006A5D14" w:rsidRDefault="006A5D14">
      <w:r>
        <w:separator/>
      </w:r>
    </w:p>
  </w:footnote>
  <w:footnote w:type="continuationSeparator" w:id="0">
    <w:p w14:paraId="639F87F4" w14:textId="77777777" w:rsidR="006A5D14" w:rsidRDefault="006A5D14">
      <w:r>
        <w:continuationSeparator/>
      </w:r>
    </w:p>
  </w:footnote>
  <w:footnote w:type="continuationNotice" w:id="1">
    <w:p w14:paraId="0EB707F0" w14:textId="77777777" w:rsidR="006A5D14" w:rsidRDefault="006A5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8"/>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 w:numId="8" w16cid:durableId="741756832">
    <w:abstractNumId w:val="10"/>
  </w:num>
  <w:num w:numId="9" w16cid:durableId="7352512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26C9"/>
    <w:rsid w:val="00074757"/>
    <w:rsid w:val="00075D14"/>
    <w:rsid w:val="00077841"/>
    <w:rsid w:val="00081B86"/>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B7B9D"/>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C79"/>
    <w:rsid w:val="00304F04"/>
    <w:rsid w:val="0031059F"/>
    <w:rsid w:val="003111DC"/>
    <w:rsid w:val="00311FA8"/>
    <w:rsid w:val="00313BCE"/>
    <w:rsid w:val="00313C21"/>
    <w:rsid w:val="00320384"/>
    <w:rsid w:val="00320E32"/>
    <w:rsid w:val="003217E1"/>
    <w:rsid w:val="0032198F"/>
    <w:rsid w:val="00322085"/>
    <w:rsid w:val="003224D2"/>
    <w:rsid w:val="0032314D"/>
    <w:rsid w:val="00324708"/>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6BB7"/>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254D"/>
    <w:rsid w:val="00633FEB"/>
    <w:rsid w:val="00637FC1"/>
    <w:rsid w:val="00640156"/>
    <w:rsid w:val="00641E41"/>
    <w:rsid w:val="00642780"/>
    <w:rsid w:val="006430B7"/>
    <w:rsid w:val="0064596F"/>
    <w:rsid w:val="006478A4"/>
    <w:rsid w:val="00651093"/>
    <w:rsid w:val="00651335"/>
    <w:rsid w:val="00651774"/>
    <w:rsid w:val="006534FB"/>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D14"/>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54BA"/>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B15FD"/>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41A37"/>
    <w:rsid w:val="00E42C78"/>
    <w:rsid w:val="00E46373"/>
    <w:rsid w:val="00E46B41"/>
    <w:rsid w:val="00E47A8B"/>
    <w:rsid w:val="00E47C30"/>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87E1F"/>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E4F4F"/>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3872</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28</cp:revision>
  <cp:lastPrinted>2023-05-26T10:25:00Z</cp:lastPrinted>
  <dcterms:created xsi:type="dcterms:W3CDTF">2023-11-01T11:24:00Z</dcterms:created>
  <dcterms:modified xsi:type="dcterms:W3CDTF">2023-11-01T12:42:00Z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