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47E5114D" w:rsidR="00D74F30" w:rsidRDefault="00BB333E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2</w:t>
      </w:r>
      <w:r w:rsidRPr="00BB333E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March</w:t>
      </w:r>
      <w:r w:rsidR="00383AB5">
        <w:rPr>
          <w:rFonts w:ascii="Arial" w:hAnsi="Arial" w:cs="Arial"/>
          <w:sz w:val="22"/>
        </w:rPr>
        <w:t xml:space="preserve"> 202</w:t>
      </w:r>
      <w:r w:rsidR="00B3686E">
        <w:rPr>
          <w:rFonts w:ascii="Arial" w:hAnsi="Arial" w:cs="Arial"/>
          <w:sz w:val="22"/>
        </w:rPr>
        <w:t>2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603FA2E9" w14:textId="77777777" w:rsidR="005B0E4C" w:rsidRDefault="001A41A7" w:rsidP="00B53FB0">
      <w:pPr>
        <w:pStyle w:val="Heading1"/>
        <w:jc w:val="center"/>
      </w:pPr>
      <w:r>
        <w:t xml:space="preserve">THE PARISH COUNCIL MEETING </w:t>
      </w:r>
    </w:p>
    <w:p w14:paraId="75D2A97C" w14:textId="56F2E26F" w:rsidR="005B0E4C" w:rsidRDefault="005B0E4C" w:rsidP="00B53FB0">
      <w:pPr>
        <w:pStyle w:val="Heading1"/>
        <w:jc w:val="center"/>
      </w:pPr>
      <w:r>
        <w:t xml:space="preserve">TO BE HELD IN </w:t>
      </w:r>
      <w:r w:rsidR="00DC6117">
        <w:t>THE LOUNGE</w:t>
      </w:r>
      <w:r>
        <w:t xml:space="preserve"> AT THE VILLAGE HALL</w:t>
      </w:r>
    </w:p>
    <w:p w14:paraId="529AB09E" w14:textId="487DF39B" w:rsidR="00383AB5" w:rsidRPr="00383AB5" w:rsidRDefault="001A5967" w:rsidP="00B53FB0">
      <w:pPr>
        <w:pStyle w:val="Heading1"/>
        <w:jc w:val="center"/>
      </w:pPr>
      <w:r>
        <w:t xml:space="preserve">ON </w:t>
      </w:r>
      <w:r w:rsidR="005B7146">
        <w:t xml:space="preserve">MONDAY </w:t>
      </w:r>
      <w:r w:rsidR="00B56B5F">
        <w:t>7</w:t>
      </w:r>
      <w:r w:rsidR="00B56B5F" w:rsidRPr="00B56B5F">
        <w:rPr>
          <w:vertAlign w:val="superscript"/>
        </w:rPr>
        <w:t>TH</w:t>
      </w:r>
      <w:r w:rsidR="00B56B5F">
        <w:t xml:space="preserve"> </w:t>
      </w:r>
      <w:r w:rsidR="00BB333E">
        <w:t>MARCH</w:t>
      </w:r>
      <w:r w:rsidR="00E66586">
        <w:t xml:space="preserve"> 2022</w:t>
      </w:r>
      <w:r w:rsidR="001A41A7">
        <w:t xml:space="preserve"> AT 7.30 PM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Pr="00600498" w:rsidRDefault="00D74F30">
      <w:pPr>
        <w:pBdr>
          <w:bottom w:val="single" w:sz="8" w:space="2" w:color="000000"/>
        </w:pBdr>
        <w:ind w:right="-1"/>
        <w:jc w:val="right"/>
        <w:rPr>
          <w:rFonts w:asciiTheme="minorHAnsi" w:hAnsiTheme="minorHAnsi" w:cstheme="minorHAnsi"/>
          <w:sz w:val="22"/>
        </w:rPr>
      </w:pPr>
      <w:r w:rsidRPr="00600498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42310CD9" w14:textId="3EBDC2EC" w:rsidR="00966A34" w:rsidRPr="005B0E4C" w:rsidRDefault="00383AB5" w:rsidP="005B0E4C">
      <w:pPr>
        <w:pStyle w:val="Heading3"/>
        <w:numPr>
          <w:ilvl w:val="2"/>
          <w:numId w:val="1"/>
        </w:numPr>
        <w:jc w:val="left"/>
        <w:rPr>
          <w:u w:val="none"/>
        </w:rPr>
      </w:pPr>
      <w:r>
        <w:rPr>
          <w:b/>
          <w:u w:val="none"/>
        </w:rPr>
        <w:t>21</w:t>
      </w:r>
      <w:r w:rsidR="00F83966" w:rsidRPr="00A80FF0">
        <w:rPr>
          <w:b/>
          <w:u w:val="none"/>
        </w:rPr>
        <w:t>/</w:t>
      </w:r>
      <w:r w:rsidR="00BB333E">
        <w:rPr>
          <w:b/>
          <w:u w:val="none"/>
        </w:rPr>
        <w:t>188</w:t>
      </w:r>
      <w:r w:rsidR="005B0E4C">
        <w:rPr>
          <w:b/>
          <w:u w:val="none"/>
        </w:rPr>
        <w:t xml:space="preserve"> </w:t>
      </w:r>
      <w:r w:rsidRPr="005B0E4C">
        <w:rPr>
          <w:b/>
          <w:bCs/>
          <w:u w:val="none"/>
        </w:rPr>
        <w:t>Apologies for Absence</w:t>
      </w:r>
    </w:p>
    <w:p w14:paraId="5B21D111" w14:textId="77777777" w:rsidR="00966A34" w:rsidRPr="00966A34" w:rsidRDefault="00966A34" w:rsidP="007055C6">
      <w:pPr>
        <w:pStyle w:val="Heading3"/>
        <w:jc w:val="left"/>
        <w:rPr>
          <w:i/>
          <w:iCs/>
          <w:u w:val="none"/>
        </w:rPr>
      </w:pPr>
    </w:p>
    <w:p w14:paraId="3B5E58B6" w14:textId="47F3F7F8" w:rsidR="00966A34" w:rsidRDefault="00966A34" w:rsidP="005B0E4C">
      <w:pPr>
        <w:pStyle w:val="Heading3"/>
        <w:ind w:left="567" w:hanging="567"/>
        <w:jc w:val="left"/>
        <w:rPr>
          <w:szCs w:val="22"/>
          <w:u w:val="none"/>
        </w:rPr>
      </w:pPr>
      <w:r w:rsidRPr="00A80FF0">
        <w:rPr>
          <w:b/>
          <w:u w:val="none"/>
        </w:rPr>
        <w:t>2</w:t>
      </w:r>
      <w:r>
        <w:rPr>
          <w:b/>
          <w:u w:val="none"/>
        </w:rPr>
        <w:t>1</w:t>
      </w:r>
      <w:r w:rsidRPr="00A80FF0">
        <w:rPr>
          <w:b/>
          <w:u w:val="none"/>
        </w:rPr>
        <w:t>/</w:t>
      </w:r>
      <w:r w:rsidR="00BB333E">
        <w:rPr>
          <w:b/>
          <w:bCs/>
          <w:u w:val="none"/>
        </w:rPr>
        <w:t>189</w:t>
      </w:r>
      <w:r w:rsidR="005B0E4C">
        <w:rPr>
          <w:b/>
          <w:bCs/>
          <w:u w:val="none"/>
        </w:rPr>
        <w:t xml:space="preserve"> </w:t>
      </w:r>
      <w:r w:rsidRPr="00A80FF0">
        <w:rPr>
          <w:u w:val="none"/>
        </w:rPr>
        <w:t xml:space="preserve">Minutes of the Parish Council Meeting held on </w:t>
      </w:r>
      <w:r w:rsidR="00BB333E">
        <w:rPr>
          <w:u w:val="none"/>
        </w:rPr>
        <w:t>7</w:t>
      </w:r>
      <w:r w:rsidR="00BB333E" w:rsidRPr="00BB333E">
        <w:rPr>
          <w:u w:val="none"/>
          <w:vertAlign w:val="superscript"/>
        </w:rPr>
        <w:t>th</w:t>
      </w:r>
      <w:r w:rsidR="00BB333E">
        <w:rPr>
          <w:u w:val="none"/>
        </w:rPr>
        <w:t xml:space="preserve"> February</w:t>
      </w:r>
      <w:r w:rsidR="005B7146">
        <w:rPr>
          <w:u w:val="none"/>
        </w:rPr>
        <w:t xml:space="preserve"> </w:t>
      </w:r>
      <w:r w:rsidRPr="00A80FF0">
        <w:rPr>
          <w:u w:val="none"/>
        </w:rPr>
        <w:t>202</w:t>
      </w:r>
      <w:r w:rsidR="00B56B5F">
        <w:rPr>
          <w:u w:val="none"/>
        </w:rPr>
        <w:t>2</w:t>
      </w:r>
      <w:r>
        <w:rPr>
          <w:u w:val="none"/>
        </w:rPr>
        <w:t xml:space="preserve"> </w:t>
      </w:r>
      <w:r w:rsidRPr="00A80FF0">
        <w:rPr>
          <w:szCs w:val="22"/>
          <w:u w:val="none"/>
        </w:rPr>
        <w:t>to be taken as read and signed</w:t>
      </w:r>
      <w:r w:rsidR="005B0E4C">
        <w:rPr>
          <w:szCs w:val="22"/>
          <w:u w:val="none"/>
        </w:rPr>
        <w:t xml:space="preserve"> </w:t>
      </w:r>
      <w:r w:rsidRPr="00A80FF0">
        <w:rPr>
          <w:szCs w:val="22"/>
          <w:u w:val="none"/>
        </w:rPr>
        <w:t>as a correct record by the Chairman.</w:t>
      </w:r>
    </w:p>
    <w:p w14:paraId="100CEE26" w14:textId="77777777" w:rsidR="00966A34" w:rsidRPr="00966A34" w:rsidRDefault="00966A34" w:rsidP="00966A34"/>
    <w:p w14:paraId="57111EB4" w14:textId="540488FF" w:rsidR="00966A34" w:rsidRPr="00A80FF0" w:rsidRDefault="00966A34" w:rsidP="005B0E4C">
      <w:pPr>
        <w:pStyle w:val="Style1"/>
        <w:ind w:left="567" w:hanging="578"/>
        <w:jc w:val="both"/>
      </w:pPr>
      <w:r>
        <w:rPr>
          <w:b/>
          <w:bCs w:val="0"/>
          <w:szCs w:val="22"/>
        </w:rPr>
        <w:t>21/</w:t>
      </w:r>
      <w:r w:rsidR="00BB333E">
        <w:rPr>
          <w:b/>
          <w:bCs w:val="0"/>
          <w:szCs w:val="22"/>
        </w:rPr>
        <w:t>190</w:t>
      </w:r>
      <w:r w:rsidR="005301C7">
        <w:rPr>
          <w:b/>
          <w:bCs w:val="0"/>
          <w:szCs w:val="22"/>
        </w:rPr>
        <w:tab/>
      </w:r>
      <w:r w:rsidRPr="00A80FF0">
        <w:t xml:space="preserve">Declarations of Interest (existence and nature) with regards to items on the </w:t>
      </w:r>
      <w:proofErr w:type="gramStart"/>
      <w:r w:rsidRPr="00A80FF0">
        <w:t>Agenda</w:t>
      </w:r>
      <w:proofErr w:type="gramEnd"/>
      <w:r w:rsidRPr="00A80FF0"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1ABD0B5F" w14:textId="1B000803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BB333E">
        <w:rPr>
          <w:b/>
          <w:bCs/>
          <w:u w:val="none"/>
        </w:rPr>
        <w:t>191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16A0251" w14:textId="77777777" w:rsidR="0011342C" w:rsidRDefault="0011342C" w:rsidP="0011342C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3AE7D037" w14:textId="77777777" w:rsidR="0011342C" w:rsidRPr="00185C7D" w:rsidRDefault="0011342C" w:rsidP="0011342C">
      <w:pPr>
        <w:pStyle w:val="Style1"/>
        <w:ind w:left="720" w:hanging="720"/>
        <w:jc w:val="both"/>
        <w:rPr>
          <w:szCs w:val="22"/>
        </w:rPr>
      </w:pPr>
    </w:p>
    <w:p w14:paraId="6A2BB24F" w14:textId="7E6C76A4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BB333E">
        <w:rPr>
          <w:b/>
          <w:bCs/>
          <w:u w:val="none"/>
        </w:rPr>
        <w:t>192</w:t>
      </w:r>
      <w:r w:rsidRPr="007055C6">
        <w:rPr>
          <w:b/>
          <w:bCs/>
          <w:u w:val="none"/>
        </w:rPr>
        <w:tab/>
        <w:t>Braintree District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296462DB" w14:textId="59E6677A" w:rsidR="0011342C" w:rsidRPr="00C91C4E" w:rsidRDefault="00C91C4E" w:rsidP="00C91C4E">
      <w:pPr>
        <w:pStyle w:val="Style1"/>
        <w:ind w:left="1440" w:hanging="720"/>
        <w:jc w:val="both"/>
        <w:rPr>
          <w:szCs w:val="22"/>
        </w:rPr>
      </w:pPr>
      <w:r w:rsidRPr="00C91C4E">
        <w:rPr>
          <w:szCs w:val="22"/>
        </w:rPr>
        <w:t>To receive an update from District Councillors Dervish and/or White.</w:t>
      </w:r>
    </w:p>
    <w:p w14:paraId="771C8E48" w14:textId="77777777" w:rsidR="00C91C4E" w:rsidRDefault="00C91C4E" w:rsidP="00C91C4E">
      <w:pPr>
        <w:pStyle w:val="Style1"/>
        <w:ind w:left="1440" w:hanging="720"/>
        <w:jc w:val="both"/>
        <w:rPr>
          <w:b/>
          <w:bCs w:val="0"/>
          <w:szCs w:val="22"/>
        </w:rPr>
      </w:pPr>
    </w:p>
    <w:p w14:paraId="6BABED4C" w14:textId="2ADFC20C" w:rsidR="00AE1228" w:rsidRDefault="00966A34" w:rsidP="00966A34">
      <w:pPr>
        <w:pStyle w:val="Heading3"/>
        <w:jc w:val="left"/>
        <w:rPr>
          <w:u w:val="none"/>
        </w:rPr>
      </w:pPr>
      <w:r w:rsidRPr="007055C6">
        <w:rPr>
          <w:b/>
          <w:u w:val="none"/>
        </w:rPr>
        <w:t>2</w:t>
      </w:r>
      <w:r>
        <w:rPr>
          <w:b/>
          <w:u w:val="none"/>
        </w:rPr>
        <w:t>1</w:t>
      </w:r>
      <w:r w:rsidRPr="007055C6">
        <w:rPr>
          <w:b/>
          <w:u w:val="none"/>
        </w:rPr>
        <w:t>/</w:t>
      </w:r>
      <w:r w:rsidR="00BB333E">
        <w:rPr>
          <w:b/>
          <w:u w:val="none"/>
        </w:rPr>
        <w:t>193</w:t>
      </w:r>
      <w:r w:rsidR="005B0E4C">
        <w:rPr>
          <w:b/>
          <w:u w:val="none"/>
        </w:rPr>
        <w:t xml:space="preserve"> </w:t>
      </w:r>
      <w:r w:rsidRPr="007055C6">
        <w:rPr>
          <w:b/>
          <w:u w:val="none"/>
        </w:rPr>
        <w:t>Public Participation session</w:t>
      </w:r>
      <w:r w:rsidRPr="007055C6">
        <w:rPr>
          <w:u w:val="none"/>
        </w:rPr>
        <w:t xml:space="preserve"> </w:t>
      </w:r>
      <w:r w:rsidR="00264986">
        <w:rPr>
          <w:u w:val="none"/>
        </w:rPr>
        <w:tab/>
      </w:r>
      <w:r w:rsidR="00264986">
        <w:rPr>
          <w:u w:val="none"/>
        </w:rPr>
        <w:tab/>
      </w:r>
      <w:r w:rsidR="00264986">
        <w:rPr>
          <w:u w:val="none"/>
        </w:rPr>
        <w:tab/>
      </w:r>
      <w:r w:rsidR="00264986" w:rsidRPr="00AE1228">
        <w:rPr>
          <w:i/>
          <w:iCs/>
          <w:sz w:val="18"/>
          <w:szCs w:val="20"/>
          <w:u w:val="none"/>
        </w:rPr>
        <w:t>3 minutes per person; 15 minutes max</w:t>
      </w:r>
    </w:p>
    <w:p w14:paraId="793F6FEC" w14:textId="60FBCD7F" w:rsidR="00966A34" w:rsidRPr="007055C6" w:rsidRDefault="00AE1228" w:rsidP="0011342C">
      <w:pPr>
        <w:pStyle w:val="Heading3"/>
        <w:ind w:left="720"/>
        <w:jc w:val="left"/>
        <w:rPr>
          <w:i/>
          <w:iCs/>
          <w:u w:val="none"/>
        </w:rPr>
      </w:pPr>
      <w:r>
        <w:rPr>
          <w:u w:val="none"/>
        </w:rPr>
        <w:t>W</w:t>
      </w:r>
      <w:r w:rsidR="00966A34" w:rsidRPr="007055C6">
        <w:rPr>
          <w:u w:val="none"/>
        </w:rPr>
        <w:t xml:space="preserve">ith respect to items on the </w:t>
      </w:r>
      <w:proofErr w:type="gramStart"/>
      <w:r w:rsidR="00966A34" w:rsidRPr="007055C6">
        <w:rPr>
          <w:u w:val="none"/>
        </w:rPr>
        <w:t>Agenda</w:t>
      </w:r>
      <w:proofErr w:type="gramEnd"/>
      <w:r w:rsidR="00966A34" w:rsidRPr="007055C6">
        <w:rPr>
          <w:u w:val="none"/>
        </w:rPr>
        <w:t xml:space="preserve"> and other matters that are of mutual interest.</w:t>
      </w:r>
      <w:r w:rsidR="00966A34" w:rsidRPr="007055C6">
        <w:rPr>
          <w:u w:val="none"/>
        </w:rPr>
        <w:tab/>
        <w:t xml:space="preserve">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636B28B0" w14:textId="0B07EE63" w:rsidR="00B766F6" w:rsidRPr="00416B75" w:rsidRDefault="00B766F6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/>
          <w:bCs/>
          <w:u w:val="none"/>
        </w:rPr>
      </w:pPr>
      <w:r w:rsidRPr="00416B75">
        <w:rPr>
          <w:b/>
          <w:bCs/>
          <w:u w:val="none"/>
        </w:rPr>
        <w:t>21/194</w:t>
      </w:r>
      <w:r w:rsidRPr="00416B75">
        <w:rPr>
          <w:b/>
          <w:bCs/>
          <w:u w:val="none"/>
        </w:rPr>
        <w:tab/>
      </w:r>
      <w:r w:rsidR="00416B75" w:rsidRPr="00416B75">
        <w:rPr>
          <w:b/>
          <w:bCs/>
          <w:u w:val="none"/>
        </w:rPr>
        <w:t>Armed Forces Covenant</w:t>
      </w:r>
      <w:r w:rsidR="00416B75">
        <w:rPr>
          <w:b/>
          <w:bCs/>
          <w:u w:val="none"/>
        </w:rPr>
        <w:tab/>
      </w:r>
      <w:r w:rsidR="00416B75">
        <w:rPr>
          <w:b/>
          <w:bCs/>
          <w:u w:val="none"/>
        </w:rPr>
        <w:tab/>
      </w:r>
      <w:r w:rsidR="00416B75">
        <w:rPr>
          <w:b/>
          <w:bCs/>
          <w:u w:val="none"/>
        </w:rPr>
        <w:tab/>
      </w:r>
      <w:r w:rsidR="00416B75">
        <w:rPr>
          <w:b/>
          <w:bCs/>
          <w:u w:val="none"/>
        </w:rPr>
        <w:tab/>
      </w:r>
      <w:r w:rsidR="00416B75">
        <w:rPr>
          <w:b/>
          <w:bCs/>
          <w:u w:val="none"/>
        </w:rPr>
        <w:tab/>
      </w:r>
      <w:r w:rsidR="00416B75">
        <w:rPr>
          <w:b/>
          <w:bCs/>
          <w:u w:val="none"/>
        </w:rPr>
        <w:tab/>
      </w:r>
      <w:r w:rsidR="00416B75">
        <w:rPr>
          <w:b/>
          <w:bCs/>
          <w:u w:val="none"/>
        </w:rPr>
        <w:tab/>
      </w:r>
      <w:r w:rsidR="00A95F58">
        <w:rPr>
          <w:i/>
          <w:iCs/>
          <w:sz w:val="18"/>
          <w:szCs w:val="20"/>
          <w:u w:val="none"/>
        </w:rPr>
        <w:t>5 minutes</w:t>
      </w:r>
    </w:p>
    <w:p w14:paraId="53EBA304" w14:textId="5E3E6DB9" w:rsidR="00B766F6" w:rsidRPr="004A0047" w:rsidRDefault="004A0047" w:rsidP="00416B75">
      <w:pPr>
        <w:pStyle w:val="Heading3"/>
        <w:ind w:left="720"/>
        <w:jc w:val="left"/>
        <w:rPr>
          <w:u w:val="none"/>
        </w:rPr>
      </w:pPr>
      <w:r>
        <w:rPr>
          <w:u w:val="none"/>
        </w:rPr>
        <w:t xml:space="preserve">To discuss and decide if the Parish Council is to </w:t>
      </w:r>
      <w:r w:rsidRPr="004A0047">
        <w:rPr>
          <w:rFonts w:asciiTheme="minorBidi" w:hAnsiTheme="minorBidi"/>
          <w:u w:val="none"/>
        </w:rPr>
        <w:t>sign up to the Armed Forces Covenant in support for the armed forces community</w:t>
      </w:r>
      <w:r>
        <w:rPr>
          <w:rFonts w:asciiTheme="minorBidi" w:hAnsiTheme="minorBidi"/>
          <w:u w:val="none"/>
        </w:rPr>
        <w:t>.</w:t>
      </w:r>
    </w:p>
    <w:p w14:paraId="7C839930" w14:textId="77777777" w:rsidR="00416B75" w:rsidRPr="00416B75" w:rsidRDefault="00416B75" w:rsidP="00416B75"/>
    <w:p w14:paraId="2610B2B2" w14:textId="7513E422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AB15B6">
        <w:rPr>
          <w:b/>
          <w:bCs/>
          <w:u w:val="none"/>
        </w:rPr>
        <w:t>195</w:t>
      </w:r>
      <w:r w:rsidRPr="00AD39DD">
        <w:rPr>
          <w:b/>
          <w:bCs/>
          <w:u w:val="none"/>
        </w:rPr>
        <w:tab/>
        <w:t>Clerk's Report</w:t>
      </w:r>
      <w:r w:rsidRPr="00AD39DD">
        <w:rPr>
          <w:u w:val="none"/>
        </w:rPr>
        <w:t xml:space="preserve">  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9A42D0E" w14:textId="77777777" w:rsidR="0011342C" w:rsidRDefault="0011342C" w:rsidP="001134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update on action points from the last meeting.</w:t>
      </w:r>
    </w:p>
    <w:p w14:paraId="5A615C7C" w14:textId="77777777" w:rsidR="0011342C" w:rsidRPr="00EE770E" w:rsidRDefault="0011342C" w:rsidP="0011342C">
      <w:pPr>
        <w:rPr>
          <w:rFonts w:ascii="Arial" w:hAnsi="Arial" w:cs="Arial"/>
          <w:sz w:val="22"/>
          <w:szCs w:val="22"/>
        </w:rPr>
      </w:pPr>
    </w:p>
    <w:p w14:paraId="6425D830" w14:textId="2ECDC947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AB15B6">
        <w:rPr>
          <w:b/>
          <w:bCs/>
          <w:u w:val="none"/>
        </w:rPr>
        <w:t>196</w:t>
      </w:r>
      <w:r w:rsidRPr="00AD39DD">
        <w:rPr>
          <w:b/>
          <w:bCs/>
          <w:u w:val="none"/>
        </w:rPr>
        <w:tab/>
        <w:t>Burial Ground</w:t>
      </w:r>
      <w:r w:rsidRPr="00AD39DD">
        <w:rPr>
          <w:u w:val="none"/>
        </w:rPr>
        <w:t xml:space="preserve">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2 minutes</w:t>
      </w:r>
    </w:p>
    <w:p w14:paraId="1AE38CCC" w14:textId="77777777" w:rsidR="0011342C" w:rsidRDefault="0011342C" w:rsidP="0011342C">
      <w:pPr>
        <w:pStyle w:val="Style1"/>
        <w:ind w:firstLine="720"/>
        <w:jc w:val="both"/>
      </w:pPr>
      <w:r>
        <w:t>Report of interments and memorials.</w:t>
      </w:r>
      <w:r>
        <w:tab/>
      </w:r>
    </w:p>
    <w:p w14:paraId="269D1C0B" w14:textId="77777777" w:rsidR="0011342C" w:rsidRDefault="0011342C" w:rsidP="0011342C">
      <w:pPr>
        <w:pStyle w:val="Style1"/>
        <w:jc w:val="both"/>
        <w:rPr>
          <w:b/>
          <w:bCs w:val="0"/>
        </w:rPr>
      </w:pPr>
    </w:p>
    <w:p w14:paraId="744992BB" w14:textId="304843B7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lastRenderedPageBreak/>
        <w:t>21</w:t>
      </w:r>
      <w:r w:rsidRPr="00AD39DD">
        <w:rPr>
          <w:b/>
          <w:bCs/>
          <w:u w:val="none"/>
        </w:rPr>
        <w:t>/</w:t>
      </w:r>
      <w:r w:rsidR="00AB15B6">
        <w:rPr>
          <w:b/>
          <w:bCs/>
          <w:u w:val="none"/>
        </w:rPr>
        <w:t>197</w:t>
      </w:r>
      <w:r w:rsidRPr="00AD39DD">
        <w:rPr>
          <w:b/>
          <w:bCs/>
          <w:u w:val="none"/>
        </w:rPr>
        <w:tab/>
        <w:t>Planning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="00F22E2C">
        <w:rPr>
          <w:i/>
          <w:iCs/>
          <w:sz w:val="18"/>
          <w:szCs w:val="20"/>
          <w:u w:val="none"/>
        </w:rPr>
        <w:t>30</w:t>
      </w:r>
      <w:r w:rsidRPr="0011342C">
        <w:rPr>
          <w:sz w:val="18"/>
          <w:szCs w:val="20"/>
          <w:u w:val="none"/>
        </w:rPr>
        <w:t xml:space="preserve"> </w:t>
      </w:r>
      <w:r w:rsidRPr="0011342C">
        <w:rPr>
          <w:i/>
          <w:iCs/>
          <w:sz w:val="18"/>
          <w:szCs w:val="20"/>
          <w:u w:val="none"/>
        </w:rPr>
        <w:t>minutes</w:t>
      </w:r>
    </w:p>
    <w:p w14:paraId="458F0DBD" w14:textId="77777777" w:rsidR="0011342C" w:rsidRPr="00AD39DD" w:rsidRDefault="0011342C" w:rsidP="0011342C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756FC738" w14:textId="63AB499C" w:rsidR="00B06276" w:rsidRDefault="00B06276" w:rsidP="0044347B">
      <w:pPr>
        <w:pStyle w:val="Style1"/>
        <w:ind w:left="709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44347B">
        <w:rPr>
          <w:b/>
          <w:bCs w:val="0"/>
          <w:sz w:val="20"/>
          <w:szCs w:val="20"/>
        </w:rPr>
        <w:t>01062</w:t>
      </w:r>
      <w:r>
        <w:rPr>
          <w:b/>
          <w:bCs w:val="0"/>
          <w:sz w:val="20"/>
          <w:szCs w:val="20"/>
        </w:rPr>
        <w:t>/</w:t>
      </w:r>
      <w:r w:rsidR="00DB359B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</w:t>
      </w:r>
      <w:r w:rsidR="0044347B">
        <w:rPr>
          <w:sz w:val="20"/>
          <w:szCs w:val="20"/>
        </w:rPr>
        <w:t xml:space="preserve"> Erection of single-storey building to provide 1045sqm for vehicle sales and maintenance at Highwood House, Maldon Road</w:t>
      </w:r>
      <w:r>
        <w:rPr>
          <w:sz w:val="20"/>
          <w:szCs w:val="20"/>
        </w:rPr>
        <w:t>, Hatfield Peverel.</w:t>
      </w:r>
    </w:p>
    <w:p w14:paraId="476ED69E" w14:textId="34E8B187" w:rsidR="00291648" w:rsidRPr="00291648" w:rsidRDefault="00291648" w:rsidP="00BE1B34">
      <w:pPr>
        <w:pStyle w:val="Style1"/>
        <w:ind w:left="709"/>
        <w:rPr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B45F22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BE1B34">
        <w:rPr>
          <w:b/>
          <w:bCs w:val="0"/>
          <w:sz w:val="20"/>
          <w:szCs w:val="20"/>
        </w:rPr>
        <w:t>00243</w:t>
      </w:r>
      <w:r>
        <w:rPr>
          <w:b/>
          <w:bCs w:val="0"/>
          <w:sz w:val="20"/>
          <w:szCs w:val="20"/>
        </w:rPr>
        <w:t>/</w:t>
      </w:r>
      <w:r w:rsidR="00BE1B34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</w:t>
      </w:r>
      <w:r w:rsidR="00BE1B34">
        <w:rPr>
          <w:sz w:val="20"/>
          <w:szCs w:val="20"/>
        </w:rPr>
        <w:t xml:space="preserve"> Proposed agricultural access from the public highway B1137, to access agricultural fields to the west of Waycotts, Land South of the Vineyards</w:t>
      </w:r>
      <w:r>
        <w:rPr>
          <w:sz w:val="20"/>
          <w:szCs w:val="20"/>
        </w:rPr>
        <w:t>, Hatfield Peverel.</w:t>
      </w:r>
    </w:p>
    <w:p w14:paraId="1256F672" w14:textId="27A5D6D2" w:rsidR="00725B2B" w:rsidRDefault="00725B2B" w:rsidP="00687F24">
      <w:pPr>
        <w:pStyle w:val="Style1"/>
        <w:ind w:left="709"/>
        <w:rPr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911D13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911D13">
        <w:rPr>
          <w:b/>
          <w:bCs w:val="0"/>
          <w:sz w:val="20"/>
          <w:szCs w:val="20"/>
        </w:rPr>
        <w:t>00228</w:t>
      </w:r>
      <w:r>
        <w:rPr>
          <w:b/>
          <w:bCs w:val="0"/>
          <w:sz w:val="20"/>
          <w:szCs w:val="20"/>
        </w:rPr>
        <w:t>/</w:t>
      </w:r>
      <w:r w:rsidR="00911D13">
        <w:rPr>
          <w:b/>
          <w:bCs w:val="0"/>
          <w:sz w:val="20"/>
          <w:szCs w:val="20"/>
        </w:rPr>
        <w:t xml:space="preserve">PLD </w:t>
      </w:r>
      <w:r>
        <w:rPr>
          <w:sz w:val="20"/>
          <w:szCs w:val="20"/>
        </w:rPr>
        <w:t>–</w:t>
      </w:r>
      <w:r w:rsidR="00911D13">
        <w:rPr>
          <w:sz w:val="20"/>
          <w:szCs w:val="20"/>
        </w:rPr>
        <w:t xml:space="preserve"> Application for Certificate of Lawfulness for proposed</w:t>
      </w:r>
      <w:r w:rsidR="00FE72CB">
        <w:rPr>
          <w:sz w:val="20"/>
          <w:szCs w:val="20"/>
        </w:rPr>
        <w:t xml:space="preserve"> development at 11 Willow Crescent</w:t>
      </w:r>
      <w:r w:rsidR="00E553AE">
        <w:rPr>
          <w:sz w:val="20"/>
          <w:szCs w:val="20"/>
        </w:rPr>
        <w:t>, Hatfield Peverel</w:t>
      </w:r>
      <w:r w:rsidR="00FE72CB">
        <w:rPr>
          <w:sz w:val="20"/>
          <w:szCs w:val="20"/>
        </w:rPr>
        <w:t xml:space="preserve"> (see application below)</w:t>
      </w:r>
      <w:r w:rsidR="00E553AE">
        <w:rPr>
          <w:sz w:val="20"/>
          <w:szCs w:val="20"/>
        </w:rPr>
        <w:t>.</w:t>
      </w:r>
    </w:p>
    <w:p w14:paraId="4A9510C9" w14:textId="5C4CF353" w:rsidR="001E583A" w:rsidRPr="001E583A" w:rsidRDefault="001E583A" w:rsidP="00687F24">
      <w:pPr>
        <w:pStyle w:val="Style1"/>
        <w:ind w:left="709"/>
        <w:rPr>
          <w:sz w:val="20"/>
          <w:szCs w:val="20"/>
        </w:rPr>
      </w:pPr>
      <w:r>
        <w:rPr>
          <w:b/>
          <w:bCs w:val="0"/>
          <w:sz w:val="20"/>
          <w:szCs w:val="20"/>
        </w:rPr>
        <w:t>22/</w:t>
      </w:r>
      <w:r w:rsidR="00FE72CB">
        <w:rPr>
          <w:b/>
          <w:bCs w:val="0"/>
          <w:sz w:val="20"/>
          <w:szCs w:val="20"/>
        </w:rPr>
        <w:t>00233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</w:t>
      </w:r>
      <w:r w:rsidR="00FE72CB">
        <w:rPr>
          <w:sz w:val="20"/>
          <w:szCs w:val="20"/>
        </w:rPr>
        <w:t xml:space="preserve"> Single-storey rear extension at 11 Willow Crescent</w:t>
      </w:r>
      <w:r>
        <w:rPr>
          <w:sz w:val="20"/>
          <w:szCs w:val="20"/>
        </w:rPr>
        <w:t>, Hatfield Peverel.</w:t>
      </w:r>
    </w:p>
    <w:p w14:paraId="64B7E656" w14:textId="2D9694C4" w:rsidR="00371205" w:rsidRDefault="00F82C41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</w:t>
      </w:r>
      <w:r w:rsidR="00371205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03633</w:t>
      </w:r>
      <w:r w:rsidR="00371205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LBC</w:t>
      </w:r>
      <w:r w:rsidR="0037120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Replacement rear window at 1 Stores Cottage, The Street</w:t>
      </w:r>
      <w:r w:rsidR="00371205">
        <w:rPr>
          <w:sz w:val="20"/>
          <w:szCs w:val="20"/>
        </w:rPr>
        <w:t>, Hatfield Peverel.</w:t>
      </w:r>
    </w:p>
    <w:p w14:paraId="4CCD6287" w14:textId="4806F86A" w:rsidR="001E583A" w:rsidRDefault="007A48C3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</w:t>
      </w:r>
      <w:r w:rsidR="001E583A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02857</w:t>
      </w:r>
      <w:r w:rsidR="001E583A">
        <w:rPr>
          <w:b/>
          <w:bCs w:val="0"/>
          <w:sz w:val="20"/>
          <w:szCs w:val="20"/>
        </w:rPr>
        <w:t>/</w:t>
      </w:r>
      <w:r>
        <w:rPr>
          <w:b/>
          <w:bCs w:val="0"/>
          <w:sz w:val="20"/>
          <w:szCs w:val="20"/>
        </w:rPr>
        <w:t>OUT</w:t>
      </w:r>
      <w:r w:rsidR="001E583A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Outline planning application for the demolition of existing dwelling and outbuildings and construction of up to 17 dwellings at Small Acres, Maldon Road</w:t>
      </w:r>
      <w:r w:rsidR="001E583A">
        <w:rPr>
          <w:sz w:val="20"/>
          <w:szCs w:val="20"/>
        </w:rPr>
        <w:t>, Hatfield Peverel.</w:t>
      </w:r>
    </w:p>
    <w:p w14:paraId="52D8F8B3" w14:textId="130CDC43" w:rsidR="001A1240" w:rsidRDefault="001A1240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22/00441/PLD</w:t>
      </w:r>
      <w:r>
        <w:rPr>
          <w:sz w:val="20"/>
          <w:szCs w:val="20"/>
        </w:rPr>
        <w:t xml:space="preserve"> – Application for Certificate of Lawfulness for proposed development at Knottys, Manor Road, Hatfield Peverel.</w:t>
      </w:r>
    </w:p>
    <w:p w14:paraId="43953289" w14:textId="5A4E3FB8" w:rsidR="003A60EF" w:rsidRPr="003A60EF" w:rsidRDefault="003A60EF" w:rsidP="003A60EF">
      <w:pPr>
        <w:pStyle w:val="Style1"/>
        <w:ind w:left="709"/>
        <w:rPr>
          <w:sz w:val="20"/>
          <w:szCs w:val="20"/>
        </w:rPr>
      </w:pPr>
      <w:r>
        <w:rPr>
          <w:b/>
          <w:bCs w:val="0"/>
          <w:sz w:val="20"/>
          <w:szCs w:val="20"/>
        </w:rPr>
        <w:t>22/00346/HH</w:t>
      </w:r>
      <w:r>
        <w:rPr>
          <w:sz w:val="20"/>
          <w:szCs w:val="20"/>
        </w:rPr>
        <w:t xml:space="preserve"> – Single-storey front and side extension at Oakford Farm, Nounsley Road, Hatfield Peverel.</w:t>
      </w:r>
    </w:p>
    <w:p w14:paraId="0CF318AF" w14:textId="77777777" w:rsidR="001E583A" w:rsidRPr="001E583A" w:rsidRDefault="001E583A" w:rsidP="0011342C">
      <w:pPr>
        <w:pStyle w:val="Style1"/>
        <w:ind w:left="709"/>
        <w:jc w:val="both"/>
        <w:rPr>
          <w:sz w:val="20"/>
          <w:szCs w:val="20"/>
        </w:rPr>
      </w:pPr>
    </w:p>
    <w:p w14:paraId="6376F6C8" w14:textId="638CFCF2" w:rsidR="0011342C" w:rsidRPr="00EA10A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EA10A6">
        <w:rPr>
          <w:b/>
          <w:bCs/>
          <w:u w:val="none"/>
        </w:rPr>
        <w:t>/</w:t>
      </w:r>
      <w:r w:rsidR="00AB15B6">
        <w:rPr>
          <w:b/>
          <w:bCs/>
          <w:u w:val="none"/>
        </w:rPr>
        <w:t>198</w:t>
      </w:r>
      <w:r w:rsidRPr="00EA10A6">
        <w:rPr>
          <w:b/>
          <w:bCs/>
          <w:u w:val="none"/>
        </w:rPr>
        <w:tab/>
        <w:t>Finance and General Purposes</w:t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="00BB333E">
        <w:rPr>
          <w:i/>
          <w:iCs/>
          <w:sz w:val="18"/>
          <w:szCs w:val="20"/>
          <w:u w:val="none"/>
        </w:rPr>
        <w:t>5</w:t>
      </w:r>
      <w:r w:rsidRPr="00771930">
        <w:rPr>
          <w:i/>
          <w:iCs/>
          <w:sz w:val="18"/>
          <w:szCs w:val="20"/>
          <w:u w:val="none"/>
        </w:rPr>
        <w:t xml:space="preserve"> minutes</w:t>
      </w:r>
    </w:p>
    <w:p w14:paraId="68ECE651" w14:textId="1DC468B6" w:rsidR="00494757" w:rsidRDefault="00193757" w:rsidP="00494757">
      <w:pPr>
        <w:pStyle w:val="Style1"/>
        <w:ind w:left="720"/>
        <w:jc w:val="both"/>
      </w:pPr>
      <w:r>
        <w:t xml:space="preserve">To receive the </w:t>
      </w:r>
      <w:r w:rsidR="00BB333E">
        <w:t>February</w:t>
      </w:r>
      <w:r>
        <w:t xml:space="preserve"> budget update.</w:t>
      </w:r>
    </w:p>
    <w:p w14:paraId="6220882B" w14:textId="77777777" w:rsidR="00FD0483" w:rsidRDefault="00FD0483" w:rsidP="00494757">
      <w:pPr>
        <w:pStyle w:val="Style1"/>
        <w:ind w:left="720"/>
        <w:jc w:val="both"/>
      </w:pPr>
    </w:p>
    <w:p w14:paraId="47526A73" w14:textId="57E09BBE" w:rsidR="0011342C" w:rsidRPr="00025F6C" w:rsidRDefault="00771930" w:rsidP="0011342C">
      <w:pPr>
        <w:pStyle w:val="Heading3"/>
        <w:jc w:val="left"/>
        <w:rPr>
          <w:b/>
          <w:bCs/>
          <w:sz w:val="18"/>
          <w:szCs w:val="20"/>
          <w:u w:val="none"/>
        </w:rPr>
      </w:pPr>
      <w:r>
        <w:rPr>
          <w:b/>
          <w:bCs/>
          <w:u w:val="none"/>
        </w:rPr>
        <w:t>21</w:t>
      </w:r>
      <w:r w:rsidR="0011342C" w:rsidRPr="005D0C77">
        <w:rPr>
          <w:b/>
          <w:bCs/>
          <w:u w:val="none"/>
        </w:rPr>
        <w:t>/</w:t>
      </w:r>
      <w:r w:rsidR="00AB15B6">
        <w:rPr>
          <w:b/>
          <w:bCs/>
          <w:u w:val="none"/>
        </w:rPr>
        <w:t>199</w:t>
      </w:r>
      <w:r w:rsidR="008B2361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>Neighbourhood Development Plan</w:t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Pr="00025F6C">
        <w:rPr>
          <w:b/>
          <w:bCs/>
          <w:u w:val="none"/>
        </w:rPr>
        <w:tab/>
      </w:r>
      <w:r w:rsidR="00BB333E">
        <w:rPr>
          <w:i/>
          <w:iCs/>
          <w:sz w:val="18"/>
          <w:szCs w:val="20"/>
          <w:u w:val="none"/>
        </w:rPr>
        <w:t>5</w:t>
      </w:r>
      <w:r w:rsidR="0011342C" w:rsidRPr="00025F6C">
        <w:rPr>
          <w:i/>
          <w:iCs/>
          <w:sz w:val="18"/>
          <w:szCs w:val="20"/>
          <w:u w:val="none"/>
        </w:rPr>
        <w:t xml:space="preserve"> minutes</w:t>
      </w:r>
    </w:p>
    <w:p w14:paraId="18E0012E" w14:textId="4C136C57" w:rsidR="00AE1228" w:rsidRDefault="00103EE4" w:rsidP="00AD2306">
      <w:pPr>
        <w:pStyle w:val="Style1"/>
        <w:ind w:left="720"/>
      </w:pPr>
      <w:r>
        <w:t>To receive an update on the NDP Review</w:t>
      </w:r>
      <w:r w:rsidR="00025F6C" w:rsidRPr="00AD2306">
        <w:t>.</w:t>
      </w:r>
    </w:p>
    <w:p w14:paraId="1093E526" w14:textId="77777777" w:rsidR="00EE1403" w:rsidRDefault="00EE1403" w:rsidP="00AD2306">
      <w:pPr>
        <w:pStyle w:val="Style1"/>
        <w:ind w:left="720"/>
      </w:pPr>
    </w:p>
    <w:p w14:paraId="4FE2604A" w14:textId="687E6E2B" w:rsidR="00033C32" w:rsidRPr="006E0D27" w:rsidRDefault="00033C32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21/</w:t>
      </w:r>
      <w:r w:rsidR="00AB15B6">
        <w:rPr>
          <w:b/>
          <w:bCs/>
          <w:u w:val="none"/>
        </w:rPr>
        <w:t>200</w:t>
      </w:r>
      <w:r>
        <w:rPr>
          <w:b/>
          <w:bCs/>
          <w:u w:val="none"/>
        </w:rPr>
        <w:tab/>
        <w:t>Heritage</w:t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4D3B95">
        <w:rPr>
          <w:i/>
          <w:iCs/>
          <w:sz w:val="18"/>
          <w:szCs w:val="20"/>
          <w:u w:val="none"/>
        </w:rPr>
        <w:t>5</w:t>
      </w:r>
      <w:r w:rsidR="006E0D27" w:rsidRPr="006E0D27">
        <w:rPr>
          <w:i/>
          <w:iCs/>
          <w:sz w:val="18"/>
          <w:szCs w:val="20"/>
          <w:u w:val="none"/>
        </w:rPr>
        <w:t xml:space="preserve"> minutes</w:t>
      </w:r>
    </w:p>
    <w:p w14:paraId="533B3B52" w14:textId="52113D1C" w:rsidR="00BB27C1" w:rsidRDefault="00833AF2" w:rsidP="00033C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33AF2">
        <w:rPr>
          <w:rFonts w:ascii="Arial" w:hAnsi="Arial" w:cs="Arial"/>
          <w:sz w:val="22"/>
          <w:szCs w:val="22"/>
        </w:rPr>
        <w:t xml:space="preserve">o receive an </w:t>
      </w:r>
      <w:r w:rsidR="00BB333E">
        <w:rPr>
          <w:rFonts w:ascii="Arial" w:hAnsi="Arial" w:cs="Arial"/>
          <w:sz w:val="22"/>
          <w:szCs w:val="22"/>
        </w:rPr>
        <w:t>update from the Heritage Warden</w:t>
      </w:r>
      <w:r w:rsidR="000327E3">
        <w:rPr>
          <w:rFonts w:ascii="Arial" w:hAnsi="Arial" w:cs="Arial"/>
          <w:sz w:val="22"/>
          <w:szCs w:val="22"/>
        </w:rPr>
        <w:t xml:space="preserve"> regarding the </w:t>
      </w:r>
      <w:r w:rsidR="000327E3" w:rsidRPr="000327E3">
        <w:rPr>
          <w:rFonts w:ascii="Arial" w:hAnsi="Arial" w:cs="Arial"/>
          <w:sz w:val="22"/>
          <w:szCs w:val="22"/>
        </w:rPr>
        <w:t>Local Heritage List Project.</w:t>
      </w:r>
    </w:p>
    <w:p w14:paraId="6B6451D7" w14:textId="77777777" w:rsidR="00C21A32" w:rsidRDefault="00C21A32" w:rsidP="00033C32">
      <w:pPr>
        <w:ind w:left="720"/>
        <w:rPr>
          <w:rFonts w:ascii="Arial" w:hAnsi="Arial" w:cs="Arial"/>
          <w:sz w:val="22"/>
          <w:szCs w:val="22"/>
        </w:rPr>
      </w:pPr>
    </w:p>
    <w:p w14:paraId="7E221F00" w14:textId="35550A28" w:rsidR="00C21A32" w:rsidRDefault="00C21A32" w:rsidP="00033C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 updated </w:t>
      </w:r>
      <w:r w:rsidR="000327E3" w:rsidRPr="000327E3">
        <w:rPr>
          <w:rFonts w:ascii="Arial" w:hAnsi="Arial" w:cs="Arial"/>
          <w:sz w:val="22"/>
          <w:szCs w:val="22"/>
        </w:rPr>
        <w:t>copy of the 'emerging' Local Heritage List.</w:t>
      </w:r>
    </w:p>
    <w:p w14:paraId="4B4910F7" w14:textId="77777777" w:rsidR="00BB27C1" w:rsidRDefault="00BB27C1" w:rsidP="00033C32">
      <w:pPr>
        <w:ind w:left="720"/>
        <w:rPr>
          <w:rFonts w:ascii="Arial" w:hAnsi="Arial" w:cs="Arial"/>
          <w:sz w:val="22"/>
          <w:szCs w:val="22"/>
        </w:rPr>
      </w:pPr>
    </w:p>
    <w:p w14:paraId="5CE39A27" w14:textId="687A6EEC" w:rsidR="0011342C" w:rsidRPr="00FD0483" w:rsidRDefault="00025F6C" w:rsidP="0011342C">
      <w:pPr>
        <w:pStyle w:val="Heading3"/>
        <w:jc w:val="left"/>
        <w:rPr>
          <w:i/>
          <w:iCs/>
          <w:u w:val="none"/>
        </w:rPr>
      </w:pPr>
      <w:r w:rsidRPr="00FD0483">
        <w:rPr>
          <w:b/>
          <w:bCs/>
          <w:u w:val="none"/>
        </w:rPr>
        <w:t>21/</w:t>
      </w:r>
      <w:r w:rsidR="00AB15B6">
        <w:rPr>
          <w:b/>
          <w:bCs/>
          <w:u w:val="none"/>
        </w:rPr>
        <w:t>201</w:t>
      </w:r>
      <w:r w:rsidRPr="00FD0483">
        <w:rPr>
          <w:b/>
          <w:bCs/>
          <w:u w:val="none"/>
        </w:rPr>
        <w:tab/>
      </w:r>
      <w:r w:rsidR="0011342C" w:rsidRPr="00FD0483">
        <w:rPr>
          <w:b/>
          <w:bCs/>
          <w:u w:val="none"/>
        </w:rPr>
        <w:t>Environment</w:t>
      </w:r>
      <w:r w:rsidR="0011342C" w:rsidRPr="00FD0483">
        <w:rPr>
          <w:b/>
          <w:bCs/>
          <w:u w:val="none"/>
        </w:rPr>
        <w:tab/>
      </w:r>
      <w:r w:rsidR="0011342C" w:rsidRPr="00FD0483">
        <w:rPr>
          <w:u w:val="none"/>
        </w:rPr>
        <w:tab/>
      </w:r>
      <w:r w:rsidR="0011342C" w:rsidRPr="00FD0483">
        <w:rPr>
          <w:u w:val="none"/>
        </w:rPr>
        <w:tab/>
      </w:r>
      <w:r w:rsidR="0011342C" w:rsidRPr="00FD0483">
        <w:rPr>
          <w:u w:val="none"/>
        </w:rPr>
        <w:tab/>
      </w:r>
      <w:r w:rsidR="0011342C" w:rsidRPr="00FD0483">
        <w:rPr>
          <w:u w:val="none"/>
        </w:rPr>
        <w:tab/>
      </w:r>
      <w:r w:rsidR="0011342C" w:rsidRPr="00FD0483">
        <w:rPr>
          <w:u w:val="none"/>
        </w:rPr>
        <w:tab/>
      </w:r>
      <w:r w:rsidR="0011342C" w:rsidRPr="00FD0483">
        <w:rPr>
          <w:u w:val="none"/>
        </w:rPr>
        <w:tab/>
      </w:r>
      <w:r w:rsidR="0011342C" w:rsidRPr="00FD0483">
        <w:rPr>
          <w:u w:val="none"/>
        </w:rPr>
        <w:tab/>
      </w:r>
      <w:r w:rsidR="0011342C" w:rsidRPr="00FD0483">
        <w:rPr>
          <w:u w:val="none"/>
        </w:rPr>
        <w:tab/>
      </w:r>
      <w:r w:rsidR="00A95F58">
        <w:rPr>
          <w:i/>
          <w:iCs/>
          <w:sz w:val="18"/>
          <w:szCs w:val="20"/>
          <w:u w:val="none"/>
        </w:rPr>
        <w:t>20</w:t>
      </w:r>
      <w:r w:rsidR="0011342C" w:rsidRPr="00FD0483">
        <w:rPr>
          <w:i/>
          <w:iCs/>
          <w:sz w:val="18"/>
          <w:szCs w:val="20"/>
          <w:u w:val="none"/>
        </w:rPr>
        <w:t xml:space="preserve"> minutes</w:t>
      </w:r>
    </w:p>
    <w:p w14:paraId="4993587E" w14:textId="4F86F904" w:rsidR="00FD0483" w:rsidRDefault="00FD0483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</w:t>
      </w:r>
      <w:r w:rsidR="004D7D7C">
        <w:rPr>
          <w:rFonts w:ascii="Arial" w:hAnsi="Arial" w:cs="Arial"/>
          <w:sz w:val="22"/>
          <w:szCs w:val="22"/>
        </w:rPr>
        <w:t xml:space="preserve"> what action the Parish Council should take when hedges and footpaths need tidying</w:t>
      </w:r>
      <w:r w:rsidR="002F712D">
        <w:rPr>
          <w:rFonts w:ascii="Arial" w:hAnsi="Arial" w:cs="Arial"/>
          <w:sz w:val="22"/>
          <w:szCs w:val="22"/>
        </w:rPr>
        <w:t>.</w:t>
      </w:r>
    </w:p>
    <w:p w14:paraId="4ABEDAB9" w14:textId="77777777" w:rsidR="004D7D7C" w:rsidRDefault="004D7D7C" w:rsidP="00771930">
      <w:pPr>
        <w:ind w:left="720"/>
        <w:rPr>
          <w:rFonts w:ascii="Arial" w:hAnsi="Arial" w:cs="Arial"/>
          <w:sz w:val="22"/>
          <w:szCs w:val="22"/>
        </w:rPr>
      </w:pPr>
    </w:p>
    <w:p w14:paraId="3DA2556D" w14:textId="6A85A2CF" w:rsidR="004D7D7C" w:rsidRDefault="004D7D7C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discuss and decide if the Environment Advisory Group </w:t>
      </w:r>
      <w:r w:rsidR="00E54E25">
        <w:rPr>
          <w:rFonts w:ascii="Arial" w:hAnsi="Arial" w:cs="Arial"/>
          <w:sz w:val="22"/>
          <w:szCs w:val="22"/>
        </w:rPr>
        <w:t>are to progress with cartoon-type anti-dog fouling posters.</w:t>
      </w:r>
    </w:p>
    <w:p w14:paraId="4D1E5CD9" w14:textId="77777777" w:rsidR="001974DC" w:rsidRDefault="001974DC" w:rsidP="00771930">
      <w:pPr>
        <w:ind w:left="720"/>
        <w:rPr>
          <w:rFonts w:ascii="Arial" w:hAnsi="Arial" w:cs="Arial"/>
          <w:sz w:val="22"/>
          <w:szCs w:val="22"/>
        </w:rPr>
      </w:pPr>
    </w:p>
    <w:p w14:paraId="508343BA" w14:textId="0549A555" w:rsidR="001974DC" w:rsidRPr="00FD0483" w:rsidRDefault="001974DC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quotes received for the 2022 Tree Survey and Report and to appoint a contractor to carry this out.</w:t>
      </w:r>
    </w:p>
    <w:p w14:paraId="1C6E9AF3" w14:textId="77777777" w:rsidR="008F4554" w:rsidRDefault="008F4554" w:rsidP="00771930">
      <w:pPr>
        <w:ind w:left="720"/>
        <w:rPr>
          <w:rFonts w:ascii="Arial" w:hAnsi="Arial" w:cs="Arial"/>
          <w:sz w:val="22"/>
          <w:szCs w:val="22"/>
        </w:rPr>
      </w:pPr>
    </w:p>
    <w:p w14:paraId="6B11183F" w14:textId="1441E754" w:rsidR="00E001D5" w:rsidRPr="00C75CD4" w:rsidRDefault="00E001D5" w:rsidP="00771930">
      <w:pPr>
        <w:pStyle w:val="Heading3"/>
        <w:jc w:val="left"/>
        <w:rPr>
          <w:i/>
          <w:iCs/>
          <w:sz w:val="18"/>
          <w:szCs w:val="20"/>
          <w:u w:val="none"/>
        </w:rPr>
      </w:pPr>
      <w:r w:rsidRPr="00E001D5">
        <w:rPr>
          <w:b/>
          <w:bCs/>
          <w:u w:val="none"/>
        </w:rPr>
        <w:t>21/</w:t>
      </w:r>
      <w:r w:rsidR="00AB15B6">
        <w:rPr>
          <w:b/>
          <w:bCs/>
          <w:u w:val="none"/>
        </w:rPr>
        <w:t>202</w:t>
      </w:r>
      <w:r w:rsidRPr="00E001D5">
        <w:rPr>
          <w:b/>
          <w:bCs/>
          <w:u w:val="none"/>
        </w:rPr>
        <w:t xml:space="preserve"> Section 106 Funds</w:t>
      </w:r>
      <w:r w:rsidR="00C75CD4">
        <w:rPr>
          <w:b/>
          <w:bCs/>
          <w:u w:val="none"/>
        </w:rPr>
        <w:tab/>
      </w:r>
      <w:r w:rsidR="00C75CD4">
        <w:rPr>
          <w:b/>
          <w:bCs/>
          <w:u w:val="none"/>
        </w:rPr>
        <w:tab/>
      </w:r>
      <w:r w:rsidR="00C75CD4">
        <w:rPr>
          <w:b/>
          <w:bCs/>
          <w:u w:val="none"/>
        </w:rPr>
        <w:tab/>
      </w:r>
      <w:r w:rsidR="00C75CD4">
        <w:rPr>
          <w:b/>
          <w:bCs/>
          <w:u w:val="none"/>
        </w:rPr>
        <w:tab/>
      </w:r>
      <w:r w:rsidR="00C75CD4">
        <w:rPr>
          <w:b/>
          <w:bCs/>
          <w:u w:val="none"/>
        </w:rPr>
        <w:tab/>
      </w:r>
      <w:r w:rsidR="00C75CD4">
        <w:rPr>
          <w:b/>
          <w:bCs/>
          <w:u w:val="none"/>
        </w:rPr>
        <w:tab/>
      </w:r>
      <w:r w:rsidR="00C75CD4">
        <w:rPr>
          <w:b/>
          <w:bCs/>
          <w:u w:val="none"/>
        </w:rPr>
        <w:tab/>
      </w:r>
      <w:r w:rsidR="00C75CD4">
        <w:rPr>
          <w:b/>
          <w:bCs/>
          <w:u w:val="none"/>
        </w:rPr>
        <w:tab/>
      </w:r>
      <w:r w:rsidR="00C75CD4">
        <w:rPr>
          <w:i/>
          <w:iCs/>
          <w:sz w:val="18"/>
          <w:szCs w:val="20"/>
          <w:u w:val="none"/>
        </w:rPr>
        <w:t>5 minutes</w:t>
      </w:r>
    </w:p>
    <w:p w14:paraId="2AC7D672" w14:textId="347DCD93" w:rsidR="00E001D5" w:rsidRPr="00E001D5" w:rsidRDefault="00E001D5" w:rsidP="00E001D5">
      <w:pPr>
        <w:ind w:left="720"/>
        <w:rPr>
          <w:rFonts w:ascii="Arial" w:hAnsi="Arial" w:cs="Arial"/>
          <w:sz w:val="22"/>
          <w:szCs w:val="22"/>
        </w:rPr>
      </w:pPr>
      <w:r w:rsidRPr="00E001D5">
        <w:rPr>
          <w:rFonts w:ascii="Arial" w:hAnsi="Arial" w:cs="Arial"/>
          <w:sz w:val="22"/>
          <w:szCs w:val="22"/>
        </w:rPr>
        <w:t>To receive an update on S</w:t>
      </w:r>
      <w:r w:rsidR="00E23477">
        <w:rPr>
          <w:rFonts w:ascii="Arial" w:hAnsi="Arial" w:cs="Arial"/>
          <w:sz w:val="22"/>
          <w:szCs w:val="22"/>
        </w:rPr>
        <w:t xml:space="preserve">ection </w:t>
      </w:r>
      <w:r w:rsidRPr="00E001D5">
        <w:rPr>
          <w:rFonts w:ascii="Arial" w:hAnsi="Arial" w:cs="Arial"/>
          <w:sz w:val="22"/>
          <w:szCs w:val="22"/>
        </w:rPr>
        <w:t>106 funds and project progress.</w:t>
      </w:r>
    </w:p>
    <w:p w14:paraId="5A2A76D4" w14:textId="77777777" w:rsidR="00E001D5" w:rsidRDefault="00E001D5" w:rsidP="00771930">
      <w:pPr>
        <w:pStyle w:val="Heading3"/>
        <w:jc w:val="left"/>
        <w:rPr>
          <w:b/>
          <w:bCs/>
          <w:highlight w:val="yellow"/>
          <w:u w:val="none"/>
        </w:rPr>
      </w:pPr>
    </w:p>
    <w:p w14:paraId="63F6D44C" w14:textId="3CCDB151" w:rsidR="00025F6C" w:rsidRPr="005D7F25" w:rsidRDefault="00025F6C" w:rsidP="00771930">
      <w:pPr>
        <w:pStyle w:val="Heading3"/>
        <w:jc w:val="left"/>
        <w:rPr>
          <w:i/>
          <w:iCs/>
          <w:sz w:val="18"/>
          <w:szCs w:val="20"/>
          <w:u w:val="none"/>
        </w:rPr>
      </w:pPr>
      <w:r w:rsidRPr="005D7F25">
        <w:rPr>
          <w:b/>
          <w:bCs/>
          <w:u w:val="none"/>
        </w:rPr>
        <w:t>21/</w:t>
      </w:r>
      <w:r w:rsidR="00AB15B6">
        <w:rPr>
          <w:b/>
          <w:bCs/>
          <w:u w:val="none"/>
        </w:rPr>
        <w:t>203</w:t>
      </w:r>
      <w:r w:rsidRPr="005D7F25">
        <w:rPr>
          <w:b/>
          <w:bCs/>
          <w:u w:val="none"/>
        </w:rPr>
        <w:tab/>
        <w:t>Traffic</w:t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8B2361" w:rsidRPr="005D7F25">
        <w:rPr>
          <w:b/>
          <w:bCs/>
          <w:u w:val="none"/>
        </w:rPr>
        <w:tab/>
      </w:r>
      <w:r w:rsidR="00CD3E9C" w:rsidRPr="005D7F25">
        <w:rPr>
          <w:i/>
          <w:iCs/>
          <w:sz w:val="18"/>
          <w:szCs w:val="20"/>
          <w:u w:val="none"/>
        </w:rPr>
        <w:t>5</w:t>
      </w:r>
      <w:r w:rsidR="008B2361" w:rsidRPr="005D7F25">
        <w:rPr>
          <w:i/>
          <w:iCs/>
          <w:sz w:val="18"/>
          <w:szCs w:val="20"/>
          <w:u w:val="none"/>
        </w:rPr>
        <w:t xml:space="preserve"> minutes</w:t>
      </w:r>
    </w:p>
    <w:p w14:paraId="50503E83" w14:textId="2E832852" w:rsidR="00A03731" w:rsidRDefault="0038111E" w:rsidP="0038111E">
      <w:pPr>
        <w:ind w:left="720"/>
        <w:rPr>
          <w:rFonts w:ascii="Arial" w:hAnsi="Arial" w:cs="Arial"/>
          <w:sz w:val="22"/>
          <w:szCs w:val="22"/>
        </w:rPr>
      </w:pPr>
      <w:r w:rsidRPr="005D7F25">
        <w:rPr>
          <w:rFonts w:ascii="Arial" w:hAnsi="Arial" w:cs="Arial"/>
          <w:sz w:val="22"/>
          <w:szCs w:val="22"/>
        </w:rPr>
        <w:t xml:space="preserve">To </w:t>
      </w:r>
      <w:r w:rsidR="00BB333E">
        <w:rPr>
          <w:rFonts w:ascii="Arial" w:hAnsi="Arial" w:cs="Arial"/>
          <w:sz w:val="22"/>
          <w:szCs w:val="22"/>
        </w:rPr>
        <w:t>receive an update on traffic matters</w:t>
      </w:r>
      <w:r w:rsidR="005D7F25">
        <w:rPr>
          <w:rFonts w:ascii="Arial" w:hAnsi="Arial" w:cs="Arial"/>
          <w:sz w:val="22"/>
          <w:szCs w:val="22"/>
        </w:rPr>
        <w:t>.</w:t>
      </w:r>
      <w:r w:rsidR="00283874" w:rsidRPr="005D7F25">
        <w:rPr>
          <w:rFonts w:ascii="Arial" w:hAnsi="Arial" w:cs="Arial"/>
          <w:sz w:val="22"/>
          <w:szCs w:val="22"/>
        </w:rPr>
        <w:t xml:space="preserve"> </w:t>
      </w:r>
    </w:p>
    <w:p w14:paraId="15CF2F3C" w14:textId="77777777" w:rsidR="00504677" w:rsidRDefault="00504677" w:rsidP="0038111E">
      <w:pPr>
        <w:ind w:left="720"/>
        <w:rPr>
          <w:rFonts w:ascii="Arial" w:hAnsi="Arial" w:cs="Arial"/>
          <w:sz w:val="22"/>
          <w:szCs w:val="22"/>
        </w:rPr>
      </w:pPr>
    </w:p>
    <w:p w14:paraId="0B6BA10C" w14:textId="0438197A" w:rsidR="00557A7F" w:rsidRPr="00E001D5" w:rsidRDefault="00557A7F" w:rsidP="0011342C">
      <w:pPr>
        <w:pStyle w:val="Heading3"/>
        <w:jc w:val="left"/>
        <w:rPr>
          <w:i/>
          <w:iCs/>
          <w:sz w:val="18"/>
          <w:szCs w:val="20"/>
          <w:u w:val="none"/>
        </w:rPr>
      </w:pPr>
      <w:r w:rsidRPr="00E001D5">
        <w:rPr>
          <w:b/>
          <w:bCs/>
          <w:u w:val="none"/>
        </w:rPr>
        <w:t>21/</w:t>
      </w:r>
      <w:r w:rsidR="00AB15B6">
        <w:rPr>
          <w:b/>
          <w:bCs/>
          <w:u w:val="none"/>
        </w:rPr>
        <w:t>204</w:t>
      </w:r>
      <w:r w:rsidRPr="00E001D5">
        <w:rPr>
          <w:b/>
          <w:bCs/>
          <w:u w:val="none"/>
        </w:rPr>
        <w:tab/>
        <w:t>K</w:t>
      </w:r>
      <w:r w:rsidR="00C14D7A" w:rsidRPr="00E001D5">
        <w:rPr>
          <w:b/>
          <w:bCs/>
          <w:u w:val="none"/>
        </w:rPr>
        <w:t xml:space="preserve">eith </w:t>
      </w:r>
      <w:r w:rsidRPr="00E001D5">
        <w:rPr>
          <w:b/>
          <w:bCs/>
          <w:u w:val="none"/>
        </w:rPr>
        <w:t>B</w:t>
      </w:r>
      <w:r w:rsidR="00C14D7A" w:rsidRPr="00E001D5">
        <w:rPr>
          <w:b/>
          <w:bCs/>
          <w:u w:val="none"/>
        </w:rPr>
        <w:t xml:space="preserve">igden </w:t>
      </w:r>
      <w:r w:rsidRPr="00E001D5">
        <w:rPr>
          <w:b/>
          <w:bCs/>
          <w:u w:val="none"/>
        </w:rPr>
        <w:t>M</w:t>
      </w:r>
      <w:r w:rsidR="00C14D7A" w:rsidRPr="00E001D5">
        <w:rPr>
          <w:b/>
          <w:bCs/>
          <w:u w:val="none"/>
        </w:rPr>
        <w:t xml:space="preserve">emorial </w:t>
      </w:r>
      <w:r w:rsidRPr="00E001D5">
        <w:rPr>
          <w:b/>
          <w:bCs/>
          <w:u w:val="none"/>
        </w:rPr>
        <w:t>G</w:t>
      </w:r>
      <w:r w:rsidR="00C14D7A" w:rsidRPr="00E001D5">
        <w:rPr>
          <w:b/>
          <w:bCs/>
          <w:u w:val="none"/>
        </w:rPr>
        <w:t xml:space="preserve">round </w:t>
      </w:r>
      <w:r w:rsidR="0043704A" w:rsidRPr="00E001D5">
        <w:rPr>
          <w:b/>
          <w:bCs/>
          <w:u w:val="none"/>
        </w:rPr>
        <w:tab/>
      </w:r>
      <w:r w:rsidR="0043704A" w:rsidRPr="00E001D5">
        <w:rPr>
          <w:b/>
          <w:bCs/>
          <w:u w:val="none"/>
        </w:rPr>
        <w:tab/>
      </w:r>
      <w:r w:rsidR="0043704A" w:rsidRPr="00E001D5">
        <w:rPr>
          <w:b/>
          <w:bCs/>
          <w:u w:val="none"/>
        </w:rPr>
        <w:tab/>
      </w:r>
      <w:r w:rsidR="0043704A" w:rsidRPr="00E001D5">
        <w:rPr>
          <w:b/>
          <w:bCs/>
          <w:u w:val="none"/>
        </w:rPr>
        <w:tab/>
      </w:r>
      <w:r w:rsidR="0043704A" w:rsidRPr="00E001D5">
        <w:rPr>
          <w:b/>
          <w:bCs/>
          <w:u w:val="none"/>
        </w:rPr>
        <w:tab/>
      </w:r>
      <w:r w:rsidR="0043704A" w:rsidRPr="00E001D5">
        <w:rPr>
          <w:b/>
          <w:bCs/>
          <w:u w:val="none"/>
        </w:rPr>
        <w:tab/>
      </w:r>
      <w:r w:rsidR="00A95F58">
        <w:rPr>
          <w:i/>
          <w:iCs/>
          <w:sz w:val="18"/>
          <w:szCs w:val="20"/>
          <w:u w:val="none"/>
        </w:rPr>
        <w:t>10</w:t>
      </w:r>
      <w:r w:rsidR="0043704A" w:rsidRPr="00E001D5">
        <w:rPr>
          <w:i/>
          <w:iCs/>
          <w:sz w:val="18"/>
          <w:szCs w:val="20"/>
          <w:u w:val="none"/>
        </w:rPr>
        <w:t xml:space="preserve"> minutes</w:t>
      </w:r>
    </w:p>
    <w:p w14:paraId="0287D3E2" w14:textId="33185474" w:rsidR="00557A7F" w:rsidRDefault="009D376A" w:rsidP="00557A7F">
      <w:pPr>
        <w:ind w:left="720"/>
        <w:rPr>
          <w:rFonts w:ascii="Arial" w:hAnsi="Arial" w:cs="Arial"/>
          <w:sz w:val="22"/>
          <w:szCs w:val="22"/>
        </w:rPr>
      </w:pPr>
      <w:r w:rsidRPr="00E001D5">
        <w:rPr>
          <w:rFonts w:ascii="Arial" w:hAnsi="Arial" w:cs="Arial"/>
          <w:sz w:val="22"/>
          <w:szCs w:val="22"/>
        </w:rPr>
        <w:t xml:space="preserve">To </w:t>
      </w:r>
      <w:r w:rsidR="00E001D5" w:rsidRPr="00E001D5">
        <w:rPr>
          <w:rFonts w:ascii="Arial" w:hAnsi="Arial" w:cs="Arial"/>
          <w:sz w:val="22"/>
          <w:szCs w:val="22"/>
        </w:rPr>
        <w:t>receive an update on KBMG matters.</w:t>
      </w:r>
    </w:p>
    <w:p w14:paraId="476CC1A1" w14:textId="324D0F03" w:rsidR="00BB333E" w:rsidRDefault="00BB333E" w:rsidP="00557A7F">
      <w:pPr>
        <w:ind w:left="720"/>
        <w:rPr>
          <w:rFonts w:ascii="Arial" w:hAnsi="Arial" w:cs="Arial"/>
          <w:sz w:val="22"/>
          <w:szCs w:val="22"/>
        </w:rPr>
      </w:pPr>
    </w:p>
    <w:p w14:paraId="77192373" w14:textId="721FC517" w:rsidR="0095450A" w:rsidRDefault="00BB333E" w:rsidP="00557A7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</w:t>
      </w:r>
      <w:r w:rsidR="006F166F">
        <w:rPr>
          <w:rFonts w:ascii="Arial" w:hAnsi="Arial" w:cs="Arial"/>
          <w:sz w:val="22"/>
          <w:szCs w:val="22"/>
        </w:rPr>
        <w:t xml:space="preserve">The Parish Council to </w:t>
      </w:r>
      <w:r w:rsidR="0095450A">
        <w:rPr>
          <w:rFonts w:ascii="Arial" w:hAnsi="Arial" w:cs="Arial"/>
          <w:sz w:val="22"/>
          <w:szCs w:val="22"/>
        </w:rPr>
        <w:t>accept that the i</w:t>
      </w:r>
      <w:r w:rsidR="00C42FF7">
        <w:rPr>
          <w:rFonts w:ascii="Arial" w:hAnsi="Arial" w:cs="Arial"/>
          <w:sz w:val="22"/>
          <w:szCs w:val="22"/>
        </w:rPr>
        <w:t xml:space="preserve">mprovements to the KBMG follow the recommendations made in the Risk Assessment and </w:t>
      </w:r>
      <w:r w:rsidR="0051372D">
        <w:rPr>
          <w:rFonts w:ascii="Arial" w:hAnsi="Arial" w:cs="Arial"/>
          <w:sz w:val="22"/>
          <w:szCs w:val="22"/>
        </w:rPr>
        <w:t>take responsibility for said improvements under a clear and detailed process</w:t>
      </w:r>
      <w:r w:rsidR="008C4240">
        <w:rPr>
          <w:rFonts w:ascii="Arial" w:hAnsi="Arial" w:cs="Arial"/>
          <w:sz w:val="22"/>
          <w:szCs w:val="22"/>
        </w:rPr>
        <w:t>, seeking advice from a competent source</w:t>
      </w:r>
      <w:r w:rsidR="0051372D">
        <w:rPr>
          <w:rFonts w:ascii="Arial" w:hAnsi="Arial" w:cs="Arial"/>
          <w:sz w:val="22"/>
          <w:szCs w:val="22"/>
        </w:rPr>
        <w:t>.</w:t>
      </w:r>
    </w:p>
    <w:p w14:paraId="7B95871E" w14:textId="77777777" w:rsidR="00ED7513" w:rsidRDefault="00ED7513" w:rsidP="001D5F82">
      <w:pPr>
        <w:pStyle w:val="Heading3"/>
        <w:jc w:val="left"/>
        <w:rPr>
          <w:b/>
          <w:bCs/>
          <w:u w:val="none"/>
        </w:rPr>
      </w:pPr>
    </w:p>
    <w:p w14:paraId="2F10CB2F" w14:textId="620E20CD" w:rsidR="0011342C" w:rsidRPr="004D0887" w:rsidRDefault="0026547B" w:rsidP="0011342C">
      <w:pPr>
        <w:pStyle w:val="Heading3"/>
        <w:jc w:val="left"/>
        <w:rPr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AB15B6">
        <w:rPr>
          <w:b/>
          <w:bCs/>
          <w:u w:val="none"/>
        </w:rPr>
        <w:t>205</w:t>
      </w:r>
      <w:r w:rsidR="0011342C" w:rsidRPr="004D0887">
        <w:rPr>
          <w:b/>
          <w:bCs/>
          <w:u w:val="none"/>
        </w:rPr>
        <w:tab/>
        <w:t>Accounts for Payment</w:t>
      </w:r>
      <w:r w:rsidR="0011342C" w:rsidRPr="004D0887">
        <w:rPr>
          <w:b/>
          <w:bCs/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2 minutes</w:t>
      </w:r>
    </w:p>
    <w:p w14:paraId="5C3A6E58" w14:textId="6AAEB89B" w:rsidR="0026547B" w:rsidRDefault="0011342C" w:rsidP="001134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accounts for payment for </w:t>
      </w:r>
      <w:r w:rsidR="00986B05">
        <w:rPr>
          <w:rFonts w:ascii="Arial" w:hAnsi="Arial" w:cs="Arial"/>
          <w:sz w:val="22"/>
          <w:szCs w:val="22"/>
        </w:rPr>
        <w:t>February</w:t>
      </w:r>
      <w:r w:rsidR="00F40C22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4F9634" w14:textId="1BF68AE0" w:rsidR="0011342C" w:rsidRDefault="0011342C" w:rsidP="0011342C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421159" w14:textId="5D933CDB" w:rsidR="0011342C" w:rsidRDefault="0026547B" w:rsidP="0011342C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AB15B6">
        <w:rPr>
          <w:b/>
          <w:bCs/>
          <w:u w:val="none"/>
        </w:rPr>
        <w:t>206</w:t>
      </w:r>
      <w:r w:rsidR="0011342C" w:rsidRPr="004D0887">
        <w:rPr>
          <w:b/>
          <w:bCs/>
          <w:u w:val="none"/>
        </w:rPr>
        <w:tab/>
        <w:t>General Announcements</w:t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5 minutes</w:t>
      </w:r>
    </w:p>
    <w:p w14:paraId="387304CC" w14:textId="77777777" w:rsidR="00F255B5" w:rsidRDefault="00F255B5" w:rsidP="00F255B5"/>
    <w:p w14:paraId="212FE093" w14:textId="176B54B0" w:rsidR="00F255B5" w:rsidRPr="00A95F58" w:rsidRDefault="00F255B5" w:rsidP="00F255B5">
      <w:pPr>
        <w:pStyle w:val="Heading3"/>
        <w:jc w:val="left"/>
        <w:rPr>
          <w:i/>
          <w:iCs/>
          <w:sz w:val="18"/>
          <w:szCs w:val="20"/>
          <w:u w:val="none"/>
        </w:rPr>
      </w:pPr>
      <w:r w:rsidRPr="00F255B5">
        <w:rPr>
          <w:b/>
          <w:bCs/>
          <w:u w:val="none"/>
        </w:rPr>
        <w:t>21/</w:t>
      </w:r>
      <w:r w:rsidR="00AB15B6">
        <w:rPr>
          <w:b/>
          <w:bCs/>
          <w:u w:val="none"/>
        </w:rPr>
        <w:t>207</w:t>
      </w:r>
      <w:r>
        <w:rPr>
          <w:b/>
          <w:bCs/>
          <w:u w:val="none"/>
        </w:rPr>
        <w:tab/>
        <w:t>Grass Cutting Contract 2022-2025</w:t>
      </w:r>
      <w:r w:rsidR="00A95F58">
        <w:rPr>
          <w:b/>
          <w:bCs/>
          <w:u w:val="none"/>
        </w:rPr>
        <w:tab/>
      </w:r>
      <w:r w:rsidR="00A95F58">
        <w:rPr>
          <w:b/>
          <w:bCs/>
          <w:u w:val="none"/>
        </w:rPr>
        <w:tab/>
      </w:r>
      <w:r w:rsidR="00A95F58">
        <w:rPr>
          <w:b/>
          <w:bCs/>
          <w:u w:val="none"/>
        </w:rPr>
        <w:tab/>
      </w:r>
      <w:r w:rsidR="00A95F58">
        <w:rPr>
          <w:b/>
          <w:bCs/>
          <w:u w:val="none"/>
        </w:rPr>
        <w:tab/>
      </w:r>
      <w:r w:rsidR="00A95F58">
        <w:rPr>
          <w:b/>
          <w:bCs/>
          <w:u w:val="none"/>
        </w:rPr>
        <w:tab/>
      </w:r>
      <w:r w:rsidR="00A95F58">
        <w:rPr>
          <w:b/>
          <w:bCs/>
          <w:u w:val="none"/>
        </w:rPr>
        <w:tab/>
      </w:r>
      <w:r w:rsidR="000F284F">
        <w:rPr>
          <w:i/>
          <w:iCs/>
          <w:sz w:val="18"/>
          <w:szCs w:val="20"/>
          <w:u w:val="none"/>
        </w:rPr>
        <w:t>20 minutes</w:t>
      </w:r>
    </w:p>
    <w:p w14:paraId="10CFF8D0" w14:textId="454F0D32" w:rsidR="00F255B5" w:rsidRDefault="00F255B5" w:rsidP="00F255B5">
      <w:pPr>
        <w:ind w:left="720"/>
        <w:rPr>
          <w:rFonts w:ascii="Arial" w:hAnsi="Arial" w:cs="Arial"/>
          <w:sz w:val="22"/>
          <w:szCs w:val="22"/>
        </w:rPr>
      </w:pPr>
      <w:r w:rsidRPr="00F255B5"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A3A3C" w:rsidRPr="002A3A3C">
        <w:rPr>
          <w:rFonts w:ascii="Arial" w:hAnsi="Arial" w:cs="Arial"/>
          <w:sz w:val="22"/>
          <w:szCs w:val="22"/>
        </w:rPr>
        <w:t xml:space="preserve">Under the Public Bodies (Admissions to Meetings) Act 1960 S.1(2), the Parish Council to exclude members of the public for the duration of this meeting </w:t>
      </w:r>
      <w:r w:rsidR="00817FB2">
        <w:rPr>
          <w:rFonts w:ascii="Arial" w:hAnsi="Arial" w:cs="Arial"/>
          <w:sz w:val="22"/>
          <w:szCs w:val="22"/>
        </w:rPr>
        <w:t>to consider tenders</w:t>
      </w:r>
      <w:r w:rsidR="009110A2">
        <w:rPr>
          <w:rFonts w:ascii="Arial" w:hAnsi="Arial" w:cs="Arial"/>
          <w:sz w:val="22"/>
          <w:szCs w:val="22"/>
        </w:rPr>
        <w:t xml:space="preserve"> received for the Grass Cutting Contract 2022-2025.</w:t>
      </w:r>
    </w:p>
    <w:p w14:paraId="175A0D9E" w14:textId="77777777" w:rsidR="00F95BE8" w:rsidRDefault="00F95BE8" w:rsidP="00F255B5">
      <w:pPr>
        <w:ind w:left="720"/>
        <w:rPr>
          <w:rFonts w:ascii="Arial" w:hAnsi="Arial" w:cs="Arial"/>
          <w:sz w:val="22"/>
          <w:szCs w:val="22"/>
        </w:rPr>
      </w:pPr>
    </w:p>
    <w:p w14:paraId="17AC1A81" w14:textId="77777777" w:rsidR="00687F24" w:rsidRPr="00F255B5" w:rsidRDefault="00687F24" w:rsidP="00F255B5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1AD1BF5E" w14:textId="77777777" w:rsidR="007C50A1" w:rsidRDefault="007C50A1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591E2D8" w14:textId="2D7FBC22" w:rsidR="00966A34" w:rsidRPr="004D0887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 9am on</w:t>
      </w:r>
      <w:r w:rsidR="005B7146">
        <w:rPr>
          <w:rFonts w:ascii="Arial" w:hAnsi="Arial" w:cs="Arial"/>
          <w:i/>
          <w:iCs/>
          <w:sz w:val="18"/>
          <w:szCs w:val="18"/>
        </w:rPr>
        <w:t xml:space="preserve"> Friday </w:t>
      </w:r>
      <w:r w:rsidR="00193757">
        <w:rPr>
          <w:rFonts w:ascii="Arial" w:hAnsi="Arial" w:cs="Arial"/>
          <w:i/>
          <w:iCs/>
          <w:sz w:val="18"/>
          <w:szCs w:val="18"/>
        </w:rPr>
        <w:t>4</w:t>
      </w:r>
      <w:r w:rsidR="00193757" w:rsidRPr="00193757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193757">
        <w:rPr>
          <w:rFonts w:ascii="Arial" w:hAnsi="Arial" w:cs="Arial"/>
          <w:i/>
          <w:iCs/>
          <w:sz w:val="18"/>
          <w:szCs w:val="18"/>
        </w:rPr>
        <w:t xml:space="preserve"> </w:t>
      </w:r>
      <w:r w:rsidR="00B766F6">
        <w:rPr>
          <w:rFonts w:ascii="Arial" w:hAnsi="Arial" w:cs="Arial"/>
          <w:i/>
          <w:iCs/>
          <w:sz w:val="18"/>
          <w:szCs w:val="18"/>
        </w:rPr>
        <w:t>March</w:t>
      </w:r>
      <w:r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5539CE8A" w14:textId="7752E2DF" w:rsidR="007426A1" w:rsidRPr="008946BC" w:rsidRDefault="00966A34" w:rsidP="008946BC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</w:t>
      </w:r>
      <w:bookmarkEnd w:id="0"/>
      <w:r w:rsidR="0011342C">
        <w:rPr>
          <w:sz w:val="18"/>
          <w:szCs w:val="18"/>
        </w:rPr>
        <w:t xml:space="preserve">Monday </w:t>
      </w:r>
      <w:r w:rsidR="00BB333E">
        <w:rPr>
          <w:sz w:val="18"/>
          <w:szCs w:val="18"/>
        </w:rPr>
        <w:t>4</w:t>
      </w:r>
      <w:r w:rsidR="00BB333E" w:rsidRPr="00BB333E">
        <w:rPr>
          <w:sz w:val="18"/>
          <w:szCs w:val="18"/>
          <w:vertAlign w:val="superscript"/>
        </w:rPr>
        <w:t>th</w:t>
      </w:r>
      <w:r w:rsidR="00BB333E">
        <w:rPr>
          <w:sz w:val="18"/>
          <w:szCs w:val="18"/>
        </w:rPr>
        <w:t xml:space="preserve"> April</w:t>
      </w:r>
    </w:p>
    <w:sectPr w:rsidR="007426A1" w:rsidRPr="008946BC" w:rsidSect="008C424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151" w:bottom="284" w:left="1151" w:header="526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57B5" w14:textId="77777777" w:rsidR="00AC598D" w:rsidRDefault="00AC598D">
      <w:r>
        <w:separator/>
      </w:r>
    </w:p>
  </w:endnote>
  <w:endnote w:type="continuationSeparator" w:id="0">
    <w:p w14:paraId="756B38AD" w14:textId="77777777" w:rsidR="00AC598D" w:rsidRDefault="00AC598D">
      <w:r>
        <w:continuationSeparator/>
      </w:r>
    </w:p>
  </w:endnote>
  <w:endnote w:type="continuationNotice" w:id="1">
    <w:p w14:paraId="60639B6B" w14:textId="77777777" w:rsidR="00AC598D" w:rsidRDefault="00AC5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2E53" w14:textId="77777777" w:rsidR="00AC598D" w:rsidRDefault="00AC598D">
      <w:r>
        <w:separator/>
      </w:r>
    </w:p>
  </w:footnote>
  <w:footnote w:type="continuationSeparator" w:id="0">
    <w:p w14:paraId="483D5129" w14:textId="77777777" w:rsidR="00AC598D" w:rsidRDefault="00AC598D">
      <w:r>
        <w:continuationSeparator/>
      </w:r>
    </w:p>
  </w:footnote>
  <w:footnote w:type="continuationNotice" w:id="1">
    <w:p w14:paraId="2C229A96" w14:textId="77777777" w:rsidR="00AC598D" w:rsidRDefault="00AC5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C11"/>
    <w:multiLevelType w:val="hybridMultilevel"/>
    <w:tmpl w:val="59243572"/>
    <w:lvl w:ilvl="0" w:tplc="0E8C9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2D65"/>
    <w:multiLevelType w:val="hybridMultilevel"/>
    <w:tmpl w:val="82F8FF56"/>
    <w:lvl w:ilvl="0" w:tplc="12C20C9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221A"/>
    <w:multiLevelType w:val="hybridMultilevel"/>
    <w:tmpl w:val="CF0E05DC"/>
    <w:lvl w:ilvl="0" w:tplc="CBDC51A6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0E13"/>
    <w:multiLevelType w:val="hybridMultilevel"/>
    <w:tmpl w:val="808880B6"/>
    <w:lvl w:ilvl="0" w:tplc="2A2C291C">
      <w:start w:val="1"/>
      <w:numFmt w:val="lowerRoman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D5674"/>
    <w:multiLevelType w:val="hybridMultilevel"/>
    <w:tmpl w:val="09704880"/>
    <w:lvl w:ilvl="0" w:tplc="7D664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32ABE"/>
    <w:multiLevelType w:val="hybridMultilevel"/>
    <w:tmpl w:val="9D7C1724"/>
    <w:lvl w:ilvl="0" w:tplc="BD3C16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22"/>
  </w:num>
  <w:num w:numId="16">
    <w:abstractNumId w:val="23"/>
  </w:num>
  <w:num w:numId="17">
    <w:abstractNumId w:val="15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18"/>
  </w:num>
  <w:num w:numId="34">
    <w:abstractNumId w:val="8"/>
  </w:num>
  <w:num w:numId="35">
    <w:abstractNumId w:val="17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07C21"/>
    <w:rsid w:val="000127C1"/>
    <w:rsid w:val="00012C54"/>
    <w:rsid w:val="00014232"/>
    <w:rsid w:val="00014CF6"/>
    <w:rsid w:val="00021846"/>
    <w:rsid w:val="00022413"/>
    <w:rsid w:val="000238CF"/>
    <w:rsid w:val="00025945"/>
    <w:rsid w:val="00025F6C"/>
    <w:rsid w:val="000267D4"/>
    <w:rsid w:val="000277EF"/>
    <w:rsid w:val="00030961"/>
    <w:rsid w:val="00030AF9"/>
    <w:rsid w:val="000327E3"/>
    <w:rsid w:val="00033C32"/>
    <w:rsid w:val="000347DE"/>
    <w:rsid w:val="00035EF9"/>
    <w:rsid w:val="00037DA6"/>
    <w:rsid w:val="00040738"/>
    <w:rsid w:val="00042689"/>
    <w:rsid w:val="000431FA"/>
    <w:rsid w:val="000435FD"/>
    <w:rsid w:val="000438B4"/>
    <w:rsid w:val="00050EDD"/>
    <w:rsid w:val="00054584"/>
    <w:rsid w:val="000549CD"/>
    <w:rsid w:val="00054B45"/>
    <w:rsid w:val="00057EE7"/>
    <w:rsid w:val="0006174A"/>
    <w:rsid w:val="000654D4"/>
    <w:rsid w:val="00066B9F"/>
    <w:rsid w:val="0006713A"/>
    <w:rsid w:val="0006714E"/>
    <w:rsid w:val="00067C69"/>
    <w:rsid w:val="000744BE"/>
    <w:rsid w:val="00074757"/>
    <w:rsid w:val="00075D14"/>
    <w:rsid w:val="00077841"/>
    <w:rsid w:val="00080F48"/>
    <w:rsid w:val="00081FE9"/>
    <w:rsid w:val="00082338"/>
    <w:rsid w:val="00082CB9"/>
    <w:rsid w:val="00083EBD"/>
    <w:rsid w:val="00085F91"/>
    <w:rsid w:val="00086641"/>
    <w:rsid w:val="00090C67"/>
    <w:rsid w:val="0009485D"/>
    <w:rsid w:val="00094BD2"/>
    <w:rsid w:val="0009504E"/>
    <w:rsid w:val="00095998"/>
    <w:rsid w:val="00096170"/>
    <w:rsid w:val="00097744"/>
    <w:rsid w:val="000A16AD"/>
    <w:rsid w:val="000A2481"/>
    <w:rsid w:val="000A2D65"/>
    <w:rsid w:val="000A6C17"/>
    <w:rsid w:val="000B1413"/>
    <w:rsid w:val="000B2392"/>
    <w:rsid w:val="000B33E6"/>
    <w:rsid w:val="000B39D0"/>
    <w:rsid w:val="000B440C"/>
    <w:rsid w:val="000B4961"/>
    <w:rsid w:val="000B5F45"/>
    <w:rsid w:val="000B6E6B"/>
    <w:rsid w:val="000C0871"/>
    <w:rsid w:val="000C3899"/>
    <w:rsid w:val="000C3E4A"/>
    <w:rsid w:val="000C3F0D"/>
    <w:rsid w:val="000C5038"/>
    <w:rsid w:val="000C73E3"/>
    <w:rsid w:val="000C7E16"/>
    <w:rsid w:val="000D225D"/>
    <w:rsid w:val="000D23CE"/>
    <w:rsid w:val="000D2FFB"/>
    <w:rsid w:val="000D7B45"/>
    <w:rsid w:val="000E0698"/>
    <w:rsid w:val="000E0DE0"/>
    <w:rsid w:val="000E18F9"/>
    <w:rsid w:val="000E1C3F"/>
    <w:rsid w:val="000E1FAE"/>
    <w:rsid w:val="000E2FEC"/>
    <w:rsid w:val="000E441D"/>
    <w:rsid w:val="000F1BF8"/>
    <w:rsid w:val="000F1DC6"/>
    <w:rsid w:val="000F284F"/>
    <w:rsid w:val="001009FB"/>
    <w:rsid w:val="00103EE4"/>
    <w:rsid w:val="00106557"/>
    <w:rsid w:val="001075F9"/>
    <w:rsid w:val="001109A3"/>
    <w:rsid w:val="001130E5"/>
    <w:rsid w:val="0011342C"/>
    <w:rsid w:val="00114366"/>
    <w:rsid w:val="00114D9C"/>
    <w:rsid w:val="00115468"/>
    <w:rsid w:val="00115498"/>
    <w:rsid w:val="00115B89"/>
    <w:rsid w:val="00115D9D"/>
    <w:rsid w:val="001164CC"/>
    <w:rsid w:val="00116910"/>
    <w:rsid w:val="00125B71"/>
    <w:rsid w:val="001308C1"/>
    <w:rsid w:val="00132094"/>
    <w:rsid w:val="00132D89"/>
    <w:rsid w:val="00133946"/>
    <w:rsid w:val="00135E1C"/>
    <w:rsid w:val="001379F9"/>
    <w:rsid w:val="00140CF5"/>
    <w:rsid w:val="0014121C"/>
    <w:rsid w:val="00143240"/>
    <w:rsid w:val="0014695E"/>
    <w:rsid w:val="00147C9D"/>
    <w:rsid w:val="00151534"/>
    <w:rsid w:val="00151A4D"/>
    <w:rsid w:val="001523FC"/>
    <w:rsid w:val="00152600"/>
    <w:rsid w:val="00153076"/>
    <w:rsid w:val="001539D4"/>
    <w:rsid w:val="001542AC"/>
    <w:rsid w:val="00154F26"/>
    <w:rsid w:val="00155B1B"/>
    <w:rsid w:val="001566CC"/>
    <w:rsid w:val="0016272E"/>
    <w:rsid w:val="00166A7C"/>
    <w:rsid w:val="0016714C"/>
    <w:rsid w:val="00167369"/>
    <w:rsid w:val="001673F1"/>
    <w:rsid w:val="001707BD"/>
    <w:rsid w:val="001715B0"/>
    <w:rsid w:val="001730F1"/>
    <w:rsid w:val="001757E4"/>
    <w:rsid w:val="001767F0"/>
    <w:rsid w:val="001821E9"/>
    <w:rsid w:val="00183E7B"/>
    <w:rsid w:val="00184269"/>
    <w:rsid w:val="00185C7D"/>
    <w:rsid w:val="001871F2"/>
    <w:rsid w:val="001901ED"/>
    <w:rsid w:val="00190C7F"/>
    <w:rsid w:val="001922BA"/>
    <w:rsid w:val="00192C00"/>
    <w:rsid w:val="00193757"/>
    <w:rsid w:val="00196AF7"/>
    <w:rsid w:val="001974DC"/>
    <w:rsid w:val="001A1240"/>
    <w:rsid w:val="001A1EB2"/>
    <w:rsid w:val="001A2453"/>
    <w:rsid w:val="001A2953"/>
    <w:rsid w:val="001A2A77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58A5"/>
    <w:rsid w:val="001D1E56"/>
    <w:rsid w:val="001D3E80"/>
    <w:rsid w:val="001D5F82"/>
    <w:rsid w:val="001D7605"/>
    <w:rsid w:val="001D7B5C"/>
    <w:rsid w:val="001E0B0E"/>
    <w:rsid w:val="001E18A8"/>
    <w:rsid w:val="001E1A30"/>
    <w:rsid w:val="001E43E0"/>
    <w:rsid w:val="001E4B65"/>
    <w:rsid w:val="001E583A"/>
    <w:rsid w:val="001E6630"/>
    <w:rsid w:val="001F3713"/>
    <w:rsid w:val="001F5D05"/>
    <w:rsid w:val="001F79FA"/>
    <w:rsid w:val="00200B4F"/>
    <w:rsid w:val="00202F30"/>
    <w:rsid w:val="002037EA"/>
    <w:rsid w:val="00211715"/>
    <w:rsid w:val="0021527D"/>
    <w:rsid w:val="0021586B"/>
    <w:rsid w:val="00216082"/>
    <w:rsid w:val="00225D69"/>
    <w:rsid w:val="00230FA7"/>
    <w:rsid w:val="00231940"/>
    <w:rsid w:val="002326CD"/>
    <w:rsid w:val="00242C3D"/>
    <w:rsid w:val="00245199"/>
    <w:rsid w:val="002473B6"/>
    <w:rsid w:val="002478B8"/>
    <w:rsid w:val="00250519"/>
    <w:rsid w:val="00253A12"/>
    <w:rsid w:val="00254422"/>
    <w:rsid w:val="00255798"/>
    <w:rsid w:val="00256A0E"/>
    <w:rsid w:val="002608BE"/>
    <w:rsid w:val="002608D6"/>
    <w:rsid w:val="002629A2"/>
    <w:rsid w:val="00264986"/>
    <w:rsid w:val="0026547B"/>
    <w:rsid w:val="002712A1"/>
    <w:rsid w:val="00271654"/>
    <w:rsid w:val="00272097"/>
    <w:rsid w:val="0027292B"/>
    <w:rsid w:val="0027564B"/>
    <w:rsid w:val="00280737"/>
    <w:rsid w:val="00282599"/>
    <w:rsid w:val="00283874"/>
    <w:rsid w:val="00284B4D"/>
    <w:rsid w:val="00284C6D"/>
    <w:rsid w:val="00287088"/>
    <w:rsid w:val="002879CC"/>
    <w:rsid w:val="00291648"/>
    <w:rsid w:val="002946A1"/>
    <w:rsid w:val="00294BEE"/>
    <w:rsid w:val="00295540"/>
    <w:rsid w:val="0029679E"/>
    <w:rsid w:val="002A0AF9"/>
    <w:rsid w:val="002A3A3C"/>
    <w:rsid w:val="002A6AAA"/>
    <w:rsid w:val="002B2CBA"/>
    <w:rsid w:val="002B3786"/>
    <w:rsid w:val="002B3DEA"/>
    <w:rsid w:val="002B6D00"/>
    <w:rsid w:val="002C1A46"/>
    <w:rsid w:val="002C3326"/>
    <w:rsid w:val="002C425C"/>
    <w:rsid w:val="002D3108"/>
    <w:rsid w:val="002D3B78"/>
    <w:rsid w:val="002D578A"/>
    <w:rsid w:val="002D61E9"/>
    <w:rsid w:val="002E47F9"/>
    <w:rsid w:val="002E6194"/>
    <w:rsid w:val="002F5168"/>
    <w:rsid w:val="002F55BF"/>
    <w:rsid w:val="002F6F2E"/>
    <w:rsid w:val="002F712D"/>
    <w:rsid w:val="003022BD"/>
    <w:rsid w:val="003046A6"/>
    <w:rsid w:val="00304F04"/>
    <w:rsid w:val="00307920"/>
    <w:rsid w:val="003100C9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25369"/>
    <w:rsid w:val="003264B3"/>
    <w:rsid w:val="003368A0"/>
    <w:rsid w:val="00341295"/>
    <w:rsid w:val="003438CA"/>
    <w:rsid w:val="00343ED0"/>
    <w:rsid w:val="00345451"/>
    <w:rsid w:val="00346988"/>
    <w:rsid w:val="00347FE3"/>
    <w:rsid w:val="00351A0E"/>
    <w:rsid w:val="003524E3"/>
    <w:rsid w:val="0035281E"/>
    <w:rsid w:val="00354B65"/>
    <w:rsid w:val="00354C95"/>
    <w:rsid w:val="00355372"/>
    <w:rsid w:val="0036167A"/>
    <w:rsid w:val="00363314"/>
    <w:rsid w:val="00363BAB"/>
    <w:rsid w:val="00365716"/>
    <w:rsid w:val="003659C1"/>
    <w:rsid w:val="00366992"/>
    <w:rsid w:val="003700DA"/>
    <w:rsid w:val="003709AA"/>
    <w:rsid w:val="00371205"/>
    <w:rsid w:val="00371423"/>
    <w:rsid w:val="00373F1C"/>
    <w:rsid w:val="00376304"/>
    <w:rsid w:val="00376EC7"/>
    <w:rsid w:val="00377103"/>
    <w:rsid w:val="0038111E"/>
    <w:rsid w:val="00383AB5"/>
    <w:rsid w:val="00384086"/>
    <w:rsid w:val="0038654F"/>
    <w:rsid w:val="003903DE"/>
    <w:rsid w:val="0039138D"/>
    <w:rsid w:val="003915FC"/>
    <w:rsid w:val="0039168C"/>
    <w:rsid w:val="00391903"/>
    <w:rsid w:val="003A60EF"/>
    <w:rsid w:val="003B2761"/>
    <w:rsid w:val="003B2AF7"/>
    <w:rsid w:val="003B2C3E"/>
    <w:rsid w:val="003B2F86"/>
    <w:rsid w:val="003B300C"/>
    <w:rsid w:val="003B329A"/>
    <w:rsid w:val="003B48B4"/>
    <w:rsid w:val="003B4E89"/>
    <w:rsid w:val="003B61B4"/>
    <w:rsid w:val="003B6DF7"/>
    <w:rsid w:val="003B7941"/>
    <w:rsid w:val="003B7E0F"/>
    <w:rsid w:val="003C0F10"/>
    <w:rsid w:val="003C1BA7"/>
    <w:rsid w:val="003C1BCA"/>
    <w:rsid w:val="003C734B"/>
    <w:rsid w:val="003C7CF8"/>
    <w:rsid w:val="003E3C59"/>
    <w:rsid w:val="003E4DAD"/>
    <w:rsid w:val="003E54E1"/>
    <w:rsid w:val="003E6040"/>
    <w:rsid w:val="003F2083"/>
    <w:rsid w:val="003F2B69"/>
    <w:rsid w:val="003F51AD"/>
    <w:rsid w:val="003F7853"/>
    <w:rsid w:val="00400048"/>
    <w:rsid w:val="004016CE"/>
    <w:rsid w:val="00405623"/>
    <w:rsid w:val="0040684F"/>
    <w:rsid w:val="00411780"/>
    <w:rsid w:val="00414C33"/>
    <w:rsid w:val="00416B75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3704A"/>
    <w:rsid w:val="0044303C"/>
    <w:rsid w:val="0044347B"/>
    <w:rsid w:val="004447B9"/>
    <w:rsid w:val="00446674"/>
    <w:rsid w:val="00447122"/>
    <w:rsid w:val="0044713F"/>
    <w:rsid w:val="00452498"/>
    <w:rsid w:val="0045328A"/>
    <w:rsid w:val="0045463E"/>
    <w:rsid w:val="00455142"/>
    <w:rsid w:val="0046455E"/>
    <w:rsid w:val="00465CDD"/>
    <w:rsid w:val="004664BA"/>
    <w:rsid w:val="00466A27"/>
    <w:rsid w:val="00471849"/>
    <w:rsid w:val="00471ED2"/>
    <w:rsid w:val="00472ADC"/>
    <w:rsid w:val="00474D22"/>
    <w:rsid w:val="00483CC4"/>
    <w:rsid w:val="00485E71"/>
    <w:rsid w:val="0048740C"/>
    <w:rsid w:val="00487969"/>
    <w:rsid w:val="004909EF"/>
    <w:rsid w:val="00493642"/>
    <w:rsid w:val="00494757"/>
    <w:rsid w:val="00494823"/>
    <w:rsid w:val="004953DB"/>
    <w:rsid w:val="004A0047"/>
    <w:rsid w:val="004A1909"/>
    <w:rsid w:val="004A2C08"/>
    <w:rsid w:val="004A5149"/>
    <w:rsid w:val="004A51D9"/>
    <w:rsid w:val="004A6AD5"/>
    <w:rsid w:val="004A71DD"/>
    <w:rsid w:val="004B1004"/>
    <w:rsid w:val="004B1101"/>
    <w:rsid w:val="004B2DBF"/>
    <w:rsid w:val="004B3F9C"/>
    <w:rsid w:val="004B50E7"/>
    <w:rsid w:val="004C29DD"/>
    <w:rsid w:val="004C3EBB"/>
    <w:rsid w:val="004C5937"/>
    <w:rsid w:val="004C5F2F"/>
    <w:rsid w:val="004D0887"/>
    <w:rsid w:val="004D1601"/>
    <w:rsid w:val="004D37EA"/>
    <w:rsid w:val="004D3B95"/>
    <w:rsid w:val="004D4014"/>
    <w:rsid w:val="004D45B6"/>
    <w:rsid w:val="004D5AB2"/>
    <w:rsid w:val="004D7D7C"/>
    <w:rsid w:val="004E17B2"/>
    <w:rsid w:val="004E5EEE"/>
    <w:rsid w:val="004E6C10"/>
    <w:rsid w:val="004E70CF"/>
    <w:rsid w:val="004F1776"/>
    <w:rsid w:val="004F3335"/>
    <w:rsid w:val="004F54C7"/>
    <w:rsid w:val="004F570B"/>
    <w:rsid w:val="00500CCE"/>
    <w:rsid w:val="00501D05"/>
    <w:rsid w:val="005022CC"/>
    <w:rsid w:val="00502CA4"/>
    <w:rsid w:val="00504677"/>
    <w:rsid w:val="00505B59"/>
    <w:rsid w:val="005109F2"/>
    <w:rsid w:val="005115B6"/>
    <w:rsid w:val="00512402"/>
    <w:rsid w:val="0051372D"/>
    <w:rsid w:val="00514267"/>
    <w:rsid w:val="00514376"/>
    <w:rsid w:val="005147F4"/>
    <w:rsid w:val="00517921"/>
    <w:rsid w:val="00522CFD"/>
    <w:rsid w:val="00526D0D"/>
    <w:rsid w:val="00526FC7"/>
    <w:rsid w:val="005301C7"/>
    <w:rsid w:val="00532674"/>
    <w:rsid w:val="005329DA"/>
    <w:rsid w:val="0054011E"/>
    <w:rsid w:val="00540E5B"/>
    <w:rsid w:val="00545954"/>
    <w:rsid w:val="00546945"/>
    <w:rsid w:val="005471C9"/>
    <w:rsid w:val="00552AFA"/>
    <w:rsid w:val="00553D6B"/>
    <w:rsid w:val="00554199"/>
    <w:rsid w:val="00555AC8"/>
    <w:rsid w:val="00557A7F"/>
    <w:rsid w:val="00560D62"/>
    <w:rsid w:val="005630E3"/>
    <w:rsid w:val="00564556"/>
    <w:rsid w:val="00564DB1"/>
    <w:rsid w:val="005668F1"/>
    <w:rsid w:val="005672C1"/>
    <w:rsid w:val="005748DC"/>
    <w:rsid w:val="00575692"/>
    <w:rsid w:val="00575EFB"/>
    <w:rsid w:val="00576E1A"/>
    <w:rsid w:val="0058082E"/>
    <w:rsid w:val="005811EA"/>
    <w:rsid w:val="005833BC"/>
    <w:rsid w:val="0058598E"/>
    <w:rsid w:val="005878C0"/>
    <w:rsid w:val="005903C6"/>
    <w:rsid w:val="00590531"/>
    <w:rsid w:val="00597B96"/>
    <w:rsid w:val="005A057F"/>
    <w:rsid w:val="005A4577"/>
    <w:rsid w:val="005A6517"/>
    <w:rsid w:val="005B0E4C"/>
    <w:rsid w:val="005B2495"/>
    <w:rsid w:val="005B26A0"/>
    <w:rsid w:val="005B3F46"/>
    <w:rsid w:val="005B3F51"/>
    <w:rsid w:val="005B3F72"/>
    <w:rsid w:val="005B3FDA"/>
    <w:rsid w:val="005B4A49"/>
    <w:rsid w:val="005B4AAD"/>
    <w:rsid w:val="005B6BCC"/>
    <w:rsid w:val="005B7146"/>
    <w:rsid w:val="005C338A"/>
    <w:rsid w:val="005C33D2"/>
    <w:rsid w:val="005D0C77"/>
    <w:rsid w:val="005D1DBD"/>
    <w:rsid w:val="005D29C8"/>
    <w:rsid w:val="005D2A31"/>
    <w:rsid w:val="005D364C"/>
    <w:rsid w:val="005D36AF"/>
    <w:rsid w:val="005D5585"/>
    <w:rsid w:val="005D7F25"/>
    <w:rsid w:val="005E3D4F"/>
    <w:rsid w:val="005E492D"/>
    <w:rsid w:val="005E4FE1"/>
    <w:rsid w:val="005E58DD"/>
    <w:rsid w:val="005E720D"/>
    <w:rsid w:val="005F17F9"/>
    <w:rsid w:val="005F181E"/>
    <w:rsid w:val="005F2839"/>
    <w:rsid w:val="005F586C"/>
    <w:rsid w:val="005F5FBA"/>
    <w:rsid w:val="00600232"/>
    <w:rsid w:val="00600498"/>
    <w:rsid w:val="0060219A"/>
    <w:rsid w:val="00602A78"/>
    <w:rsid w:val="006049C6"/>
    <w:rsid w:val="006052E6"/>
    <w:rsid w:val="00607C1B"/>
    <w:rsid w:val="00610EBE"/>
    <w:rsid w:val="006133FE"/>
    <w:rsid w:val="00614D5D"/>
    <w:rsid w:val="006154FD"/>
    <w:rsid w:val="00616672"/>
    <w:rsid w:val="00621C0E"/>
    <w:rsid w:val="00622B9E"/>
    <w:rsid w:val="00622DC6"/>
    <w:rsid w:val="00623A11"/>
    <w:rsid w:val="0062616F"/>
    <w:rsid w:val="0063254D"/>
    <w:rsid w:val="00633FEB"/>
    <w:rsid w:val="00635C75"/>
    <w:rsid w:val="00637FC1"/>
    <w:rsid w:val="00641E41"/>
    <w:rsid w:val="00642780"/>
    <w:rsid w:val="006430B7"/>
    <w:rsid w:val="006478A4"/>
    <w:rsid w:val="006478C0"/>
    <w:rsid w:val="00651093"/>
    <w:rsid w:val="00651335"/>
    <w:rsid w:val="00651774"/>
    <w:rsid w:val="00654C11"/>
    <w:rsid w:val="00657D48"/>
    <w:rsid w:val="006604E5"/>
    <w:rsid w:val="00664051"/>
    <w:rsid w:val="0067381A"/>
    <w:rsid w:val="006762E6"/>
    <w:rsid w:val="0067772B"/>
    <w:rsid w:val="00680C9D"/>
    <w:rsid w:val="00681678"/>
    <w:rsid w:val="00683C0C"/>
    <w:rsid w:val="00683DD8"/>
    <w:rsid w:val="00684541"/>
    <w:rsid w:val="00686705"/>
    <w:rsid w:val="00687F24"/>
    <w:rsid w:val="00697559"/>
    <w:rsid w:val="006A026C"/>
    <w:rsid w:val="006A205F"/>
    <w:rsid w:val="006A3432"/>
    <w:rsid w:val="006A7397"/>
    <w:rsid w:val="006B0A1C"/>
    <w:rsid w:val="006B2F53"/>
    <w:rsid w:val="006B3373"/>
    <w:rsid w:val="006B5CB3"/>
    <w:rsid w:val="006B600F"/>
    <w:rsid w:val="006B7304"/>
    <w:rsid w:val="006C01F1"/>
    <w:rsid w:val="006C4223"/>
    <w:rsid w:val="006C59B5"/>
    <w:rsid w:val="006C6604"/>
    <w:rsid w:val="006D02EF"/>
    <w:rsid w:val="006D1082"/>
    <w:rsid w:val="006D385C"/>
    <w:rsid w:val="006D3BBB"/>
    <w:rsid w:val="006D3F52"/>
    <w:rsid w:val="006D4358"/>
    <w:rsid w:val="006D5E80"/>
    <w:rsid w:val="006D6364"/>
    <w:rsid w:val="006E0181"/>
    <w:rsid w:val="006E0C5D"/>
    <w:rsid w:val="006E0D27"/>
    <w:rsid w:val="006E3D80"/>
    <w:rsid w:val="006E3DDF"/>
    <w:rsid w:val="006E6680"/>
    <w:rsid w:val="006E789C"/>
    <w:rsid w:val="006E7F40"/>
    <w:rsid w:val="006F08F8"/>
    <w:rsid w:val="006F166F"/>
    <w:rsid w:val="006F405F"/>
    <w:rsid w:val="0070028F"/>
    <w:rsid w:val="00702358"/>
    <w:rsid w:val="0070380A"/>
    <w:rsid w:val="007042BA"/>
    <w:rsid w:val="0070479E"/>
    <w:rsid w:val="007055C6"/>
    <w:rsid w:val="00705C22"/>
    <w:rsid w:val="00711630"/>
    <w:rsid w:val="00712BBB"/>
    <w:rsid w:val="00712D1C"/>
    <w:rsid w:val="0071531A"/>
    <w:rsid w:val="00716546"/>
    <w:rsid w:val="00720653"/>
    <w:rsid w:val="00721016"/>
    <w:rsid w:val="00725630"/>
    <w:rsid w:val="007258DC"/>
    <w:rsid w:val="00725B2B"/>
    <w:rsid w:val="0072624E"/>
    <w:rsid w:val="0072736F"/>
    <w:rsid w:val="00727BE8"/>
    <w:rsid w:val="00727E80"/>
    <w:rsid w:val="0073062A"/>
    <w:rsid w:val="00732812"/>
    <w:rsid w:val="00735819"/>
    <w:rsid w:val="00735A8C"/>
    <w:rsid w:val="007426A1"/>
    <w:rsid w:val="00742846"/>
    <w:rsid w:val="007437C4"/>
    <w:rsid w:val="00743983"/>
    <w:rsid w:val="0074575C"/>
    <w:rsid w:val="00747AFA"/>
    <w:rsid w:val="007517CA"/>
    <w:rsid w:val="007543F8"/>
    <w:rsid w:val="0076079E"/>
    <w:rsid w:val="00762C69"/>
    <w:rsid w:val="00763513"/>
    <w:rsid w:val="00766B91"/>
    <w:rsid w:val="00766F06"/>
    <w:rsid w:val="0076731B"/>
    <w:rsid w:val="007704A4"/>
    <w:rsid w:val="00771930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4A93"/>
    <w:rsid w:val="00794AE6"/>
    <w:rsid w:val="00796D58"/>
    <w:rsid w:val="007976DD"/>
    <w:rsid w:val="007A0863"/>
    <w:rsid w:val="007A177B"/>
    <w:rsid w:val="007A20AA"/>
    <w:rsid w:val="007A48C3"/>
    <w:rsid w:val="007A4FB9"/>
    <w:rsid w:val="007A71C7"/>
    <w:rsid w:val="007A7D9D"/>
    <w:rsid w:val="007B0DF3"/>
    <w:rsid w:val="007B1D69"/>
    <w:rsid w:val="007B28DD"/>
    <w:rsid w:val="007B4BC7"/>
    <w:rsid w:val="007B6283"/>
    <w:rsid w:val="007B7ED7"/>
    <w:rsid w:val="007C20A2"/>
    <w:rsid w:val="007C50A1"/>
    <w:rsid w:val="007D6482"/>
    <w:rsid w:val="007E0B69"/>
    <w:rsid w:val="007E1612"/>
    <w:rsid w:val="007E1E3D"/>
    <w:rsid w:val="007E2826"/>
    <w:rsid w:val="007E5BEA"/>
    <w:rsid w:val="007E6937"/>
    <w:rsid w:val="007E6EE0"/>
    <w:rsid w:val="007E7592"/>
    <w:rsid w:val="007F201E"/>
    <w:rsid w:val="007F41DC"/>
    <w:rsid w:val="007F43CA"/>
    <w:rsid w:val="007F4E57"/>
    <w:rsid w:val="0081327F"/>
    <w:rsid w:val="00814B72"/>
    <w:rsid w:val="00815A1F"/>
    <w:rsid w:val="0081750E"/>
    <w:rsid w:val="00817A51"/>
    <w:rsid w:val="00817AA4"/>
    <w:rsid w:val="00817FB2"/>
    <w:rsid w:val="008256FE"/>
    <w:rsid w:val="00825D41"/>
    <w:rsid w:val="00827D94"/>
    <w:rsid w:val="00827ED2"/>
    <w:rsid w:val="00830787"/>
    <w:rsid w:val="00833AF2"/>
    <w:rsid w:val="008347B1"/>
    <w:rsid w:val="008353F8"/>
    <w:rsid w:val="008367F6"/>
    <w:rsid w:val="00842649"/>
    <w:rsid w:val="0084285A"/>
    <w:rsid w:val="00845887"/>
    <w:rsid w:val="00852860"/>
    <w:rsid w:val="00855F7F"/>
    <w:rsid w:val="008611D4"/>
    <w:rsid w:val="0086265C"/>
    <w:rsid w:val="00862FE6"/>
    <w:rsid w:val="008636DF"/>
    <w:rsid w:val="00865490"/>
    <w:rsid w:val="008654BA"/>
    <w:rsid w:val="0086567D"/>
    <w:rsid w:val="008704B0"/>
    <w:rsid w:val="0088041F"/>
    <w:rsid w:val="0088152E"/>
    <w:rsid w:val="008815B3"/>
    <w:rsid w:val="00881C55"/>
    <w:rsid w:val="00882B7F"/>
    <w:rsid w:val="00883196"/>
    <w:rsid w:val="008840B5"/>
    <w:rsid w:val="00884504"/>
    <w:rsid w:val="008852FA"/>
    <w:rsid w:val="008869C9"/>
    <w:rsid w:val="00892164"/>
    <w:rsid w:val="008923CA"/>
    <w:rsid w:val="00893C52"/>
    <w:rsid w:val="00893F87"/>
    <w:rsid w:val="008946BC"/>
    <w:rsid w:val="0089503C"/>
    <w:rsid w:val="0089594D"/>
    <w:rsid w:val="00895CA0"/>
    <w:rsid w:val="00896E80"/>
    <w:rsid w:val="008976CB"/>
    <w:rsid w:val="008A0B00"/>
    <w:rsid w:val="008A4572"/>
    <w:rsid w:val="008A587F"/>
    <w:rsid w:val="008B1D8D"/>
    <w:rsid w:val="008B2361"/>
    <w:rsid w:val="008B3267"/>
    <w:rsid w:val="008B4065"/>
    <w:rsid w:val="008B4B41"/>
    <w:rsid w:val="008B7CF2"/>
    <w:rsid w:val="008C34E0"/>
    <w:rsid w:val="008C36FC"/>
    <w:rsid w:val="008C4240"/>
    <w:rsid w:val="008C5A12"/>
    <w:rsid w:val="008C79BE"/>
    <w:rsid w:val="008D16E2"/>
    <w:rsid w:val="008D3EDF"/>
    <w:rsid w:val="008D5E7C"/>
    <w:rsid w:val="008D7CF7"/>
    <w:rsid w:val="008E08B8"/>
    <w:rsid w:val="008E18F4"/>
    <w:rsid w:val="008E392A"/>
    <w:rsid w:val="008E5F18"/>
    <w:rsid w:val="008E7C68"/>
    <w:rsid w:val="008F26DF"/>
    <w:rsid w:val="008F27BE"/>
    <w:rsid w:val="008F332F"/>
    <w:rsid w:val="008F4554"/>
    <w:rsid w:val="008F51FF"/>
    <w:rsid w:val="008F5B58"/>
    <w:rsid w:val="008F65F6"/>
    <w:rsid w:val="008F7FD8"/>
    <w:rsid w:val="009022FC"/>
    <w:rsid w:val="00907127"/>
    <w:rsid w:val="009110A2"/>
    <w:rsid w:val="00911300"/>
    <w:rsid w:val="00911D13"/>
    <w:rsid w:val="00913C89"/>
    <w:rsid w:val="00920E8E"/>
    <w:rsid w:val="009218DC"/>
    <w:rsid w:val="0092264C"/>
    <w:rsid w:val="00924844"/>
    <w:rsid w:val="0092558A"/>
    <w:rsid w:val="009256FD"/>
    <w:rsid w:val="00926F5B"/>
    <w:rsid w:val="00932CBB"/>
    <w:rsid w:val="009341D6"/>
    <w:rsid w:val="00934258"/>
    <w:rsid w:val="009358AB"/>
    <w:rsid w:val="009410E9"/>
    <w:rsid w:val="0094321D"/>
    <w:rsid w:val="00943958"/>
    <w:rsid w:val="0094415D"/>
    <w:rsid w:val="00944E9B"/>
    <w:rsid w:val="009477D5"/>
    <w:rsid w:val="00950CF1"/>
    <w:rsid w:val="00951F20"/>
    <w:rsid w:val="0095450A"/>
    <w:rsid w:val="00954964"/>
    <w:rsid w:val="009550A5"/>
    <w:rsid w:val="0095638B"/>
    <w:rsid w:val="009570C9"/>
    <w:rsid w:val="00966A34"/>
    <w:rsid w:val="00967B84"/>
    <w:rsid w:val="00971C4A"/>
    <w:rsid w:val="00972503"/>
    <w:rsid w:val="009768A6"/>
    <w:rsid w:val="00977AAB"/>
    <w:rsid w:val="00982ADF"/>
    <w:rsid w:val="009856F1"/>
    <w:rsid w:val="00986B05"/>
    <w:rsid w:val="009940E8"/>
    <w:rsid w:val="00994433"/>
    <w:rsid w:val="009A14CB"/>
    <w:rsid w:val="009A2CD9"/>
    <w:rsid w:val="009A30BB"/>
    <w:rsid w:val="009A71B3"/>
    <w:rsid w:val="009B020D"/>
    <w:rsid w:val="009B0A25"/>
    <w:rsid w:val="009B229C"/>
    <w:rsid w:val="009B4D82"/>
    <w:rsid w:val="009B725A"/>
    <w:rsid w:val="009C1448"/>
    <w:rsid w:val="009C4505"/>
    <w:rsid w:val="009C6CA6"/>
    <w:rsid w:val="009D05F8"/>
    <w:rsid w:val="009D061B"/>
    <w:rsid w:val="009D104A"/>
    <w:rsid w:val="009D376A"/>
    <w:rsid w:val="009E25DC"/>
    <w:rsid w:val="009E352F"/>
    <w:rsid w:val="009E3CE5"/>
    <w:rsid w:val="009E6918"/>
    <w:rsid w:val="009E7147"/>
    <w:rsid w:val="009E71D5"/>
    <w:rsid w:val="009E7A60"/>
    <w:rsid w:val="009F035A"/>
    <w:rsid w:val="009F0B1F"/>
    <w:rsid w:val="009F18BC"/>
    <w:rsid w:val="009F5CBA"/>
    <w:rsid w:val="009F6079"/>
    <w:rsid w:val="009F6EF3"/>
    <w:rsid w:val="009F7EDB"/>
    <w:rsid w:val="00A03731"/>
    <w:rsid w:val="00A05990"/>
    <w:rsid w:val="00A1112A"/>
    <w:rsid w:val="00A124D2"/>
    <w:rsid w:val="00A14367"/>
    <w:rsid w:val="00A14C70"/>
    <w:rsid w:val="00A1564E"/>
    <w:rsid w:val="00A16721"/>
    <w:rsid w:val="00A172D7"/>
    <w:rsid w:val="00A20D38"/>
    <w:rsid w:val="00A25DB7"/>
    <w:rsid w:val="00A313A8"/>
    <w:rsid w:val="00A321EB"/>
    <w:rsid w:val="00A36AAE"/>
    <w:rsid w:val="00A377FF"/>
    <w:rsid w:val="00A37FF2"/>
    <w:rsid w:val="00A4557C"/>
    <w:rsid w:val="00A52005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46C"/>
    <w:rsid w:val="00A87504"/>
    <w:rsid w:val="00A911BE"/>
    <w:rsid w:val="00A93810"/>
    <w:rsid w:val="00A95F58"/>
    <w:rsid w:val="00A972D3"/>
    <w:rsid w:val="00AA1256"/>
    <w:rsid w:val="00AA133E"/>
    <w:rsid w:val="00AA248A"/>
    <w:rsid w:val="00AA263D"/>
    <w:rsid w:val="00AA2B37"/>
    <w:rsid w:val="00AA3C99"/>
    <w:rsid w:val="00AB15B6"/>
    <w:rsid w:val="00AB1EE0"/>
    <w:rsid w:val="00AB2C2F"/>
    <w:rsid w:val="00AB3337"/>
    <w:rsid w:val="00AB595D"/>
    <w:rsid w:val="00AB74D6"/>
    <w:rsid w:val="00AC1340"/>
    <w:rsid w:val="00AC3803"/>
    <w:rsid w:val="00AC4341"/>
    <w:rsid w:val="00AC5348"/>
    <w:rsid w:val="00AC598D"/>
    <w:rsid w:val="00AC5B0F"/>
    <w:rsid w:val="00AC5FCE"/>
    <w:rsid w:val="00AD2306"/>
    <w:rsid w:val="00AD2E61"/>
    <w:rsid w:val="00AD2E77"/>
    <w:rsid w:val="00AD39DD"/>
    <w:rsid w:val="00AD46CA"/>
    <w:rsid w:val="00AD5760"/>
    <w:rsid w:val="00AD7143"/>
    <w:rsid w:val="00AD7BF2"/>
    <w:rsid w:val="00AE1228"/>
    <w:rsid w:val="00AE2A72"/>
    <w:rsid w:val="00AE41CE"/>
    <w:rsid w:val="00AE70E1"/>
    <w:rsid w:val="00AF03C7"/>
    <w:rsid w:val="00AF6623"/>
    <w:rsid w:val="00B00D92"/>
    <w:rsid w:val="00B01CB6"/>
    <w:rsid w:val="00B04983"/>
    <w:rsid w:val="00B05193"/>
    <w:rsid w:val="00B057E5"/>
    <w:rsid w:val="00B06276"/>
    <w:rsid w:val="00B07333"/>
    <w:rsid w:val="00B1065C"/>
    <w:rsid w:val="00B11482"/>
    <w:rsid w:val="00B13F1C"/>
    <w:rsid w:val="00B141E1"/>
    <w:rsid w:val="00B2005C"/>
    <w:rsid w:val="00B21749"/>
    <w:rsid w:val="00B23CF9"/>
    <w:rsid w:val="00B2431C"/>
    <w:rsid w:val="00B2672B"/>
    <w:rsid w:val="00B34ECB"/>
    <w:rsid w:val="00B3686E"/>
    <w:rsid w:val="00B37766"/>
    <w:rsid w:val="00B41A5B"/>
    <w:rsid w:val="00B429B5"/>
    <w:rsid w:val="00B45F22"/>
    <w:rsid w:val="00B516C5"/>
    <w:rsid w:val="00B51BCE"/>
    <w:rsid w:val="00B51C60"/>
    <w:rsid w:val="00B538AC"/>
    <w:rsid w:val="00B53BED"/>
    <w:rsid w:val="00B54316"/>
    <w:rsid w:val="00B5539E"/>
    <w:rsid w:val="00B56B5F"/>
    <w:rsid w:val="00B60F14"/>
    <w:rsid w:val="00B62F47"/>
    <w:rsid w:val="00B6449F"/>
    <w:rsid w:val="00B65434"/>
    <w:rsid w:val="00B709D4"/>
    <w:rsid w:val="00B71158"/>
    <w:rsid w:val="00B71FB4"/>
    <w:rsid w:val="00B737A1"/>
    <w:rsid w:val="00B74DDB"/>
    <w:rsid w:val="00B7630C"/>
    <w:rsid w:val="00B766F6"/>
    <w:rsid w:val="00B81A76"/>
    <w:rsid w:val="00B84F7A"/>
    <w:rsid w:val="00B90D26"/>
    <w:rsid w:val="00B938F9"/>
    <w:rsid w:val="00B9747E"/>
    <w:rsid w:val="00BA2418"/>
    <w:rsid w:val="00BA2794"/>
    <w:rsid w:val="00BA4859"/>
    <w:rsid w:val="00BA66BB"/>
    <w:rsid w:val="00BA6CF3"/>
    <w:rsid w:val="00BA71A6"/>
    <w:rsid w:val="00BA7C93"/>
    <w:rsid w:val="00BB1E95"/>
    <w:rsid w:val="00BB27C1"/>
    <w:rsid w:val="00BB297B"/>
    <w:rsid w:val="00BB333E"/>
    <w:rsid w:val="00BB4155"/>
    <w:rsid w:val="00BC13AC"/>
    <w:rsid w:val="00BC2E81"/>
    <w:rsid w:val="00BC34FB"/>
    <w:rsid w:val="00BC4173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7C0"/>
    <w:rsid w:val="00BE1B34"/>
    <w:rsid w:val="00BE3BAB"/>
    <w:rsid w:val="00BE6147"/>
    <w:rsid w:val="00BF0EBC"/>
    <w:rsid w:val="00BF5525"/>
    <w:rsid w:val="00BF755D"/>
    <w:rsid w:val="00C00D6A"/>
    <w:rsid w:val="00C017F6"/>
    <w:rsid w:val="00C04043"/>
    <w:rsid w:val="00C0726D"/>
    <w:rsid w:val="00C07852"/>
    <w:rsid w:val="00C11C47"/>
    <w:rsid w:val="00C11E30"/>
    <w:rsid w:val="00C14D7A"/>
    <w:rsid w:val="00C168CB"/>
    <w:rsid w:val="00C17062"/>
    <w:rsid w:val="00C17683"/>
    <w:rsid w:val="00C1795A"/>
    <w:rsid w:val="00C21A32"/>
    <w:rsid w:val="00C21ECF"/>
    <w:rsid w:val="00C22873"/>
    <w:rsid w:val="00C23667"/>
    <w:rsid w:val="00C260C1"/>
    <w:rsid w:val="00C26C62"/>
    <w:rsid w:val="00C276C7"/>
    <w:rsid w:val="00C27A8A"/>
    <w:rsid w:val="00C27BAA"/>
    <w:rsid w:val="00C335CF"/>
    <w:rsid w:val="00C34F97"/>
    <w:rsid w:val="00C37507"/>
    <w:rsid w:val="00C42FF7"/>
    <w:rsid w:val="00C43E96"/>
    <w:rsid w:val="00C44151"/>
    <w:rsid w:val="00C456BC"/>
    <w:rsid w:val="00C47601"/>
    <w:rsid w:val="00C536E3"/>
    <w:rsid w:val="00C53755"/>
    <w:rsid w:val="00C54D0F"/>
    <w:rsid w:val="00C569B0"/>
    <w:rsid w:val="00C62C69"/>
    <w:rsid w:val="00C63D80"/>
    <w:rsid w:val="00C6408A"/>
    <w:rsid w:val="00C7265D"/>
    <w:rsid w:val="00C72F73"/>
    <w:rsid w:val="00C74203"/>
    <w:rsid w:val="00C75CD4"/>
    <w:rsid w:val="00C75FAB"/>
    <w:rsid w:val="00C85669"/>
    <w:rsid w:val="00C91B55"/>
    <w:rsid w:val="00C91C4E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1DE3"/>
    <w:rsid w:val="00CD2D28"/>
    <w:rsid w:val="00CD3E9C"/>
    <w:rsid w:val="00CD54D4"/>
    <w:rsid w:val="00CD5A7F"/>
    <w:rsid w:val="00CD66ED"/>
    <w:rsid w:val="00CE2725"/>
    <w:rsid w:val="00CE3B95"/>
    <w:rsid w:val="00CE794A"/>
    <w:rsid w:val="00CF0509"/>
    <w:rsid w:val="00CF4D15"/>
    <w:rsid w:val="00CF52FE"/>
    <w:rsid w:val="00CF53EF"/>
    <w:rsid w:val="00CF5C3C"/>
    <w:rsid w:val="00CF71B2"/>
    <w:rsid w:val="00CF749D"/>
    <w:rsid w:val="00CF79BE"/>
    <w:rsid w:val="00D01B3D"/>
    <w:rsid w:val="00D0230B"/>
    <w:rsid w:val="00D0303B"/>
    <w:rsid w:val="00D05F03"/>
    <w:rsid w:val="00D10542"/>
    <w:rsid w:val="00D11C73"/>
    <w:rsid w:val="00D1430D"/>
    <w:rsid w:val="00D16AFD"/>
    <w:rsid w:val="00D21824"/>
    <w:rsid w:val="00D24415"/>
    <w:rsid w:val="00D25345"/>
    <w:rsid w:val="00D32048"/>
    <w:rsid w:val="00D33CDB"/>
    <w:rsid w:val="00D37717"/>
    <w:rsid w:val="00D42805"/>
    <w:rsid w:val="00D433CE"/>
    <w:rsid w:val="00D43FA3"/>
    <w:rsid w:val="00D459AC"/>
    <w:rsid w:val="00D46D24"/>
    <w:rsid w:val="00D50015"/>
    <w:rsid w:val="00D50C57"/>
    <w:rsid w:val="00D531E6"/>
    <w:rsid w:val="00D5442E"/>
    <w:rsid w:val="00D55AAB"/>
    <w:rsid w:val="00D57EE3"/>
    <w:rsid w:val="00D6547C"/>
    <w:rsid w:val="00D676D9"/>
    <w:rsid w:val="00D747BE"/>
    <w:rsid w:val="00D74F30"/>
    <w:rsid w:val="00D750B9"/>
    <w:rsid w:val="00D75D88"/>
    <w:rsid w:val="00D76396"/>
    <w:rsid w:val="00D81690"/>
    <w:rsid w:val="00D83EB4"/>
    <w:rsid w:val="00D86377"/>
    <w:rsid w:val="00D90043"/>
    <w:rsid w:val="00D92553"/>
    <w:rsid w:val="00DA3A17"/>
    <w:rsid w:val="00DA4B28"/>
    <w:rsid w:val="00DA4C9C"/>
    <w:rsid w:val="00DA7502"/>
    <w:rsid w:val="00DB259C"/>
    <w:rsid w:val="00DB359B"/>
    <w:rsid w:val="00DB370F"/>
    <w:rsid w:val="00DB70BF"/>
    <w:rsid w:val="00DB7600"/>
    <w:rsid w:val="00DC417A"/>
    <w:rsid w:val="00DC4C7B"/>
    <w:rsid w:val="00DC5F01"/>
    <w:rsid w:val="00DC6117"/>
    <w:rsid w:val="00DC6DE7"/>
    <w:rsid w:val="00DC7CC5"/>
    <w:rsid w:val="00DD107A"/>
    <w:rsid w:val="00DD19C7"/>
    <w:rsid w:val="00DD605F"/>
    <w:rsid w:val="00DD66E6"/>
    <w:rsid w:val="00DE1576"/>
    <w:rsid w:val="00DE6763"/>
    <w:rsid w:val="00DF2DF5"/>
    <w:rsid w:val="00DF59B3"/>
    <w:rsid w:val="00E001D5"/>
    <w:rsid w:val="00E00246"/>
    <w:rsid w:val="00E00AA4"/>
    <w:rsid w:val="00E026AB"/>
    <w:rsid w:val="00E04377"/>
    <w:rsid w:val="00E0455B"/>
    <w:rsid w:val="00E04D68"/>
    <w:rsid w:val="00E06600"/>
    <w:rsid w:val="00E0782A"/>
    <w:rsid w:val="00E124C7"/>
    <w:rsid w:val="00E15E1A"/>
    <w:rsid w:val="00E162B9"/>
    <w:rsid w:val="00E16941"/>
    <w:rsid w:val="00E21AB1"/>
    <w:rsid w:val="00E223BF"/>
    <w:rsid w:val="00E23477"/>
    <w:rsid w:val="00E274A9"/>
    <w:rsid w:val="00E2766E"/>
    <w:rsid w:val="00E27981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4E25"/>
    <w:rsid w:val="00E553AE"/>
    <w:rsid w:val="00E5720C"/>
    <w:rsid w:val="00E57D0F"/>
    <w:rsid w:val="00E651BF"/>
    <w:rsid w:val="00E66586"/>
    <w:rsid w:val="00E67C9F"/>
    <w:rsid w:val="00E71904"/>
    <w:rsid w:val="00E7247E"/>
    <w:rsid w:val="00E76230"/>
    <w:rsid w:val="00E8003A"/>
    <w:rsid w:val="00E83D07"/>
    <w:rsid w:val="00E86924"/>
    <w:rsid w:val="00E8779D"/>
    <w:rsid w:val="00E93E0A"/>
    <w:rsid w:val="00E94362"/>
    <w:rsid w:val="00E94532"/>
    <w:rsid w:val="00EA10A6"/>
    <w:rsid w:val="00EA1C6D"/>
    <w:rsid w:val="00EA6E34"/>
    <w:rsid w:val="00EA713F"/>
    <w:rsid w:val="00EB1B88"/>
    <w:rsid w:val="00EB3F3F"/>
    <w:rsid w:val="00EB5183"/>
    <w:rsid w:val="00EB6A2B"/>
    <w:rsid w:val="00EC1105"/>
    <w:rsid w:val="00EC265E"/>
    <w:rsid w:val="00EC5FDF"/>
    <w:rsid w:val="00ED03CD"/>
    <w:rsid w:val="00ED0BA5"/>
    <w:rsid w:val="00ED201D"/>
    <w:rsid w:val="00ED2EED"/>
    <w:rsid w:val="00ED4BB2"/>
    <w:rsid w:val="00ED6AC1"/>
    <w:rsid w:val="00ED6C9B"/>
    <w:rsid w:val="00ED6CE0"/>
    <w:rsid w:val="00ED7513"/>
    <w:rsid w:val="00EE1403"/>
    <w:rsid w:val="00EE5AFF"/>
    <w:rsid w:val="00EE735C"/>
    <w:rsid w:val="00EE770E"/>
    <w:rsid w:val="00EF0283"/>
    <w:rsid w:val="00EF18AF"/>
    <w:rsid w:val="00EF2568"/>
    <w:rsid w:val="00EF2579"/>
    <w:rsid w:val="00EF38CC"/>
    <w:rsid w:val="00EF6D0A"/>
    <w:rsid w:val="00EF70AC"/>
    <w:rsid w:val="00EF7E9B"/>
    <w:rsid w:val="00F016B1"/>
    <w:rsid w:val="00F01B30"/>
    <w:rsid w:val="00F04716"/>
    <w:rsid w:val="00F04B11"/>
    <w:rsid w:val="00F04FE3"/>
    <w:rsid w:val="00F064A8"/>
    <w:rsid w:val="00F07108"/>
    <w:rsid w:val="00F071CE"/>
    <w:rsid w:val="00F10984"/>
    <w:rsid w:val="00F11AEC"/>
    <w:rsid w:val="00F1309A"/>
    <w:rsid w:val="00F13A88"/>
    <w:rsid w:val="00F13B24"/>
    <w:rsid w:val="00F14101"/>
    <w:rsid w:val="00F151A5"/>
    <w:rsid w:val="00F15AF7"/>
    <w:rsid w:val="00F15FB3"/>
    <w:rsid w:val="00F169CE"/>
    <w:rsid w:val="00F170B9"/>
    <w:rsid w:val="00F1751F"/>
    <w:rsid w:val="00F17B82"/>
    <w:rsid w:val="00F20050"/>
    <w:rsid w:val="00F22C82"/>
    <w:rsid w:val="00F22E2C"/>
    <w:rsid w:val="00F23368"/>
    <w:rsid w:val="00F255B5"/>
    <w:rsid w:val="00F26F49"/>
    <w:rsid w:val="00F30ED6"/>
    <w:rsid w:val="00F34037"/>
    <w:rsid w:val="00F35ADE"/>
    <w:rsid w:val="00F35BEF"/>
    <w:rsid w:val="00F36014"/>
    <w:rsid w:val="00F360A1"/>
    <w:rsid w:val="00F40B05"/>
    <w:rsid w:val="00F40C22"/>
    <w:rsid w:val="00F43B80"/>
    <w:rsid w:val="00F45F1B"/>
    <w:rsid w:val="00F462C8"/>
    <w:rsid w:val="00F46477"/>
    <w:rsid w:val="00F50745"/>
    <w:rsid w:val="00F515D2"/>
    <w:rsid w:val="00F517BE"/>
    <w:rsid w:val="00F54A28"/>
    <w:rsid w:val="00F55D68"/>
    <w:rsid w:val="00F56410"/>
    <w:rsid w:val="00F56C5D"/>
    <w:rsid w:val="00F60F93"/>
    <w:rsid w:val="00F646CA"/>
    <w:rsid w:val="00F71E01"/>
    <w:rsid w:val="00F777E7"/>
    <w:rsid w:val="00F82C41"/>
    <w:rsid w:val="00F83966"/>
    <w:rsid w:val="00F9282B"/>
    <w:rsid w:val="00F94254"/>
    <w:rsid w:val="00F94C0A"/>
    <w:rsid w:val="00F94F76"/>
    <w:rsid w:val="00F95BE8"/>
    <w:rsid w:val="00FA0B08"/>
    <w:rsid w:val="00FA1009"/>
    <w:rsid w:val="00FA23DE"/>
    <w:rsid w:val="00FA32CB"/>
    <w:rsid w:val="00FB1E78"/>
    <w:rsid w:val="00FB221F"/>
    <w:rsid w:val="00FB3F49"/>
    <w:rsid w:val="00FB4265"/>
    <w:rsid w:val="00FC1B03"/>
    <w:rsid w:val="00FC6E4D"/>
    <w:rsid w:val="00FC7A6C"/>
    <w:rsid w:val="00FD0483"/>
    <w:rsid w:val="00FD0E06"/>
    <w:rsid w:val="00FD1735"/>
    <w:rsid w:val="00FD38C8"/>
    <w:rsid w:val="00FD4E92"/>
    <w:rsid w:val="00FD50A7"/>
    <w:rsid w:val="00FD7163"/>
    <w:rsid w:val="00FE2704"/>
    <w:rsid w:val="00FE4342"/>
    <w:rsid w:val="00FE72CB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2473B6"/>
    <w:pPr>
      <w:suppressAutoHyphens/>
    </w:pPr>
    <w:rPr>
      <w:sz w:val="24"/>
      <w:szCs w:val="24"/>
      <w:lang w:val="en-GB" w:eastAsia="ar-SA"/>
    </w:rPr>
  </w:style>
  <w:style w:type="paragraph" w:customStyle="1" w:styleId="Default">
    <w:name w:val="Default"/>
    <w:rsid w:val="008F45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E24F27-47DC-4A47-ABA7-BC8DB683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105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4964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35</cp:revision>
  <cp:lastPrinted>2021-12-01T11:48:00Z</cp:lastPrinted>
  <dcterms:created xsi:type="dcterms:W3CDTF">2022-03-02T09:46:00Z</dcterms:created>
  <dcterms:modified xsi:type="dcterms:W3CDTF">2022-03-02T12:18:00Z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