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9CED8F" w14:textId="77777777" w:rsidR="00D74F30" w:rsidRPr="00F35BEF" w:rsidRDefault="00D74F30">
      <w:pPr>
        <w:ind w:right="-1"/>
        <w:rPr>
          <w:rFonts w:asciiTheme="minorHAnsi" w:hAnsiTheme="minorHAnsi" w:cstheme="minorHAnsi"/>
          <w:color w:val="008000"/>
          <w:sz w:val="20"/>
          <w:szCs w:val="20"/>
        </w:rPr>
      </w:pPr>
      <w:r w:rsidRPr="00F35BEF">
        <w:rPr>
          <w:rFonts w:asciiTheme="minorHAnsi" w:hAnsiTheme="minorHAnsi" w:cstheme="minorHAnsi"/>
          <w:color w:val="008000"/>
          <w:sz w:val="20"/>
          <w:szCs w:val="20"/>
        </w:rPr>
        <w:t>Clerk to the Council</w:t>
      </w:r>
    </w:p>
    <w:p w14:paraId="0A527014" w14:textId="64238AB9" w:rsidR="00132094" w:rsidRPr="00F35BEF" w:rsidRDefault="002D3B78" w:rsidP="00132094">
      <w:pPr>
        <w:rPr>
          <w:rFonts w:asciiTheme="minorHAnsi" w:hAnsiTheme="minorHAnsi" w:cstheme="minorHAnsi"/>
          <w:color w:val="008000"/>
          <w:sz w:val="20"/>
          <w:szCs w:val="20"/>
        </w:rPr>
      </w:pPr>
      <w:r w:rsidRPr="00F35BEF">
        <w:rPr>
          <w:rFonts w:asciiTheme="minorHAnsi" w:hAnsiTheme="minorHAnsi" w:cstheme="minorHAnsi"/>
          <w:color w:val="008000"/>
          <w:sz w:val="20"/>
          <w:szCs w:val="20"/>
        </w:rPr>
        <w:t>Sarah Gaeta</w:t>
      </w:r>
      <w:r w:rsidR="00132094" w:rsidRP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t xml:space="preserve">             </w:t>
      </w:r>
      <w:r w:rsid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Parish Council Office</w:t>
      </w:r>
    </w:p>
    <w:p w14:paraId="17A25CAD"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Community Association Village Hall</w:t>
      </w:r>
    </w:p>
    <w:p w14:paraId="4ACA0F2C"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Maldon Road</w:t>
      </w:r>
    </w:p>
    <w:p w14:paraId="44B4D8E9"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Hatfield Peverel</w:t>
      </w:r>
    </w:p>
    <w:p w14:paraId="68F238E3"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Essex CM3 2HP</w:t>
      </w:r>
    </w:p>
    <w:p w14:paraId="71FDBB7B"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Tel</w:t>
      </w:r>
      <w:r w:rsidR="00D74F30" w:rsidRPr="00F35BEF">
        <w:rPr>
          <w:rFonts w:asciiTheme="minorHAnsi" w:hAnsiTheme="minorHAnsi" w:cstheme="minorHAnsi"/>
          <w:color w:val="008000"/>
          <w:sz w:val="20"/>
          <w:szCs w:val="20"/>
        </w:rPr>
        <w:t>: (01245) 382865</w:t>
      </w:r>
    </w:p>
    <w:p w14:paraId="2E0E404A" w14:textId="77777777" w:rsidR="00D74F30" w:rsidRDefault="000431FA">
      <w:pPr>
        <w:jc w:val="right"/>
        <w:rPr>
          <w:sz w:val="20"/>
          <w:szCs w:val="20"/>
        </w:rPr>
      </w:pPr>
      <w:r w:rsidRPr="00F35BEF">
        <w:rPr>
          <w:rFonts w:asciiTheme="minorHAnsi" w:hAnsiTheme="minorHAnsi" w:cstheme="minorHAnsi"/>
          <w:color w:val="008000"/>
          <w:sz w:val="20"/>
          <w:szCs w:val="20"/>
        </w:rPr>
        <w:t>E</w:t>
      </w:r>
      <w:r w:rsidR="00AB3337" w:rsidRPr="00F35BEF">
        <w:rPr>
          <w:rFonts w:asciiTheme="minorHAnsi" w:hAnsiTheme="minorHAnsi" w:cstheme="minorHAnsi"/>
          <w:color w:val="008000"/>
          <w:sz w:val="20"/>
          <w:szCs w:val="20"/>
        </w:rPr>
        <w:t>m</w:t>
      </w:r>
      <w:r w:rsidRPr="00F35BEF">
        <w:rPr>
          <w:rFonts w:asciiTheme="minorHAnsi" w:hAnsiTheme="minorHAnsi" w:cstheme="minorHAnsi"/>
          <w:color w:val="008000"/>
          <w:sz w:val="20"/>
          <w:szCs w:val="20"/>
        </w:rPr>
        <w:t xml:space="preserve">ail: </w:t>
      </w:r>
      <w:hyperlink r:id="rId11" w:history="1">
        <w:r w:rsidR="00683DD8" w:rsidRPr="00F35BEF">
          <w:rPr>
            <w:rStyle w:val="Hyperlink"/>
            <w:rFonts w:asciiTheme="minorHAnsi" w:hAnsiTheme="minorHAnsi" w:cstheme="minorHAnsi"/>
            <w:sz w:val="20"/>
            <w:szCs w:val="20"/>
          </w:rPr>
          <w:t>parishclerk@hatfieldpeverelpc.co</w:t>
        </w:r>
        <w:r w:rsidR="003E54E1" w:rsidRPr="00F35BEF">
          <w:rPr>
            <w:rStyle w:val="Hyperlink"/>
            <w:rFonts w:asciiTheme="minorHAnsi" w:hAnsiTheme="minorHAnsi" w:cstheme="minorHAnsi"/>
            <w:sz w:val="20"/>
            <w:szCs w:val="20"/>
          </w:rPr>
          <w:t>m</w:t>
        </w:r>
      </w:hyperlink>
      <w:r w:rsidR="00683DD8">
        <w:rPr>
          <w:color w:val="008000"/>
          <w:sz w:val="20"/>
          <w:szCs w:val="20"/>
        </w:rPr>
        <w:t xml:space="preserve"> </w:t>
      </w:r>
    </w:p>
    <w:p w14:paraId="73C53238" w14:textId="5F7834AC" w:rsidR="00D74F30" w:rsidRPr="000B0068" w:rsidRDefault="00300AE4">
      <w:pPr>
        <w:rPr>
          <w:rFonts w:ascii="Arial" w:hAnsi="Arial" w:cs="Arial"/>
          <w:sz w:val="22"/>
        </w:rPr>
      </w:pPr>
      <w:bookmarkStart w:id="0" w:name="_Hlk483992887"/>
      <w:r>
        <w:rPr>
          <w:rFonts w:ascii="Arial" w:hAnsi="Arial" w:cs="Arial"/>
          <w:sz w:val="22"/>
        </w:rPr>
        <w:t>2</w:t>
      </w:r>
      <w:r w:rsidRPr="00300AE4">
        <w:rPr>
          <w:rFonts w:ascii="Arial" w:hAnsi="Arial" w:cs="Arial"/>
          <w:sz w:val="22"/>
          <w:vertAlign w:val="superscript"/>
        </w:rPr>
        <w:t>nd</w:t>
      </w:r>
      <w:r>
        <w:rPr>
          <w:rFonts w:ascii="Arial" w:hAnsi="Arial" w:cs="Arial"/>
          <w:sz w:val="22"/>
        </w:rPr>
        <w:t xml:space="preserve"> August</w:t>
      </w:r>
      <w:r w:rsidR="003363BC" w:rsidRPr="000B0068">
        <w:rPr>
          <w:rFonts w:ascii="Arial" w:hAnsi="Arial" w:cs="Arial"/>
          <w:sz w:val="22"/>
        </w:rPr>
        <w:t xml:space="preserve"> 202</w:t>
      </w:r>
      <w:r w:rsidR="000F07D5">
        <w:rPr>
          <w:rFonts w:ascii="Arial" w:hAnsi="Arial" w:cs="Arial"/>
          <w:sz w:val="22"/>
        </w:rPr>
        <w:t>3</w:t>
      </w:r>
    </w:p>
    <w:p w14:paraId="6F24784A" w14:textId="77777777" w:rsidR="00D74F30" w:rsidRPr="000B0068" w:rsidRDefault="00D74F30">
      <w:pPr>
        <w:rPr>
          <w:rFonts w:ascii="Arial" w:hAnsi="Arial" w:cs="Arial"/>
          <w:sz w:val="22"/>
        </w:rPr>
      </w:pPr>
    </w:p>
    <w:p w14:paraId="6527A917" w14:textId="77777777" w:rsidR="001A41A7" w:rsidRPr="000B0068" w:rsidRDefault="001A41A7" w:rsidP="001A41A7">
      <w:pPr>
        <w:rPr>
          <w:rFonts w:ascii="Arial" w:hAnsi="Arial" w:cs="Arial"/>
          <w:b/>
          <w:sz w:val="22"/>
          <w:szCs w:val="22"/>
        </w:rPr>
      </w:pPr>
      <w:r w:rsidRPr="000B0068">
        <w:rPr>
          <w:rFonts w:ascii="Arial" w:hAnsi="Arial" w:cs="Arial"/>
          <w:b/>
          <w:sz w:val="22"/>
          <w:szCs w:val="22"/>
        </w:rPr>
        <w:t>To: Members of Hatfield Peverel Parish Council</w:t>
      </w:r>
    </w:p>
    <w:p w14:paraId="3D8EBB16" w14:textId="77777777" w:rsidR="001A41A7" w:rsidRPr="000B0068" w:rsidRDefault="001A41A7" w:rsidP="001A41A7">
      <w:pPr>
        <w:jc w:val="center"/>
        <w:rPr>
          <w:rFonts w:ascii="Arial" w:hAnsi="Arial" w:cs="Arial"/>
          <w:b/>
          <w:sz w:val="22"/>
          <w:szCs w:val="22"/>
        </w:rPr>
      </w:pPr>
    </w:p>
    <w:p w14:paraId="27AC0BC4" w14:textId="18B1AA45" w:rsidR="001A41A7" w:rsidRPr="000B0068" w:rsidRDefault="001A41A7" w:rsidP="001A41A7">
      <w:pPr>
        <w:rPr>
          <w:rFonts w:ascii="Arial" w:hAnsi="Arial" w:cs="Arial"/>
          <w:sz w:val="22"/>
        </w:rPr>
      </w:pPr>
      <w:r w:rsidRPr="000B0068">
        <w:rPr>
          <w:rFonts w:ascii="Arial" w:hAnsi="Arial" w:cs="Arial"/>
          <w:b/>
          <w:sz w:val="22"/>
          <w:szCs w:val="22"/>
        </w:rPr>
        <w:t xml:space="preserve">You are hereby summoned to attend </w:t>
      </w:r>
    </w:p>
    <w:p w14:paraId="0E4C30B4" w14:textId="77777777" w:rsidR="001A41A7" w:rsidRPr="000B0068" w:rsidRDefault="001A41A7" w:rsidP="001A41A7">
      <w:pPr>
        <w:rPr>
          <w:rFonts w:ascii="Arial" w:hAnsi="Arial" w:cs="Arial"/>
          <w:sz w:val="22"/>
        </w:rPr>
      </w:pPr>
    </w:p>
    <w:p w14:paraId="5B7CCD1F" w14:textId="2D5920D3" w:rsidR="003363BC" w:rsidRPr="000B0068" w:rsidRDefault="001A41A7" w:rsidP="00B53FB0">
      <w:pPr>
        <w:pStyle w:val="Heading1"/>
        <w:jc w:val="center"/>
      </w:pPr>
      <w:r w:rsidRPr="000B0068">
        <w:t xml:space="preserve">THE PARISH COUNCIL MEETING </w:t>
      </w:r>
    </w:p>
    <w:p w14:paraId="78AF402B" w14:textId="4F4D096E" w:rsidR="003363BC" w:rsidRPr="000B0068" w:rsidRDefault="001A41A7" w:rsidP="00B53FB0">
      <w:pPr>
        <w:pStyle w:val="Heading1"/>
        <w:jc w:val="center"/>
      </w:pPr>
      <w:r w:rsidRPr="000B0068">
        <w:t xml:space="preserve">TO BE HELD </w:t>
      </w:r>
      <w:r w:rsidR="003363BC" w:rsidRPr="000B0068">
        <w:t xml:space="preserve">AT THE VILLAGE HALL </w:t>
      </w:r>
    </w:p>
    <w:p w14:paraId="098C2329" w14:textId="2DDEF7E0" w:rsidR="003363BC" w:rsidRPr="000B0068" w:rsidRDefault="001A5967" w:rsidP="00B53FB0">
      <w:pPr>
        <w:pStyle w:val="Heading1"/>
        <w:jc w:val="center"/>
      </w:pPr>
      <w:r w:rsidRPr="000B0068">
        <w:t xml:space="preserve">ON </w:t>
      </w:r>
      <w:r w:rsidR="003363BC" w:rsidRPr="000B0068">
        <w:t xml:space="preserve">MONDAY </w:t>
      </w:r>
      <w:r w:rsidR="00300AE4">
        <w:t>7</w:t>
      </w:r>
      <w:r w:rsidR="00300AE4" w:rsidRPr="00300AE4">
        <w:rPr>
          <w:vertAlign w:val="superscript"/>
        </w:rPr>
        <w:t>TH</w:t>
      </w:r>
      <w:r w:rsidR="00300AE4">
        <w:t xml:space="preserve"> AUGUST</w:t>
      </w:r>
      <w:r w:rsidR="003363BC" w:rsidRPr="000B0068">
        <w:t xml:space="preserve"> 202</w:t>
      </w:r>
      <w:r w:rsidR="000F07D5">
        <w:t>3</w:t>
      </w:r>
      <w:r w:rsidR="001A41A7" w:rsidRPr="000B0068">
        <w:t xml:space="preserve"> AT </w:t>
      </w:r>
      <w:r w:rsidR="001A41A7" w:rsidRPr="003F7EF5">
        <w:t>7.</w:t>
      </w:r>
      <w:r w:rsidR="008F1664">
        <w:t>30</w:t>
      </w:r>
      <w:r w:rsidR="001A41A7" w:rsidRPr="003F7EF5">
        <w:t xml:space="preserve"> PM</w:t>
      </w:r>
    </w:p>
    <w:p w14:paraId="59EBB3F0" w14:textId="77777777" w:rsidR="00A80FF0" w:rsidRPr="000B0068" w:rsidRDefault="00A80FF0" w:rsidP="001A41A7">
      <w:pPr>
        <w:rPr>
          <w:rFonts w:ascii="Arial" w:hAnsi="Arial" w:cs="Arial"/>
          <w:b/>
          <w:sz w:val="22"/>
          <w:szCs w:val="22"/>
        </w:rPr>
      </w:pPr>
    </w:p>
    <w:p w14:paraId="7C680A83" w14:textId="17595A59" w:rsidR="00D74F30" w:rsidRPr="000B0068" w:rsidRDefault="001A41A7" w:rsidP="001A41A7">
      <w:pPr>
        <w:rPr>
          <w:rFonts w:ascii="Arial" w:hAnsi="Arial" w:cs="Arial"/>
        </w:rPr>
      </w:pPr>
      <w:r w:rsidRPr="000B0068">
        <w:rPr>
          <w:rFonts w:ascii="Arial" w:hAnsi="Arial" w:cs="Arial"/>
          <w:b/>
          <w:sz w:val="22"/>
          <w:szCs w:val="22"/>
        </w:rPr>
        <w:t>for the purpose of transacting the following business</w:t>
      </w:r>
      <w:r w:rsidR="00D74F30" w:rsidRPr="000B0068">
        <w:rPr>
          <w:rFonts w:ascii="Arial" w:hAnsi="Arial" w:cs="Arial"/>
          <w:b/>
          <w:sz w:val="22"/>
          <w:szCs w:val="22"/>
        </w:rPr>
        <w:t>.</w:t>
      </w:r>
    </w:p>
    <w:p w14:paraId="3E684E5C" w14:textId="3D9A76C6" w:rsidR="00D74F30" w:rsidRPr="00254422" w:rsidRDefault="00132094">
      <w:pPr>
        <w:ind w:left="6480" w:firstLine="720"/>
        <w:jc w:val="center"/>
        <w:rPr>
          <w:rFonts w:ascii="Brush Script MT" w:hAnsi="Brush Script MT" w:cs="Arial"/>
          <w:sz w:val="28"/>
          <w:szCs w:val="28"/>
        </w:rPr>
      </w:pPr>
      <w:r>
        <w:t xml:space="preserve">             </w:t>
      </w:r>
      <w:r w:rsidR="00254422" w:rsidRPr="00254422">
        <w:rPr>
          <w:rFonts w:ascii="Brush Script MT" w:hAnsi="Brush Script MT"/>
          <w:noProof/>
          <w:sz w:val="28"/>
          <w:szCs w:val="28"/>
        </w:rPr>
        <w:t>SL Gaeta</w:t>
      </w:r>
    </w:p>
    <w:p w14:paraId="4292E22F" w14:textId="77777777" w:rsidR="00D74F30" w:rsidRDefault="00D74F30">
      <w:pPr>
        <w:jc w:val="right"/>
        <w:rPr>
          <w:color w:val="008000"/>
          <w:sz w:val="20"/>
          <w:szCs w:val="20"/>
        </w:rPr>
      </w:pPr>
      <w:r>
        <w:rPr>
          <w:rFonts w:ascii="Arial" w:hAnsi="Arial" w:cs="Arial"/>
          <w:sz w:val="22"/>
        </w:rPr>
        <w:t>_____________</w:t>
      </w:r>
    </w:p>
    <w:p w14:paraId="17FBF8D9" w14:textId="77777777" w:rsidR="00D74F30" w:rsidRDefault="00D74F30">
      <w:pPr>
        <w:pBdr>
          <w:bottom w:val="single" w:sz="8" w:space="2" w:color="000000"/>
        </w:pBdr>
        <w:ind w:right="-1"/>
        <w:jc w:val="right"/>
        <w:rPr>
          <w:rFonts w:ascii="Arial" w:hAnsi="Arial" w:cs="Arial"/>
          <w:sz w:val="22"/>
        </w:rPr>
      </w:pPr>
      <w:r>
        <w:rPr>
          <w:color w:val="008000"/>
          <w:sz w:val="20"/>
          <w:szCs w:val="20"/>
        </w:rPr>
        <w:t>Clerk to the Council</w:t>
      </w:r>
    </w:p>
    <w:p w14:paraId="38865328" w14:textId="77777777" w:rsidR="00D74F30" w:rsidRDefault="00D74F30">
      <w:pPr>
        <w:jc w:val="center"/>
        <w:rPr>
          <w:rFonts w:ascii="Arial" w:hAnsi="Arial" w:cs="Arial"/>
          <w:sz w:val="22"/>
        </w:rPr>
      </w:pPr>
    </w:p>
    <w:p w14:paraId="1430F376" w14:textId="6311B04A" w:rsidR="00D74F30" w:rsidRPr="00A80FF0" w:rsidRDefault="00D74F30" w:rsidP="00A80FF0">
      <w:pPr>
        <w:pStyle w:val="Heading2"/>
        <w:rPr>
          <w:u w:val="single"/>
        </w:rPr>
      </w:pPr>
      <w:r w:rsidRPr="00A80FF0">
        <w:rPr>
          <w:u w:val="single"/>
        </w:rPr>
        <w:t>A G E N D A</w:t>
      </w:r>
    </w:p>
    <w:p w14:paraId="38A50164" w14:textId="2D33327F" w:rsidR="005811EA" w:rsidRDefault="005811EA">
      <w:pPr>
        <w:jc w:val="center"/>
        <w:rPr>
          <w:rFonts w:ascii="Arial" w:hAnsi="Arial" w:cs="Arial"/>
          <w:b/>
          <w:sz w:val="22"/>
          <w:u w:val="single"/>
        </w:rPr>
      </w:pPr>
    </w:p>
    <w:p w14:paraId="42310CD9" w14:textId="024B0103" w:rsidR="00966A34" w:rsidRDefault="003363BC" w:rsidP="007055C6">
      <w:pPr>
        <w:pStyle w:val="Heading3"/>
        <w:jc w:val="left"/>
        <w:rPr>
          <w:b/>
          <w:bCs/>
          <w:u w:val="none"/>
        </w:rPr>
      </w:pPr>
      <w:r>
        <w:rPr>
          <w:b/>
          <w:bCs/>
          <w:u w:val="none"/>
        </w:rPr>
        <w:t>2</w:t>
      </w:r>
      <w:r w:rsidR="005254C3">
        <w:rPr>
          <w:b/>
          <w:bCs/>
          <w:u w:val="none"/>
        </w:rPr>
        <w:t>3</w:t>
      </w:r>
      <w:r w:rsidR="00AB3337" w:rsidRPr="007055C6">
        <w:rPr>
          <w:b/>
          <w:bCs/>
          <w:u w:val="none"/>
        </w:rPr>
        <w:t>/</w:t>
      </w:r>
      <w:r w:rsidR="00300AE4">
        <w:rPr>
          <w:b/>
          <w:bCs/>
          <w:u w:val="none"/>
        </w:rPr>
        <w:t>73</w:t>
      </w:r>
      <w:r w:rsidR="00AB3337" w:rsidRPr="007055C6">
        <w:rPr>
          <w:b/>
          <w:bCs/>
          <w:u w:val="none"/>
        </w:rPr>
        <w:tab/>
      </w:r>
      <w:r w:rsidR="00383AB5">
        <w:rPr>
          <w:b/>
          <w:bCs/>
          <w:u w:val="none"/>
        </w:rPr>
        <w:t>Apologies for Absence</w:t>
      </w:r>
    </w:p>
    <w:p w14:paraId="0667938F" w14:textId="77777777" w:rsidR="005254C3" w:rsidRDefault="005254C3" w:rsidP="005254C3"/>
    <w:p w14:paraId="3B5E58B6" w14:textId="4B99A300" w:rsidR="00966A34" w:rsidRDefault="00282757" w:rsidP="00966A34">
      <w:pPr>
        <w:pStyle w:val="Heading3"/>
        <w:jc w:val="left"/>
        <w:rPr>
          <w:szCs w:val="22"/>
          <w:u w:val="none"/>
        </w:rPr>
      </w:pPr>
      <w:r>
        <w:rPr>
          <w:b/>
          <w:u w:val="none"/>
        </w:rPr>
        <w:t>23</w:t>
      </w:r>
      <w:r w:rsidR="00966A34" w:rsidRPr="00A80FF0">
        <w:rPr>
          <w:b/>
          <w:u w:val="none"/>
        </w:rPr>
        <w:t>/</w:t>
      </w:r>
      <w:r w:rsidR="00300AE4">
        <w:rPr>
          <w:b/>
          <w:u w:val="none"/>
        </w:rPr>
        <w:t>74</w:t>
      </w:r>
      <w:r w:rsidR="00966A34" w:rsidRPr="00A80FF0">
        <w:rPr>
          <w:u w:val="none"/>
        </w:rPr>
        <w:t xml:space="preserve"> </w:t>
      </w:r>
      <w:r w:rsidR="00D25345">
        <w:rPr>
          <w:u w:val="none"/>
        </w:rPr>
        <w:tab/>
      </w:r>
      <w:r w:rsidR="00966A34" w:rsidRPr="00A80FF0">
        <w:rPr>
          <w:u w:val="none"/>
        </w:rPr>
        <w:t xml:space="preserve">Minutes of the Parish Council Meeting held on </w:t>
      </w:r>
      <w:r w:rsidR="00300AE4">
        <w:rPr>
          <w:u w:val="none"/>
        </w:rPr>
        <w:t>3</w:t>
      </w:r>
      <w:r w:rsidR="00300AE4" w:rsidRPr="00300AE4">
        <w:rPr>
          <w:u w:val="none"/>
          <w:vertAlign w:val="superscript"/>
        </w:rPr>
        <w:t>rd</w:t>
      </w:r>
      <w:r w:rsidR="00300AE4">
        <w:rPr>
          <w:u w:val="none"/>
        </w:rPr>
        <w:t xml:space="preserve"> July</w:t>
      </w:r>
      <w:r w:rsidR="005254C3">
        <w:rPr>
          <w:u w:val="none"/>
        </w:rPr>
        <w:t xml:space="preserve"> 2023</w:t>
      </w:r>
      <w:r w:rsidR="00966A34">
        <w:rPr>
          <w:u w:val="none"/>
        </w:rPr>
        <w:t xml:space="preserve"> </w:t>
      </w:r>
      <w:r w:rsidR="00966A34" w:rsidRPr="00A80FF0">
        <w:rPr>
          <w:szCs w:val="22"/>
          <w:u w:val="none"/>
        </w:rPr>
        <w:t>to be taken as read and signed as a correct record by the Chairman.</w:t>
      </w:r>
    </w:p>
    <w:p w14:paraId="100CEE26" w14:textId="77777777" w:rsidR="00966A34" w:rsidRPr="00966A34" w:rsidRDefault="00966A34" w:rsidP="00966A34"/>
    <w:p w14:paraId="57111EB4" w14:textId="0CF32147" w:rsidR="00966A34" w:rsidRPr="00A80FF0" w:rsidRDefault="00282757" w:rsidP="00966A34">
      <w:pPr>
        <w:pStyle w:val="Heading3"/>
        <w:jc w:val="left"/>
        <w:rPr>
          <w:u w:val="none"/>
        </w:rPr>
      </w:pPr>
      <w:r>
        <w:rPr>
          <w:b/>
          <w:u w:val="none"/>
        </w:rPr>
        <w:t>23</w:t>
      </w:r>
      <w:r w:rsidR="00966A34" w:rsidRPr="00A80FF0">
        <w:rPr>
          <w:b/>
          <w:u w:val="none"/>
        </w:rPr>
        <w:t>/</w:t>
      </w:r>
      <w:r w:rsidR="00300AE4">
        <w:rPr>
          <w:b/>
          <w:u w:val="none"/>
        </w:rPr>
        <w:t>75</w:t>
      </w:r>
      <w:r w:rsidR="00966A34" w:rsidRPr="00A80FF0">
        <w:rPr>
          <w:b/>
          <w:u w:val="none"/>
        </w:rPr>
        <w:tab/>
      </w:r>
      <w:r w:rsidR="00966A34" w:rsidRPr="00A80FF0">
        <w:rPr>
          <w:u w:val="none"/>
        </w:rPr>
        <w:t>Declarations of Interest (existence and nature) with regards to items on the Agenda. Councillors are reminded that the code of conduct that took effect from 1st July 2012 provides that should they have a disclosable pecuniary interest in any matter under discussion, they should speak only in the public session, then withdraw from the room and not seek to influence a decision about the matter.</w:t>
      </w:r>
    </w:p>
    <w:p w14:paraId="26F23A67" w14:textId="06B82455" w:rsidR="00E00AA4" w:rsidRPr="007055C6" w:rsidRDefault="00422FE6" w:rsidP="00531112">
      <w:pPr>
        <w:pStyle w:val="Heading3"/>
        <w:tabs>
          <w:tab w:val="left" w:pos="360"/>
        </w:tabs>
        <w:jc w:val="left"/>
        <w:rPr>
          <w:i/>
          <w:iCs/>
          <w:u w:val="none"/>
        </w:rPr>
      </w:pPr>
      <w:r w:rsidRPr="007055C6">
        <w:rPr>
          <w:u w:val="none"/>
        </w:rPr>
        <w:tab/>
      </w:r>
      <w:r w:rsidR="00531112">
        <w:rPr>
          <w:u w:val="none"/>
        </w:rPr>
        <w:tab/>
      </w:r>
      <w:r w:rsidRPr="007055C6">
        <w:rPr>
          <w:u w:val="none"/>
        </w:rPr>
        <w:tab/>
      </w:r>
      <w:r w:rsidR="00B516C5" w:rsidRPr="007055C6">
        <w:rPr>
          <w:u w:val="none"/>
        </w:rPr>
        <w:tab/>
      </w:r>
      <w:r w:rsidR="00B516C5" w:rsidRPr="007055C6">
        <w:rPr>
          <w:u w:val="none"/>
        </w:rPr>
        <w:tab/>
      </w:r>
      <w:r w:rsidR="00082CB9" w:rsidRPr="007055C6">
        <w:rPr>
          <w:u w:val="none"/>
        </w:rPr>
        <w:tab/>
      </w:r>
    </w:p>
    <w:p w14:paraId="2750A715" w14:textId="040775FB" w:rsidR="00966A34" w:rsidRPr="007055C6" w:rsidRDefault="00282757" w:rsidP="00966A34">
      <w:pPr>
        <w:pStyle w:val="Heading3"/>
        <w:jc w:val="left"/>
        <w:rPr>
          <w:i/>
          <w:iCs/>
          <w:u w:val="none"/>
        </w:rPr>
      </w:pPr>
      <w:r>
        <w:rPr>
          <w:b/>
          <w:bCs/>
          <w:u w:val="none"/>
        </w:rPr>
        <w:t>23</w:t>
      </w:r>
      <w:r w:rsidR="00966A34" w:rsidRPr="007055C6">
        <w:rPr>
          <w:b/>
          <w:bCs/>
          <w:u w:val="none"/>
        </w:rPr>
        <w:t>/</w:t>
      </w:r>
      <w:r w:rsidR="00300AE4">
        <w:rPr>
          <w:b/>
          <w:bCs/>
          <w:u w:val="none"/>
        </w:rPr>
        <w:t>76</w:t>
      </w:r>
      <w:r w:rsidR="00966A34" w:rsidRPr="007055C6">
        <w:rPr>
          <w:b/>
          <w:bCs/>
          <w:u w:val="none"/>
        </w:rPr>
        <w:tab/>
        <w:t>Essex County Councillor Update</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C27C94">
        <w:rPr>
          <w:i/>
          <w:iCs/>
          <w:sz w:val="18"/>
          <w:szCs w:val="20"/>
          <w:u w:val="none"/>
        </w:rPr>
        <w:t>5 minutes</w:t>
      </w:r>
    </w:p>
    <w:p w14:paraId="5C268E4B" w14:textId="77777777" w:rsidR="00966A34" w:rsidRDefault="00966A34" w:rsidP="00966A34">
      <w:pPr>
        <w:pStyle w:val="Style1"/>
        <w:ind w:left="720" w:hanging="720"/>
        <w:jc w:val="both"/>
        <w:rPr>
          <w:szCs w:val="22"/>
        </w:rPr>
      </w:pPr>
      <w:r>
        <w:rPr>
          <w:b/>
          <w:bCs w:val="0"/>
          <w:szCs w:val="22"/>
        </w:rPr>
        <w:tab/>
      </w:r>
      <w:r>
        <w:rPr>
          <w:szCs w:val="22"/>
        </w:rPr>
        <w:t>To receive an update from ECC Councillor Derrick Louis.</w:t>
      </w:r>
    </w:p>
    <w:p w14:paraId="4E2DBFE4" w14:textId="77777777" w:rsidR="00966A34" w:rsidRPr="00185C7D" w:rsidRDefault="00966A34" w:rsidP="00966A34">
      <w:pPr>
        <w:pStyle w:val="Style1"/>
        <w:ind w:left="720" w:hanging="720"/>
        <w:jc w:val="both"/>
        <w:rPr>
          <w:szCs w:val="22"/>
        </w:rPr>
      </w:pPr>
    </w:p>
    <w:p w14:paraId="4C277634" w14:textId="723B1021" w:rsidR="00966A34" w:rsidRPr="007055C6" w:rsidRDefault="00282757" w:rsidP="00966A34">
      <w:pPr>
        <w:pStyle w:val="Heading3"/>
        <w:jc w:val="left"/>
        <w:rPr>
          <w:i/>
          <w:iCs/>
          <w:u w:val="none"/>
        </w:rPr>
      </w:pPr>
      <w:r>
        <w:rPr>
          <w:b/>
          <w:bCs/>
          <w:u w:val="none"/>
        </w:rPr>
        <w:t>23</w:t>
      </w:r>
      <w:r w:rsidR="00966A34" w:rsidRPr="007055C6">
        <w:rPr>
          <w:b/>
          <w:bCs/>
          <w:u w:val="none"/>
        </w:rPr>
        <w:t>/</w:t>
      </w:r>
      <w:r w:rsidR="00300AE4">
        <w:rPr>
          <w:b/>
          <w:bCs/>
          <w:u w:val="none"/>
        </w:rPr>
        <w:t>77</w:t>
      </w:r>
      <w:r w:rsidR="00966A34" w:rsidRPr="007055C6">
        <w:rPr>
          <w:b/>
          <w:bCs/>
          <w:u w:val="none"/>
        </w:rPr>
        <w:tab/>
        <w:t>Braintree District Councillor Update</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F671DA">
        <w:rPr>
          <w:i/>
          <w:iCs/>
          <w:sz w:val="18"/>
          <w:szCs w:val="20"/>
          <w:u w:val="none"/>
        </w:rPr>
        <w:t>5 minutes</w:t>
      </w:r>
    </w:p>
    <w:p w14:paraId="20EE83B5" w14:textId="77777777" w:rsidR="00966A34" w:rsidRDefault="00966A34" w:rsidP="00966A34">
      <w:pPr>
        <w:pStyle w:val="Style1"/>
        <w:ind w:left="720" w:hanging="720"/>
        <w:jc w:val="both"/>
        <w:rPr>
          <w:b/>
          <w:bCs w:val="0"/>
          <w:szCs w:val="22"/>
        </w:rPr>
      </w:pPr>
    </w:p>
    <w:p w14:paraId="793F6FEC" w14:textId="204839DD" w:rsidR="00966A34" w:rsidRPr="007055C6" w:rsidRDefault="00282757" w:rsidP="00966A34">
      <w:pPr>
        <w:pStyle w:val="Heading3"/>
        <w:jc w:val="left"/>
        <w:rPr>
          <w:i/>
          <w:iCs/>
          <w:u w:val="none"/>
        </w:rPr>
      </w:pPr>
      <w:r>
        <w:rPr>
          <w:b/>
          <w:u w:val="none"/>
        </w:rPr>
        <w:t>23</w:t>
      </w:r>
      <w:r w:rsidR="00966A34" w:rsidRPr="007055C6">
        <w:rPr>
          <w:b/>
          <w:u w:val="none"/>
        </w:rPr>
        <w:t>/</w:t>
      </w:r>
      <w:r w:rsidR="00300AE4">
        <w:rPr>
          <w:b/>
          <w:u w:val="none"/>
        </w:rPr>
        <w:t>78</w:t>
      </w:r>
      <w:r w:rsidR="000438B4">
        <w:rPr>
          <w:b/>
          <w:u w:val="none"/>
        </w:rPr>
        <w:tab/>
      </w:r>
      <w:r w:rsidR="00966A34" w:rsidRPr="007055C6">
        <w:rPr>
          <w:b/>
          <w:u w:val="none"/>
        </w:rPr>
        <w:t>Public Participation session</w:t>
      </w:r>
      <w:r w:rsidR="00966A34" w:rsidRPr="007055C6">
        <w:rPr>
          <w:u w:val="none"/>
        </w:rPr>
        <w:t xml:space="preserve"> with respect to items on the Agenda and other matters that are of mutual interest.</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F671DA">
        <w:rPr>
          <w:sz w:val="18"/>
          <w:szCs w:val="20"/>
          <w:u w:val="none"/>
        </w:rPr>
        <w:t xml:space="preserve">   </w:t>
      </w:r>
      <w:r w:rsidR="00C27C94">
        <w:rPr>
          <w:sz w:val="18"/>
          <w:szCs w:val="20"/>
          <w:u w:val="none"/>
        </w:rPr>
        <w:tab/>
      </w:r>
      <w:r w:rsidR="00966A34" w:rsidRPr="00F671DA">
        <w:rPr>
          <w:i/>
          <w:iCs/>
          <w:sz w:val="18"/>
          <w:szCs w:val="20"/>
          <w:u w:val="none"/>
        </w:rPr>
        <w:t>3 minutes per person; 15 minutes max</w:t>
      </w:r>
    </w:p>
    <w:p w14:paraId="11B5A148" w14:textId="77777777" w:rsidR="00966A34" w:rsidRDefault="00966A34" w:rsidP="00966A34">
      <w:pPr>
        <w:pStyle w:val="Style1"/>
        <w:ind w:left="720" w:hanging="720"/>
        <w:jc w:val="both"/>
        <w:rPr>
          <w:i/>
          <w:iCs/>
        </w:rPr>
      </w:pPr>
    </w:p>
    <w:p w14:paraId="620489D7" w14:textId="724F5C3C" w:rsidR="00966A34" w:rsidRPr="00AD39DD" w:rsidRDefault="00282757" w:rsidP="00966A34">
      <w:pPr>
        <w:pStyle w:val="Heading3"/>
        <w:jc w:val="left"/>
        <w:rPr>
          <w:bCs/>
          <w:i/>
          <w:iCs/>
          <w:u w:val="none"/>
        </w:rPr>
      </w:pPr>
      <w:r>
        <w:rPr>
          <w:b/>
          <w:bCs/>
          <w:u w:val="none"/>
        </w:rPr>
        <w:t>23</w:t>
      </w:r>
      <w:r w:rsidR="00966A34" w:rsidRPr="00AD39DD">
        <w:rPr>
          <w:b/>
          <w:bCs/>
          <w:u w:val="none"/>
        </w:rPr>
        <w:t>/</w:t>
      </w:r>
      <w:r w:rsidR="00300AE4">
        <w:rPr>
          <w:b/>
          <w:bCs/>
          <w:u w:val="none"/>
        </w:rPr>
        <w:t>79</w:t>
      </w:r>
      <w:r w:rsidR="00966A34" w:rsidRPr="00AD39DD">
        <w:rPr>
          <w:b/>
          <w:bCs/>
          <w:u w:val="none"/>
        </w:rPr>
        <w:tab/>
        <w:t>Clerk's Report</w:t>
      </w:r>
      <w:r w:rsidR="00966A34" w:rsidRPr="00AD39DD">
        <w:rPr>
          <w:u w:val="none"/>
        </w:rPr>
        <w:t xml:space="preserve">   </w:t>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F671DA">
        <w:rPr>
          <w:i/>
          <w:iCs/>
          <w:sz w:val="18"/>
          <w:szCs w:val="20"/>
          <w:u w:val="none"/>
        </w:rPr>
        <w:t>5 minutes</w:t>
      </w:r>
    </w:p>
    <w:p w14:paraId="6328DEA9" w14:textId="77777777" w:rsidR="00966A34" w:rsidRDefault="00966A34" w:rsidP="00966A34">
      <w:pPr>
        <w:pStyle w:val="ListParagraph"/>
        <w:rPr>
          <w:rFonts w:ascii="Arial" w:hAnsi="Arial" w:cs="Arial"/>
          <w:sz w:val="22"/>
          <w:szCs w:val="22"/>
        </w:rPr>
      </w:pPr>
      <w:r>
        <w:rPr>
          <w:rFonts w:ascii="Arial" w:hAnsi="Arial" w:cs="Arial"/>
          <w:sz w:val="22"/>
          <w:szCs w:val="22"/>
        </w:rPr>
        <w:t>To receive and note the update on action points from the last meeting.</w:t>
      </w:r>
    </w:p>
    <w:p w14:paraId="31F2E644" w14:textId="77777777" w:rsidR="00966A34" w:rsidRPr="00EE770E" w:rsidRDefault="00966A34" w:rsidP="00966A34">
      <w:pPr>
        <w:rPr>
          <w:rFonts w:ascii="Arial" w:hAnsi="Arial" w:cs="Arial"/>
          <w:sz w:val="22"/>
          <w:szCs w:val="22"/>
        </w:rPr>
      </w:pPr>
    </w:p>
    <w:p w14:paraId="4E78959F" w14:textId="761991D4" w:rsidR="00966A34" w:rsidRPr="00AD39DD" w:rsidRDefault="00282757" w:rsidP="00966A34">
      <w:pPr>
        <w:pStyle w:val="Heading3"/>
        <w:jc w:val="left"/>
        <w:rPr>
          <w:bCs/>
          <w:u w:val="none"/>
        </w:rPr>
      </w:pPr>
      <w:r>
        <w:rPr>
          <w:b/>
          <w:bCs/>
          <w:u w:val="none"/>
        </w:rPr>
        <w:t>23</w:t>
      </w:r>
      <w:r w:rsidR="00966A34" w:rsidRPr="00AD39DD">
        <w:rPr>
          <w:b/>
          <w:bCs/>
          <w:u w:val="none"/>
        </w:rPr>
        <w:t>/</w:t>
      </w:r>
      <w:r w:rsidR="00300AE4">
        <w:rPr>
          <w:b/>
          <w:bCs/>
          <w:u w:val="none"/>
        </w:rPr>
        <w:t>80</w:t>
      </w:r>
      <w:r w:rsidR="00966A34" w:rsidRPr="00AD39DD">
        <w:rPr>
          <w:b/>
          <w:bCs/>
          <w:u w:val="none"/>
        </w:rPr>
        <w:tab/>
        <w:t>Burial Ground</w:t>
      </w:r>
      <w:r w:rsidR="00966A34" w:rsidRPr="00AD39DD">
        <w:rPr>
          <w:u w:val="none"/>
        </w:rPr>
        <w:t xml:space="preserve"> </w:t>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F671DA">
        <w:rPr>
          <w:i/>
          <w:iCs/>
          <w:sz w:val="18"/>
          <w:szCs w:val="20"/>
          <w:u w:val="none"/>
        </w:rPr>
        <w:t>2 minutes</w:t>
      </w:r>
    </w:p>
    <w:p w14:paraId="0310C337" w14:textId="77777777" w:rsidR="00966A34" w:rsidRDefault="00966A34" w:rsidP="00966A34">
      <w:pPr>
        <w:pStyle w:val="Style1"/>
        <w:ind w:firstLine="720"/>
        <w:jc w:val="both"/>
      </w:pPr>
      <w:r>
        <w:t>Report of interments and memorials.</w:t>
      </w:r>
      <w:r>
        <w:tab/>
      </w:r>
    </w:p>
    <w:p w14:paraId="351DCF47" w14:textId="77777777" w:rsidR="00966A34" w:rsidRDefault="00966A34" w:rsidP="00966A34">
      <w:pPr>
        <w:pStyle w:val="Style1"/>
        <w:jc w:val="both"/>
        <w:rPr>
          <w:b/>
          <w:bCs w:val="0"/>
        </w:rPr>
      </w:pPr>
    </w:p>
    <w:p w14:paraId="03AED0FE" w14:textId="135ADDDB" w:rsidR="00966A34" w:rsidRPr="00EA10A6" w:rsidRDefault="006077A7" w:rsidP="00966A34">
      <w:pPr>
        <w:pStyle w:val="Heading3"/>
        <w:jc w:val="left"/>
        <w:rPr>
          <w:i/>
          <w:iCs/>
          <w:u w:val="none"/>
        </w:rPr>
      </w:pPr>
      <w:r>
        <w:rPr>
          <w:b/>
          <w:bCs/>
          <w:u w:val="none"/>
        </w:rPr>
        <w:t>2</w:t>
      </w:r>
      <w:r w:rsidR="00282757">
        <w:rPr>
          <w:b/>
          <w:bCs/>
          <w:u w:val="none"/>
        </w:rPr>
        <w:t>3</w:t>
      </w:r>
      <w:r w:rsidR="00966A34" w:rsidRPr="00EA10A6">
        <w:rPr>
          <w:b/>
          <w:bCs/>
          <w:u w:val="none"/>
        </w:rPr>
        <w:t>/</w:t>
      </w:r>
      <w:r w:rsidR="00300AE4">
        <w:rPr>
          <w:b/>
          <w:bCs/>
          <w:u w:val="none"/>
        </w:rPr>
        <w:t>81</w:t>
      </w:r>
      <w:r w:rsidR="00966A34" w:rsidRPr="00EA10A6">
        <w:rPr>
          <w:b/>
          <w:bCs/>
          <w:u w:val="none"/>
        </w:rPr>
        <w:tab/>
        <w:t>Finance and General Purposes</w:t>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257468">
        <w:rPr>
          <w:i/>
          <w:iCs/>
          <w:sz w:val="18"/>
          <w:szCs w:val="20"/>
          <w:u w:val="none"/>
        </w:rPr>
        <w:t>10</w:t>
      </w:r>
      <w:r w:rsidR="00966A34" w:rsidRPr="00F671DA">
        <w:rPr>
          <w:i/>
          <w:iCs/>
          <w:sz w:val="18"/>
          <w:szCs w:val="20"/>
          <w:u w:val="none"/>
        </w:rPr>
        <w:t xml:space="preserve"> minutes</w:t>
      </w:r>
    </w:p>
    <w:p w14:paraId="7AD806AB" w14:textId="1191569F" w:rsidR="00CA53F3" w:rsidRDefault="0077004B" w:rsidP="00257468">
      <w:pPr>
        <w:pStyle w:val="Style1"/>
        <w:numPr>
          <w:ilvl w:val="0"/>
          <w:numId w:val="2"/>
        </w:numPr>
      </w:pPr>
      <w:r>
        <w:t>T</w:t>
      </w:r>
      <w:r w:rsidR="00CA53F3">
        <w:t xml:space="preserve">o receive the </w:t>
      </w:r>
      <w:r w:rsidR="00300AE4">
        <w:t>July</w:t>
      </w:r>
      <w:r w:rsidR="00531112">
        <w:t xml:space="preserve"> budget update</w:t>
      </w:r>
      <w:r w:rsidR="00CA53F3">
        <w:t>.</w:t>
      </w:r>
    </w:p>
    <w:p w14:paraId="277773DC" w14:textId="503D6604" w:rsidR="002A44C5" w:rsidRDefault="002A44C5" w:rsidP="00257468">
      <w:pPr>
        <w:pStyle w:val="Style1"/>
        <w:numPr>
          <w:ilvl w:val="0"/>
          <w:numId w:val="2"/>
        </w:numPr>
      </w:pPr>
      <w:r>
        <w:lastRenderedPageBreak/>
        <w:t>To</w:t>
      </w:r>
      <w:r w:rsidR="00257468">
        <w:t xml:space="preserve"> </w:t>
      </w:r>
      <w:r w:rsidR="005C6B40">
        <w:t xml:space="preserve">agree to </w:t>
      </w:r>
      <w:r w:rsidR="00257468">
        <w:t>close the Party in the Park bank account with Barclays and transfer funds to the Unity Trust current account, with ‘event’ funds ring-fenced on the accounts system</w:t>
      </w:r>
      <w:r>
        <w:t>.</w:t>
      </w:r>
    </w:p>
    <w:p w14:paraId="6CFBB871" w14:textId="1447B167" w:rsidR="002A3220" w:rsidRDefault="002A3220" w:rsidP="00257468">
      <w:pPr>
        <w:pStyle w:val="Style1"/>
        <w:numPr>
          <w:ilvl w:val="0"/>
          <w:numId w:val="2"/>
        </w:numPr>
      </w:pPr>
      <w:r>
        <w:t>To</w:t>
      </w:r>
      <w:r w:rsidR="00257468">
        <w:t xml:space="preserve"> delegate authority to the Clerk/RFO to arrange and approve a new broadband and telephone contract for the office for when the current service ends in September</w:t>
      </w:r>
      <w:r>
        <w:t>.</w:t>
      </w:r>
    </w:p>
    <w:p w14:paraId="303B6DBB" w14:textId="72ED7626" w:rsidR="008A0B00" w:rsidRDefault="008A0B00" w:rsidP="00966A34">
      <w:pPr>
        <w:pStyle w:val="Style1"/>
        <w:ind w:left="720"/>
      </w:pPr>
    </w:p>
    <w:p w14:paraId="63E8F677" w14:textId="188B88A5" w:rsidR="009A1F0C" w:rsidRDefault="009A1F0C" w:rsidP="009A1F0C">
      <w:pPr>
        <w:pStyle w:val="Heading3"/>
        <w:jc w:val="left"/>
        <w:rPr>
          <w:b/>
          <w:bCs/>
          <w:u w:val="none"/>
        </w:rPr>
      </w:pPr>
      <w:r>
        <w:rPr>
          <w:b/>
          <w:bCs/>
          <w:u w:val="none"/>
        </w:rPr>
        <w:t>23/</w:t>
      </w:r>
      <w:r w:rsidR="00300AE4">
        <w:rPr>
          <w:b/>
          <w:bCs/>
          <w:u w:val="none"/>
        </w:rPr>
        <w:t>82</w:t>
      </w:r>
      <w:r>
        <w:rPr>
          <w:b/>
          <w:bCs/>
          <w:u w:val="none"/>
        </w:rPr>
        <w:t xml:space="preserve"> Traffic</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sidR="00257468">
        <w:rPr>
          <w:i/>
          <w:iCs/>
          <w:sz w:val="18"/>
          <w:szCs w:val="20"/>
          <w:u w:val="none"/>
        </w:rPr>
        <w:t>1</w:t>
      </w:r>
      <w:r w:rsidR="00A25479">
        <w:rPr>
          <w:i/>
          <w:iCs/>
          <w:sz w:val="18"/>
          <w:szCs w:val="20"/>
          <w:u w:val="none"/>
        </w:rPr>
        <w:t>5</w:t>
      </w:r>
      <w:r w:rsidRPr="00AF0530">
        <w:rPr>
          <w:i/>
          <w:iCs/>
          <w:sz w:val="18"/>
          <w:szCs w:val="20"/>
          <w:u w:val="none"/>
        </w:rPr>
        <w:t xml:space="preserve"> minutes</w:t>
      </w:r>
    </w:p>
    <w:p w14:paraId="7B442A97" w14:textId="57002893" w:rsidR="009A1F0C" w:rsidRDefault="009A1F0C" w:rsidP="00C4617B">
      <w:pPr>
        <w:pStyle w:val="ListParagraph"/>
        <w:numPr>
          <w:ilvl w:val="0"/>
          <w:numId w:val="7"/>
        </w:numPr>
        <w:rPr>
          <w:rFonts w:ascii="Arial" w:hAnsi="Arial" w:cs="Arial"/>
          <w:sz w:val="22"/>
          <w:szCs w:val="22"/>
        </w:rPr>
      </w:pPr>
      <w:r w:rsidRPr="00C4617B">
        <w:rPr>
          <w:rFonts w:ascii="Arial" w:hAnsi="Arial" w:cs="Arial"/>
          <w:sz w:val="22"/>
          <w:szCs w:val="22"/>
        </w:rPr>
        <w:t>To receive an update on traffic matters.</w:t>
      </w:r>
    </w:p>
    <w:p w14:paraId="2A301EFE" w14:textId="0EFB13FC" w:rsidR="00C4617B" w:rsidRDefault="00C4617B" w:rsidP="00C4617B">
      <w:pPr>
        <w:pStyle w:val="ListParagraph"/>
        <w:numPr>
          <w:ilvl w:val="0"/>
          <w:numId w:val="7"/>
        </w:numPr>
        <w:rPr>
          <w:rFonts w:ascii="Arial" w:hAnsi="Arial" w:cs="Arial"/>
          <w:sz w:val="22"/>
          <w:szCs w:val="22"/>
        </w:rPr>
      </w:pPr>
      <w:r>
        <w:rPr>
          <w:rFonts w:ascii="Arial" w:hAnsi="Arial" w:cs="Arial"/>
          <w:sz w:val="22"/>
          <w:szCs w:val="22"/>
        </w:rPr>
        <w:t>To receive a summary of the recent presentation by National Grid on the current pylon route proposals.</w:t>
      </w:r>
    </w:p>
    <w:p w14:paraId="2CAF29CD" w14:textId="4EFD59BC" w:rsidR="00C4617B" w:rsidRPr="00C4617B" w:rsidRDefault="00C4617B" w:rsidP="00C4617B">
      <w:pPr>
        <w:pStyle w:val="ListParagraph"/>
        <w:numPr>
          <w:ilvl w:val="0"/>
          <w:numId w:val="7"/>
        </w:numPr>
        <w:rPr>
          <w:rFonts w:ascii="Arial" w:hAnsi="Arial" w:cs="Arial"/>
          <w:sz w:val="22"/>
          <w:szCs w:val="22"/>
        </w:rPr>
      </w:pPr>
      <w:r>
        <w:rPr>
          <w:rFonts w:ascii="Arial" w:hAnsi="Arial" w:cs="Arial"/>
          <w:sz w:val="22"/>
          <w:szCs w:val="22"/>
        </w:rPr>
        <w:t xml:space="preserve">To approve the increase in charges </w:t>
      </w:r>
      <w:r w:rsidR="00A25479">
        <w:rPr>
          <w:rFonts w:ascii="Arial" w:hAnsi="Arial" w:cs="Arial"/>
          <w:sz w:val="22"/>
          <w:szCs w:val="22"/>
        </w:rPr>
        <w:t>from DW Maintenance for SID/VAS movements.</w:t>
      </w:r>
      <w:r w:rsidR="00EF5D13">
        <w:rPr>
          <w:rFonts w:ascii="Arial" w:hAnsi="Arial" w:cs="Arial"/>
          <w:sz w:val="22"/>
          <w:szCs w:val="22"/>
        </w:rPr>
        <w:t xml:space="preserve"> The increase will be advised at the meeting.</w:t>
      </w:r>
    </w:p>
    <w:p w14:paraId="0122CA43" w14:textId="77777777" w:rsidR="009A1F0C" w:rsidRDefault="009A1F0C" w:rsidP="009A1F0C">
      <w:pPr>
        <w:pStyle w:val="Heading3"/>
        <w:jc w:val="left"/>
        <w:rPr>
          <w:b/>
          <w:bCs/>
          <w:u w:val="none"/>
        </w:rPr>
      </w:pPr>
    </w:p>
    <w:p w14:paraId="1AC29696" w14:textId="0E5D695A" w:rsidR="00A6722B" w:rsidRDefault="00282757" w:rsidP="00966A34">
      <w:pPr>
        <w:pStyle w:val="Heading3"/>
        <w:jc w:val="left"/>
        <w:rPr>
          <w:b/>
          <w:bCs/>
          <w:u w:val="none"/>
        </w:rPr>
      </w:pPr>
      <w:r>
        <w:rPr>
          <w:b/>
          <w:bCs/>
          <w:u w:val="none"/>
        </w:rPr>
        <w:t>23</w:t>
      </w:r>
      <w:r w:rsidR="00A6722B">
        <w:rPr>
          <w:b/>
          <w:bCs/>
          <w:u w:val="none"/>
        </w:rPr>
        <w:t>/</w:t>
      </w:r>
      <w:r w:rsidR="00300AE4">
        <w:rPr>
          <w:b/>
          <w:bCs/>
          <w:u w:val="none"/>
        </w:rPr>
        <w:t>83</w:t>
      </w:r>
      <w:r w:rsidR="009A1F0C">
        <w:rPr>
          <w:b/>
          <w:bCs/>
          <w:u w:val="none"/>
        </w:rPr>
        <w:t xml:space="preserve"> </w:t>
      </w:r>
      <w:r w:rsidR="00A6722B">
        <w:rPr>
          <w:b/>
          <w:bCs/>
          <w:u w:val="none"/>
        </w:rPr>
        <w:t>Heritage</w:t>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300AE4">
        <w:rPr>
          <w:i/>
          <w:iCs/>
          <w:sz w:val="18"/>
          <w:szCs w:val="20"/>
          <w:u w:val="none"/>
        </w:rPr>
        <w:t>5</w:t>
      </w:r>
      <w:r w:rsidR="00F671DA">
        <w:rPr>
          <w:i/>
          <w:iCs/>
          <w:sz w:val="18"/>
          <w:szCs w:val="20"/>
          <w:u w:val="none"/>
        </w:rPr>
        <w:t xml:space="preserve"> minutes</w:t>
      </w:r>
    </w:p>
    <w:p w14:paraId="1AF8F798" w14:textId="4BC15AE7" w:rsidR="00A6722B" w:rsidRDefault="00AC2846" w:rsidP="003B7D34">
      <w:pPr>
        <w:pStyle w:val="ListParagraph"/>
        <w:numPr>
          <w:ilvl w:val="0"/>
          <w:numId w:val="6"/>
        </w:numPr>
        <w:rPr>
          <w:rFonts w:ascii="Arial" w:hAnsi="Arial" w:cs="Arial"/>
          <w:bCs/>
          <w:sz w:val="22"/>
        </w:rPr>
      </w:pPr>
      <w:r w:rsidRPr="003B7D34">
        <w:rPr>
          <w:rFonts w:ascii="Arial" w:hAnsi="Arial" w:cs="Arial"/>
          <w:bCs/>
          <w:sz w:val="22"/>
        </w:rPr>
        <w:t>To receive an update from the Heritage Warden.</w:t>
      </w:r>
    </w:p>
    <w:p w14:paraId="4934AA51" w14:textId="21BAC310" w:rsidR="003B7D34" w:rsidRPr="003B7D34" w:rsidRDefault="003B7D34" w:rsidP="003B7D34">
      <w:pPr>
        <w:pStyle w:val="ListParagraph"/>
        <w:numPr>
          <w:ilvl w:val="0"/>
          <w:numId w:val="6"/>
        </w:numPr>
        <w:rPr>
          <w:rFonts w:ascii="Arial" w:hAnsi="Arial" w:cs="Arial"/>
          <w:bCs/>
          <w:sz w:val="22"/>
        </w:rPr>
      </w:pPr>
      <w:r>
        <w:rPr>
          <w:rFonts w:ascii="Arial" w:hAnsi="Arial" w:cs="Arial"/>
          <w:bCs/>
          <w:sz w:val="22"/>
        </w:rPr>
        <w:t>To</w:t>
      </w:r>
      <w:r w:rsidR="00961512">
        <w:rPr>
          <w:rFonts w:ascii="Arial" w:hAnsi="Arial" w:cs="Arial"/>
          <w:bCs/>
          <w:sz w:val="22"/>
        </w:rPr>
        <w:t xml:space="preserve"> agree the quote of £140 from Paul Nicholas Decorating Services for the painting of the Trinity Memorial Gateway.</w:t>
      </w:r>
    </w:p>
    <w:p w14:paraId="02EFBD54" w14:textId="77777777" w:rsidR="00A6722B" w:rsidRPr="00A6722B" w:rsidRDefault="00A6722B" w:rsidP="00A6722B"/>
    <w:p w14:paraId="5755E968" w14:textId="2DB3BC26" w:rsidR="00966A34" w:rsidRDefault="004B75AF" w:rsidP="00966A34">
      <w:pPr>
        <w:pStyle w:val="Heading3"/>
        <w:jc w:val="left"/>
        <w:rPr>
          <w:b/>
          <w:bCs/>
          <w:u w:val="none"/>
        </w:rPr>
      </w:pPr>
      <w:r>
        <w:rPr>
          <w:b/>
          <w:bCs/>
          <w:u w:val="none"/>
        </w:rPr>
        <w:t>23</w:t>
      </w:r>
      <w:r w:rsidR="00966A34" w:rsidRPr="005D0C77">
        <w:rPr>
          <w:b/>
          <w:bCs/>
          <w:u w:val="none"/>
        </w:rPr>
        <w:t>/</w:t>
      </w:r>
      <w:r w:rsidR="00300AE4">
        <w:rPr>
          <w:b/>
          <w:bCs/>
          <w:u w:val="none"/>
        </w:rPr>
        <w:t>84</w:t>
      </w:r>
      <w:r w:rsidR="00966A34" w:rsidRPr="005D0C77">
        <w:rPr>
          <w:b/>
          <w:bCs/>
          <w:u w:val="none"/>
        </w:rPr>
        <w:t xml:space="preserve"> Neighbourhood Development Plan</w:t>
      </w:r>
      <w:r w:rsidR="00966A34">
        <w:rPr>
          <w:b/>
          <w:bCs/>
          <w:u w:val="none"/>
        </w:rPr>
        <w:tab/>
      </w:r>
      <w:r w:rsidR="00966A34">
        <w:rPr>
          <w:b/>
          <w:bCs/>
          <w:u w:val="none"/>
        </w:rPr>
        <w:tab/>
      </w:r>
      <w:r w:rsidR="00966A34">
        <w:rPr>
          <w:b/>
          <w:bCs/>
          <w:u w:val="none"/>
        </w:rPr>
        <w:tab/>
      </w:r>
      <w:r w:rsidR="00966A34">
        <w:rPr>
          <w:b/>
          <w:bCs/>
          <w:u w:val="none"/>
        </w:rPr>
        <w:tab/>
      </w:r>
      <w:r w:rsidR="00BA66BB">
        <w:rPr>
          <w:b/>
          <w:bCs/>
          <w:u w:val="none"/>
        </w:rPr>
        <w:tab/>
      </w:r>
      <w:r w:rsidR="00966A34">
        <w:rPr>
          <w:b/>
          <w:bCs/>
          <w:u w:val="none"/>
        </w:rPr>
        <w:tab/>
      </w:r>
      <w:r w:rsidR="00AF0530">
        <w:rPr>
          <w:i/>
          <w:iCs/>
          <w:sz w:val="18"/>
          <w:szCs w:val="20"/>
          <w:u w:val="none"/>
        </w:rPr>
        <w:t>5</w:t>
      </w:r>
      <w:r w:rsidR="00966A34" w:rsidRPr="00AF0530">
        <w:rPr>
          <w:i/>
          <w:iCs/>
          <w:sz w:val="18"/>
          <w:szCs w:val="20"/>
          <w:u w:val="none"/>
        </w:rPr>
        <w:t xml:space="preserve"> minutes</w:t>
      </w:r>
    </w:p>
    <w:p w14:paraId="66A8547C" w14:textId="377EB3EA" w:rsidR="000D225D" w:rsidRPr="005876F9" w:rsidRDefault="00384086" w:rsidP="002F2633">
      <w:pPr>
        <w:ind w:left="720"/>
        <w:rPr>
          <w:rFonts w:ascii="Arial" w:hAnsi="Arial" w:cs="Arial"/>
          <w:sz w:val="22"/>
          <w:szCs w:val="22"/>
        </w:rPr>
      </w:pPr>
      <w:r>
        <w:rPr>
          <w:rFonts w:ascii="Arial" w:hAnsi="Arial" w:cs="Arial"/>
          <w:sz w:val="22"/>
          <w:szCs w:val="22"/>
        </w:rPr>
        <w:t>To</w:t>
      </w:r>
      <w:r w:rsidR="005876F9" w:rsidRPr="005876F9">
        <w:t xml:space="preserve"> </w:t>
      </w:r>
      <w:r w:rsidR="005876F9" w:rsidRPr="005876F9">
        <w:rPr>
          <w:rFonts w:ascii="Arial" w:hAnsi="Arial" w:cs="Arial"/>
          <w:sz w:val="22"/>
          <w:szCs w:val="22"/>
        </w:rPr>
        <w:t>receive an update on the NDP Review</w:t>
      </w:r>
      <w:r w:rsidR="00884504">
        <w:rPr>
          <w:rFonts w:ascii="Arial" w:hAnsi="Arial" w:cs="Arial"/>
          <w:sz w:val="22"/>
          <w:szCs w:val="22"/>
        </w:rPr>
        <w:t>.</w:t>
      </w:r>
      <w:r w:rsidR="000D225D" w:rsidRPr="005876F9">
        <w:rPr>
          <w:rFonts w:ascii="Arial" w:hAnsi="Arial" w:cs="Arial"/>
          <w:sz w:val="22"/>
          <w:szCs w:val="22"/>
        </w:rPr>
        <w:t xml:space="preserve"> </w:t>
      </w:r>
    </w:p>
    <w:p w14:paraId="15E81AD8" w14:textId="62BDF3DC" w:rsidR="00966A34" w:rsidRPr="000D225D" w:rsidRDefault="00966A34" w:rsidP="00966A34">
      <w:pPr>
        <w:ind w:left="720"/>
        <w:rPr>
          <w:lang w:val="en-US"/>
        </w:rPr>
      </w:pPr>
    </w:p>
    <w:p w14:paraId="1EBB75A4" w14:textId="2A468DDC" w:rsidR="00966A34" w:rsidRPr="00EA10A6" w:rsidRDefault="004B75AF" w:rsidP="00966A34">
      <w:pPr>
        <w:pStyle w:val="Heading3"/>
        <w:jc w:val="left"/>
        <w:rPr>
          <w:i/>
          <w:iCs/>
          <w:u w:val="none"/>
        </w:rPr>
      </w:pPr>
      <w:r>
        <w:rPr>
          <w:b/>
          <w:bCs/>
          <w:u w:val="none"/>
        </w:rPr>
        <w:t>23</w:t>
      </w:r>
      <w:r w:rsidR="00966A34" w:rsidRPr="00EA10A6">
        <w:rPr>
          <w:b/>
          <w:bCs/>
          <w:u w:val="none"/>
        </w:rPr>
        <w:t>/</w:t>
      </w:r>
      <w:r w:rsidR="00300AE4">
        <w:rPr>
          <w:b/>
          <w:bCs/>
          <w:u w:val="none"/>
        </w:rPr>
        <w:t>85</w:t>
      </w:r>
      <w:r w:rsidR="009A1F0C">
        <w:rPr>
          <w:b/>
          <w:bCs/>
          <w:u w:val="none"/>
        </w:rPr>
        <w:t xml:space="preserve"> </w:t>
      </w:r>
      <w:r w:rsidR="00966A34" w:rsidRPr="00EA10A6">
        <w:rPr>
          <w:b/>
          <w:bCs/>
          <w:u w:val="none"/>
        </w:rPr>
        <w:t>Environment</w:t>
      </w:r>
      <w:r w:rsidR="00966A34" w:rsidRPr="00EA10A6">
        <w:rPr>
          <w:b/>
          <w:bCs/>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AF0530">
        <w:rPr>
          <w:i/>
          <w:iCs/>
          <w:sz w:val="18"/>
          <w:szCs w:val="20"/>
          <w:u w:val="none"/>
        </w:rPr>
        <w:t>5 minutes</w:t>
      </w:r>
    </w:p>
    <w:p w14:paraId="2B077757" w14:textId="312DC345" w:rsidR="00440E0D" w:rsidRDefault="00861912" w:rsidP="00257468">
      <w:pPr>
        <w:pStyle w:val="ListParagraph"/>
        <w:numPr>
          <w:ilvl w:val="0"/>
          <w:numId w:val="4"/>
        </w:numPr>
        <w:rPr>
          <w:rFonts w:ascii="Arial" w:hAnsi="Arial" w:cs="Arial"/>
          <w:sz w:val="22"/>
          <w:szCs w:val="22"/>
        </w:rPr>
      </w:pPr>
      <w:r w:rsidRPr="00300AE4">
        <w:rPr>
          <w:rFonts w:ascii="Arial" w:hAnsi="Arial" w:cs="Arial"/>
          <w:sz w:val="22"/>
          <w:szCs w:val="22"/>
        </w:rPr>
        <w:t>To</w:t>
      </w:r>
      <w:r w:rsidR="00B55824" w:rsidRPr="00B55824">
        <w:rPr>
          <w:rFonts w:ascii="Calibri" w:eastAsia="Calibri" w:hAnsi="Calibri" w:cs="Calibri"/>
          <w:szCs w:val="22"/>
        </w:rPr>
        <w:t xml:space="preserve"> </w:t>
      </w:r>
      <w:r w:rsidR="00B55824" w:rsidRPr="00B55824">
        <w:rPr>
          <w:rFonts w:ascii="Arial" w:hAnsi="Arial" w:cs="Arial"/>
          <w:sz w:val="22"/>
          <w:szCs w:val="22"/>
        </w:rPr>
        <w:t>agree the quote of £480 from Wallace Arboriculture &amp; Groundcare to carry out</w:t>
      </w:r>
      <w:r w:rsidR="00B55824">
        <w:rPr>
          <w:rFonts w:ascii="Arial" w:hAnsi="Arial" w:cs="Arial"/>
          <w:sz w:val="22"/>
          <w:szCs w:val="22"/>
        </w:rPr>
        <w:t xml:space="preserve"> </w:t>
      </w:r>
      <w:r w:rsidR="00900E6C">
        <w:rPr>
          <w:rFonts w:ascii="Arial" w:hAnsi="Arial" w:cs="Arial"/>
          <w:sz w:val="22"/>
          <w:szCs w:val="22"/>
        </w:rPr>
        <w:t xml:space="preserve">tree crown lifting at Hadfelda Square </w:t>
      </w:r>
      <w:r w:rsidR="0084473A">
        <w:rPr>
          <w:rFonts w:ascii="Arial" w:hAnsi="Arial" w:cs="Arial"/>
          <w:sz w:val="22"/>
          <w:szCs w:val="22"/>
        </w:rPr>
        <w:t xml:space="preserve">and </w:t>
      </w:r>
      <w:r w:rsidR="0033660B">
        <w:rPr>
          <w:rFonts w:ascii="Arial" w:hAnsi="Arial" w:cs="Arial"/>
          <w:sz w:val="22"/>
          <w:szCs w:val="22"/>
        </w:rPr>
        <w:t>on</w:t>
      </w:r>
      <w:r w:rsidR="0084473A">
        <w:rPr>
          <w:rFonts w:ascii="Arial" w:hAnsi="Arial" w:cs="Arial"/>
          <w:sz w:val="22"/>
          <w:szCs w:val="22"/>
        </w:rPr>
        <w:t xml:space="preserve"> verges</w:t>
      </w:r>
      <w:r w:rsidRPr="00300AE4">
        <w:rPr>
          <w:rFonts w:ascii="Arial" w:hAnsi="Arial" w:cs="Arial"/>
          <w:sz w:val="22"/>
          <w:szCs w:val="22"/>
        </w:rPr>
        <w:t>.</w:t>
      </w:r>
    </w:p>
    <w:p w14:paraId="6E86A5CF" w14:textId="1DF78811" w:rsidR="00300AE4" w:rsidRDefault="00300AE4" w:rsidP="00257468">
      <w:pPr>
        <w:pStyle w:val="ListParagraph"/>
        <w:numPr>
          <w:ilvl w:val="0"/>
          <w:numId w:val="4"/>
        </w:numPr>
        <w:rPr>
          <w:rFonts w:ascii="Arial" w:hAnsi="Arial" w:cs="Arial"/>
          <w:sz w:val="22"/>
          <w:szCs w:val="22"/>
        </w:rPr>
      </w:pPr>
      <w:r>
        <w:rPr>
          <w:rFonts w:ascii="Arial" w:hAnsi="Arial" w:cs="Arial"/>
          <w:sz w:val="22"/>
          <w:szCs w:val="22"/>
        </w:rPr>
        <w:t>To</w:t>
      </w:r>
      <w:r w:rsidR="004957EC" w:rsidRPr="004957EC">
        <w:rPr>
          <w:rFonts w:ascii="Calibri" w:eastAsia="Calibri" w:hAnsi="Calibri" w:cs="Calibri"/>
          <w:szCs w:val="22"/>
        </w:rPr>
        <w:t xml:space="preserve"> </w:t>
      </w:r>
      <w:r w:rsidR="004957EC" w:rsidRPr="004957EC">
        <w:rPr>
          <w:rFonts w:ascii="Arial" w:hAnsi="Arial" w:cs="Arial"/>
          <w:sz w:val="22"/>
          <w:szCs w:val="22"/>
        </w:rPr>
        <w:t>agree the quote of £480 from Wallace Arboriculture &amp; Groundcare</w:t>
      </w:r>
      <w:r w:rsidR="004957EC">
        <w:rPr>
          <w:rFonts w:ascii="Arial" w:hAnsi="Arial" w:cs="Arial"/>
          <w:sz w:val="22"/>
          <w:szCs w:val="22"/>
        </w:rPr>
        <w:t xml:space="preserve"> to carry out tree crown lifting at </w:t>
      </w:r>
      <w:r w:rsidR="00C64539">
        <w:rPr>
          <w:rFonts w:ascii="Arial" w:hAnsi="Arial" w:cs="Arial"/>
          <w:sz w:val="22"/>
          <w:szCs w:val="22"/>
        </w:rPr>
        <w:t>the Strutt Memorial Recreation Ground and Nounsley Playing Field</w:t>
      </w:r>
      <w:r>
        <w:rPr>
          <w:rFonts w:ascii="Arial" w:hAnsi="Arial" w:cs="Arial"/>
          <w:sz w:val="22"/>
          <w:szCs w:val="22"/>
        </w:rPr>
        <w:t>.</w:t>
      </w:r>
    </w:p>
    <w:p w14:paraId="0B7FAE6B" w14:textId="16673B1D" w:rsidR="00300AE4" w:rsidRPr="00300AE4" w:rsidRDefault="00300AE4" w:rsidP="00257468">
      <w:pPr>
        <w:pStyle w:val="ListParagraph"/>
        <w:numPr>
          <w:ilvl w:val="0"/>
          <w:numId w:val="4"/>
        </w:numPr>
        <w:rPr>
          <w:rFonts w:ascii="Arial" w:hAnsi="Arial" w:cs="Arial"/>
          <w:sz w:val="22"/>
          <w:szCs w:val="22"/>
        </w:rPr>
      </w:pPr>
      <w:r>
        <w:rPr>
          <w:rFonts w:ascii="Arial" w:hAnsi="Arial" w:cs="Arial"/>
          <w:sz w:val="22"/>
          <w:szCs w:val="22"/>
        </w:rPr>
        <w:t>To</w:t>
      </w:r>
      <w:r w:rsidR="00E14C90" w:rsidRPr="00E14C90">
        <w:rPr>
          <w:rFonts w:ascii="Calibri" w:eastAsia="Calibri" w:hAnsi="Calibri" w:cs="Calibri"/>
          <w:szCs w:val="22"/>
        </w:rPr>
        <w:t xml:space="preserve"> </w:t>
      </w:r>
      <w:r w:rsidR="00E14C90" w:rsidRPr="00E14C90">
        <w:rPr>
          <w:rFonts w:ascii="Arial" w:hAnsi="Arial" w:cs="Arial"/>
          <w:sz w:val="22"/>
          <w:szCs w:val="22"/>
        </w:rPr>
        <w:t xml:space="preserve">agree </w:t>
      </w:r>
      <w:r w:rsidR="003E56A3">
        <w:rPr>
          <w:rFonts w:ascii="Arial" w:hAnsi="Arial" w:cs="Arial"/>
          <w:sz w:val="22"/>
          <w:szCs w:val="22"/>
        </w:rPr>
        <w:t xml:space="preserve">the </w:t>
      </w:r>
      <w:r w:rsidR="00E14C90" w:rsidRPr="00E14C90">
        <w:rPr>
          <w:rFonts w:ascii="Arial" w:hAnsi="Arial" w:cs="Arial"/>
          <w:sz w:val="22"/>
          <w:szCs w:val="22"/>
        </w:rPr>
        <w:t>quote of £210 from Paul Nicholas Decorating Services</w:t>
      </w:r>
      <w:r w:rsidR="007A41A7">
        <w:rPr>
          <w:rFonts w:ascii="Arial" w:hAnsi="Arial" w:cs="Arial"/>
          <w:sz w:val="22"/>
          <w:szCs w:val="22"/>
        </w:rPr>
        <w:t xml:space="preserve"> for the refurbishment of the gate in the infant play area.</w:t>
      </w:r>
    </w:p>
    <w:p w14:paraId="6769D8B4" w14:textId="77777777" w:rsidR="00577FF3" w:rsidRDefault="00577FF3" w:rsidP="00966A34">
      <w:pPr>
        <w:ind w:left="720"/>
        <w:rPr>
          <w:rFonts w:ascii="Arial" w:hAnsi="Arial" w:cs="Arial"/>
          <w:sz w:val="22"/>
          <w:szCs w:val="22"/>
        </w:rPr>
      </w:pPr>
    </w:p>
    <w:p w14:paraId="1A00FCD8" w14:textId="1D9F1056" w:rsidR="009A1F0C" w:rsidRDefault="009A1F0C" w:rsidP="00966A34">
      <w:pPr>
        <w:pStyle w:val="Heading3"/>
        <w:jc w:val="left"/>
        <w:rPr>
          <w:b/>
          <w:bCs/>
          <w:u w:val="none"/>
        </w:rPr>
      </w:pPr>
      <w:r>
        <w:rPr>
          <w:b/>
          <w:bCs/>
          <w:u w:val="none"/>
        </w:rPr>
        <w:t>23/</w:t>
      </w:r>
      <w:r w:rsidR="00300AE4">
        <w:rPr>
          <w:b/>
          <w:bCs/>
          <w:u w:val="none"/>
        </w:rPr>
        <w:t>86</w:t>
      </w:r>
      <w:r>
        <w:rPr>
          <w:b/>
          <w:bCs/>
          <w:u w:val="none"/>
        </w:rPr>
        <w:t xml:space="preserve"> Stone Path Meadow</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i/>
          <w:iCs/>
          <w:sz w:val="18"/>
          <w:szCs w:val="20"/>
          <w:u w:val="none"/>
        </w:rPr>
        <w:t>5 minutes</w:t>
      </w:r>
    </w:p>
    <w:p w14:paraId="671E5704" w14:textId="6CBBD13D" w:rsidR="00BC5458" w:rsidRPr="005876F9" w:rsidRDefault="00BC5458" w:rsidP="002F2633">
      <w:pPr>
        <w:ind w:left="720"/>
        <w:rPr>
          <w:rFonts w:ascii="Arial" w:hAnsi="Arial" w:cs="Arial"/>
          <w:sz w:val="22"/>
          <w:szCs w:val="22"/>
        </w:rPr>
      </w:pPr>
      <w:r>
        <w:rPr>
          <w:rFonts w:ascii="Arial" w:hAnsi="Arial" w:cs="Arial"/>
          <w:sz w:val="22"/>
          <w:szCs w:val="22"/>
        </w:rPr>
        <w:t>To</w:t>
      </w:r>
      <w:r w:rsidRPr="005876F9">
        <w:t xml:space="preserve"> </w:t>
      </w:r>
      <w:r w:rsidRPr="005876F9">
        <w:rPr>
          <w:rFonts w:ascii="Arial" w:hAnsi="Arial" w:cs="Arial"/>
          <w:sz w:val="22"/>
          <w:szCs w:val="22"/>
        </w:rPr>
        <w:t xml:space="preserve">receive an update on </w:t>
      </w:r>
      <w:r>
        <w:rPr>
          <w:rFonts w:ascii="Arial" w:hAnsi="Arial" w:cs="Arial"/>
          <w:sz w:val="22"/>
          <w:szCs w:val="22"/>
        </w:rPr>
        <w:t>Stone Path Meadow.</w:t>
      </w:r>
      <w:r w:rsidRPr="005876F9">
        <w:rPr>
          <w:rFonts w:ascii="Arial" w:hAnsi="Arial" w:cs="Arial"/>
          <w:sz w:val="22"/>
          <w:szCs w:val="22"/>
        </w:rPr>
        <w:t xml:space="preserve"> </w:t>
      </w:r>
    </w:p>
    <w:p w14:paraId="19EF015A" w14:textId="77777777" w:rsidR="00BC5458" w:rsidRPr="00BC5458" w:rsidRDefault="00BC5458" w:rsidP="00BC5458"/>
    <w:p w14:paraId="6C9CE100" w14:textId="6F004C91" w:rsidR="009A1F0C" w:rsidRDefault="009A1F0C" w:rsidP="00966A34">
      <w:pPr>
        <w:pStyle w:val="Heading3"/>
        <w:jc w:val="left"/>
        <w:rPr>
          <w:b/>
          <w:bCs/>
          <w:u w:val="none"/>
        </w:rPr>
      </w:pPr>
      <w:r>
        <w:rPr>
          <w:b/>
          <w:bCs/>
          <w:u w:val="none"/>
        </w:rPr>
        <w:t>23/</w:t>
      </w:r>
      <w:r w:rsidR="00300AE4">
        <w:rPr>
          <w:b/>
          <w:bCs/>
          <w:u w:val="none"/>
        </w:rPr>
        <w:t>87</w:t>
      </w:r>
      <w:r>
        <w:rPr>
          <w:b/>
          <w:bCs/>
          <w:u w:val="none"/>
        </w:rPr>
        <w:t xml:space="preserve"> Community Park</w:t>
      </w:r>
      <w:r w:rsidR="00BC5458">
        <w:rPr>
          <w:b/>
          <w:bCs/>
          <w:u w:val="none"/>
        </w:rPr>
        <w:tab/>
      </w:r>
      <w:r w:rsidR="00BC5458">
        <w:rPr>
          <w:b/>
          <w:bCs/>
          <w:u w:val="none"/>
        </w:rPr>
        <w:tab/>
      </w:r>
      <w:r w:rsidR="00BC5458">
        <w:rPr>
          <w:b/>
          <w:bCs/>
          <w:u w:val="none"/>
        </w:rPr>
        <w:tab/>
      </w:r>
      <w:r w:rsidR="00BC5458">
        <w:rPr>
          <w:b/>
          <w:bCs/>
          <w:u w:val="none"/>
        </w:rPr>
        <w:tab/>
      </w:r>
      <w:r w:rsidR="00BC5458">
        <w:rPr>
          <w:b/>
          <w:bCs/>
          <w:u w:val="none"/>
        </w:rPr>
        <w:tab/>
      </w:r>
      <w:r w:rsidR="00BC5458">
        <w:rPr>
          <w:b/>
          <w:bCs/>
          <w:u w:val="none"/>
        </w:rPr>
        <w:tab/>
      </w:r>
      <w:r w:rsidR="00BC5458">
        <w:rPr>
          <w:b/>
          <w:bCs/>
          <w:u w:val="none"/>
        </w:rPr>
        <w:tab/>
      </w:r>
      <w:r w:rsidR="00BC5458">
        <w:rPr>
          <w:b/>
          <w:bCs/>
          <w:u w:val="none"/>
        </w:rPr>
        <w:tab/>
      </w:r>
      <w:r w:rsidR="00BC5458">
        <w:rPr>
          <w:i/>
          <w:iCs/>
          <w:sz w:val="18"/>
          <w:szCs w:val="20"/>
          <w:u w:val="none"/>
        </w:rPr>
        <w:t>5 minutes</w:t>
      </w:r>
    </w:p>
    <w:p w14:paraId="7A0920E4" w14:textId="06C168EE" w:rsidR="009A1F0C" w:rsidRPr="00F14205" w:rsidRDefault="00531112" w:rsidP="002F2633">
      <w:pPr>
        <w:ind w:left="720"/>
        <w:rPr>
          <w:rFonts w:ascii="Arial" w:hAnsi="Arial" w:cs="Arial"/>
          <w:sz w:val="22"/>
          <w:szCs w:val="22"/>
        </w:rPr>
      </w:pPr>
      <w:r w:rsidRPr="00F14205">
        <w:rPr>
          <w:rFonts w:ascii="Arial" w:hAnsi="Arial" w:cs="Arial"/>
          <w:sz w:val="22"/>
          <w:szCs w:val="22"/>
        </w:rPr>
        <w:t>To receive an update on the Community Park</w:t>
      </w:r>
      <w:r w:rsidR="009A1F0C" w:rsidRPr="00F14205">
        <w:rPr>
          <w:rFonts w:ascii="Arial" w:hAnsi="Arial" w:cs="Arial"/>
          <w:sz w:val="22"/>
          <w:szCs w:val="22"/>
        </w:rPr>
        <w:t>.</w:t>
      </w:r>
    </w:p>
    <w:p w14:paraId="18E0FDB0" w14:textId="77777777" w:rsidR="009A1F0C" w:rsidRPr="009A1F0C" w:rsidRDefault="009A1F0C" w:rsidP="009A1F0C"/>
    <w:p w14:paraId="41748890" w14:textId="65DE7DC8" w:rsidR="00966A34" w:rsidRPr="00827ED2" w:rsidRDefault="004B75AF" w:rsidP="00966A34">
      <w:pPr>
        <w:pStyle w:val="Heading3"/>
        <w:jc w:val="left"/>
        <w:rPr>
          <w:b/>
          <w:bCs/>
          <w:u w:val="none"/>
        </w:rPr>
      </w:pPr>
      <w:r>
        <w:rPr>
          <w:b/>
          <w:bCs/>
          <w:u w:val="none"/>
        </w:rPr>
        <w:t>23</w:t>
      </w:r>
      <w:r w:rsidR="00966A34" w:rsidRPr="00827ED2">
        <w:rPr>
          <w:b/>
          <w:bCs/>
          <w:u w:val="none"/>
        </w:rPr>
        <w:t>/</w:t>
      </w:r>
      <w:r w:rsidR="00300AE4">
        <w:rPr>
          <w:b/>
          <w:bCs/>
          <w:u w:val="none"/>
        </w:rPr>
        <w:t>88</w:t>
      </w:r>
      <w:r w:rsidR="009A1F0C">
        <w:rPr>
          <w:b/>
          <w:bCs/>
          <w:u w:val="none"/>
        </w:rPr>
        <w:t xml:space="preserve"> </w:t>
      </w:r>
      <w:r w:rsidR="00401F51">
        <w:rPr>
          <w:b/>
          <w:bCs/>
          <w:u w:val="none"/>
        </w:rPr>
        <w:t>Section 106</w:t>
      </w:r>
      <w:r w:rsidR="00D06D42">
        <w:rPr>
          <w:b/>
          <w:bCs/>
          <w:u w:val="none"/>
        </w:rPr>
        <w:t xml:space="preserve"> Funds</w:t>
      </w:r>
      <w:r w:rsidR="00401F51">
        <w:rPr>
          <w:b/>
          <w:bCs/>
          <w:u w:val="none"/>
        </w:rPr>
        <w:tab/>
      </w:r>
      <w:r w:rsidR="00401F51">
        <w:rPr>
          <w:b/>
          <w:bCs/>
          <w:u w:val="none"/>
        </w:rPr>
        <w:tab/>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257468">
        <w:rPr>
          <w:i/>
          <w:iCs/>
          <w:sz w:val="18"/>
          <w:szCs w:val="20"/>
          <w:u w:val="none"/>
        </w:rPr>
        <w:t>15</w:t>
      </w:r>
      <w:r w:rsidR="00966A34" w:rsidRPr="00AF0530">
        <w:rPr>
          <w:i/>
          <w:iCs/>
          <w:sz w:val="18"/>
          <w:szCs w:val="20"/>
          <w:u w:val="none"/>
        </w:rPr>
        <w:t xml:space="preserve"> minutes</w:t>
      </w:r>
    </w:p>
    <w:p w14:paraId="4F482A6B" w14:textId="2C383751" w:rsidR="009A1F0C" w:rsidRDefault="00531112" w:rsidP="00257468">
      <w:pPr>
        <w:pStyle w:val="ListParagraph"/>
        <w:numPr>
          <w:ilvl w:val="0"/>
          <w:numId w:val="3"/>
        </w:numPr>
        <w:rPr>
          <w:rFonts w:ascii="Arial" w:hAnsi="Arial" w:cs="Arial"/>
          <w:sz w:val="22"/>
          <w:szCs w:val="22"/>
        </w:rPr>
      </w:pPr>
      <w:r w:rsidRPr="00861912">
        <w:rPr>
          <w:rFonts w:ascii="Arial" w:hAnsi="Arial" w:cs="Arial"/>
          <w:sz w:val="22"/>
          <w:szCs w:val="22"/>
        </w:rPr>
        <w:t>To receive an update on Section 106</w:t>
      </w:r>
      <w:r w:rsidR="00861912">
        <w:rPr>
          <w:rFonts w:ascii="Arial" w:hAnsi="Arial" w:cs="Arial"/>
          <w:sz w:val="22"/>
          <w:szCs w:val="22"/>
        </w:rPr>
        <w:t xml:space="preserve"> </w:t>
      </w:r>
      <w:r w:rsidR="00300AE4">
        <w:rPr>
          <w:rFonts w:ascii="Arial" w:hAnsi="Arial" w:cs="Arial"/>
          <w:sz w:val="22"/>
          <w:szCs w:val="22"/>
        </w:rPr>
        <w:t>projects</w:t>
      </w:r>
      <w:r w:rsidR="009A1F0C" w:rsidRPr="00861912">
        <w:rPr>
          <w:rFonts w:ascii="Arial" w:hAnsi="Arial" w:cs="Arial"/>
          <w:sz w:val="22"/>
          <w:szCs w:val="22"/>
        </w:rPr>
        <w:t>.</w:t>
      </w:r>
    </w:p>
    <w:p w14:paraId="4C58344C" w14:textId="35B3A224" w:rsidR="00861912" w:rsidRDefault="00861912" w:rsidP="00257468">
      <w:pPr>
        <w:pStyle w:val="ListParagraph"/>
        <w:numPr>
          <w:ilvl w:val="0"/>
          <w:numId w:val="3"/>
        </w:numPr>
        <w:rPr>
          <w:rFonts w:ascii="Arial" w:hAnsi="Arial" w:cs="Arial"/>
          <w:sz w:val="22"/>
          <w:szCs w:val="22"/>
        </w:rPr>
      </w:pPr>
      <w:r>
        <w:rPr>
          <w:rFonts w:ascii="Arial" w:hAnsi="Arial" w:cs="Arial"/>
          <w:sz w:val="22"/>
          <w:szCs w:val="22"/>
        </w:rPr>
        <w:t xml:space="preserve">To </w:t>
      </w:r>
      <w:r w:rsidR="00300AE4">
        <w:rPr>
          <w:rFonts w:ascii="Arial" w:hAnsi="Arial" w:cs="Arial"/>
          <w:sz w:val="22"/>
          <w:szCs w:val="22"/>
        </w:rPr>
        <w:t>note Braintree District Council’s rejection of the</w:t>
      </w:r>
      <w:r w:rsidR="009548FC">
        <w:rPr>
          <w:rFonts w:ascii="Arial" w:hAnsi="Arial" w:cs="Arial"/>
          <w:sz w:val="22"/>
          <w:szCs w:val="22"/>
        </w:rPr>
        <w:t xml:space="preserve"> S106</w:t>
      </w:r>
      <w:r w:rsidR="00300AE4">
        <w:rPr>
          <w:rFonts w:ascii="Arial" w:hAnsi="Arial" w:cs="Arial"/>
          <w:sz w:val="22"/>
          <w:szCs w:val="22"/>
        </w:rPr>
        <w:t xml:space="preserve"> claim for £650 for the topographical survey and the payment of £500 offered</w:t>
      </w:r>
      <w:r w:rsidR="00604C63">
        <w:rPr>
          <w:rFonts w:ascii="Arial" w:hAnsi="Arial" w:cs="Arial"/>
          <w:sz w:val="22"/>
          <w:szCs w:val="22"/>
        </w:rPr>
        <w:t xml:space="preserve"> instead</w:t>
      </w:r>
      <w:r>
        <w:rPr>
          <w:rFonts w:ascii="Arial" w:hAnsi="Arial" w:cs="Arial"/>
          <w:sz w:val="22"/>
          <w:szCs w:val="22"/>
        </w:rPr>
        <w:t xml:space="preserve">.  </w:t>
      </w:r>
    </w:p>
    <w:p w14:paraId="731CAB47" w14:textId="4D578A36" w:rsidR="00A25354" w:rsidRPr="00861912" w:rsidRDefault="00A25354" w:rsidP="00257468">
      <w:pPr>
        <w:pStyle w:val="ListParagraph"/>
        <w:numPr>
          <w:ilvl w:val="0"/>
          <w:numId w:val="3"/>
        </w:numPr>
        <w:rPr>
          <w:rFonts w:ascii="Arial" w:hAnsi="Arial" w:cs="Arial"/>
          <w:sz w:val="22"/>
          <w:szCs w:val="22"/>
        </w:rPr>
      </w:pPr>
      <w:r>
        <w:rPr>
          <w:rFonts w:ascii="Arial" w:hAnsi="Arial" w:cs="Arial"/>
          <w:sz w:val="22"/>
          <w:szCs w:val="22"/>
        </w:rPr>
        <w:t xml:space="preserve">To </w:t>
      </w:r>
      <w:r w:rsidR="00300AE4">
        <w:rPr>
          <w:rFonts w:ascii="Arial" w:hAnsi="Arial" w:cs="Arial"/>
          <w:sz w:val="22"/>
          <w:szCs w:val="22"/>
        </w:rPr>
        <w:t>set a budget for the outdoor gym official opening ceremony</w:t>
      </w:r>
      <w:r>
        <w:rPr>
          <w:rFonts w:ascii="Arial" w:hAnsi="Arial" w:cs="Arial"/>
          <w:sz w:val="22"/>
          <w:szCs w:val="22"/>
        </w:rPr>
        <w:t>.</w:t>
      </w:r>
    </w:p>
    <w:p w14:paraId="1F49438E" w14:textId="77777777" w:rsidR="002A3220" w:rsidRPr="002A3220" w:rsidRDefault="002A3220" w:rsidP="002A3220"/>
    <w:p w14:paraId="7FD25CB5" w14:textId="7D08A787" w:rsidR="00257468" w:rsidRDefault="00257468" w:rsidP="000708D8">
      <w:pPr>
        <w:pStyle w:val="Heading3"/>
        <w:jc w:val="left"/>
        <w:rPr>
          <w:b/>
          <w:bCs/>
          <w:u w:val="none"/>
        </w:rPr>
      </w:pPr>
      <w:r>
        <w:rPr>
          <w:b/>
          <w:bCs/>
          <w:u w:val="none"/>
        </w:rPr>
        <w:t>23/89 Events</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i/>
          <w:iCs/>
          <w:sz w:val="18"/>
          <w:szCs w:val="20"/>
          <w:u w:val="none"/>
        </w:rPr>
        <w:t>10 minutes</w:t>
      </w:r>
    </w:p>
    <w:p w14:paraId="06259FB7" w14:textId="77777777" w:rsidR="00257468" w:rsidRDefault="00257468" w:rsidP="00257468">
      <w:pPr>
        <w:pStyle w:val="ListParagraph"/>
        <w:numPr>
          <w:ilvl w:val="0"/>
          <w:numId w:val="5"/>
        </w:numPr>
        <w:rPr>
          <w:rFonts w:ascii="Arial" w:hAnsi="Arial" w:cs="Arial"/>
          <w:sz w:val="22"/>
          <w:szCs w:val="22"/>
        </w:rPr>
      </w:pPr>
      <w:r w:rsidRPr="00257468">
        <w:rPr>
          <w:rFonts w:ascii="Arial" w:hAnsi="Arial" w:cs="Arial"/>
          <w:sz w:val="22"/>
          <w:szCs w:val="22"/>
        </w:rPr>
        <w:t>To</w:t>
      </w:r>
      <w:r w:rsidRPr="005876F9">
        <w:t xml:space="preserve"> </w:t>
      </w:r>
      <w:r>
        <w:rPr>
          <w:rFonts w:ascii="Arial" w:hAnsi="Arial" w:cs="Arial"/>
          <w:sz w:val="22"/>
          <w:szCs w:val="22"/>
        </w:rPr>
        <w:t>create a Community Events Committee with the current ‘events team’ membership</w:t>
      </w:r>
      <w:r w:rsidRPr="00257468">
        <w:rPr>
          <w:rFonts w:ascii="Arial" w:hAnsi="Arial" w:cs="Arial"/>
          <w:sz w:val="22"/>
          <w:szCs w:val="22"/>
        </w:rPr>
        <w:t>.</w:t>
      </w:r>
    </w:p>
    <w:p w14:paraId="76210AF0" w14:textId="60687C4D" w:rsidR="00257468" w:rsidRPr="00257468" w:rsidRDefault="00257468" w:rsidP="00257468">
      <w:pPr>
        <w:pStyle w:val="ListParagraph"/>
        <w:numPr>
          <w:ilvl w:val="0"/>
          <w:numId w:val="5"/>
        </w:numPr>
        <w:rPr>
          <w:rFonts w:ascii="Arial" w:hAnsi="Arial" w:cs="Arial"/>
          <w:sz w:val="22"/>
          <w:szCs w:val="22"/>
        </w:rPr>
      </w:pPr>
      <w:r>
        <w:rPr>
          <w:rFonts w:ascii="Arial" w:hAnsi="Arial" w:cs="Arial"/>
          <w:sz w:val="22"/>
          <w:szCs w:val="22"/>
        </w:rPr>
        <w:t>To agree the Terms of Reference for the Community Events Committee.</w:t>
      </w:r>
      <w:r w:rsidRPr="00257468">
        <w:rPr>
          <w:rFonts w:ascii="Arial" w:hAnsi="Arial" w:cs="Arial"/>
          <w:sz w:val="22"/>
          <w:szCs w:val="22"/>
        </w:rPr>
        <w:t xml:space="preserve"> </w:t>
      </w:r>
    </w:p>
    <w:p w14:paraId="1D272C9C" w14:textId="77777777" w:rsidR="00257468" w:rsidRPr="00257468" w:rsidRDefault="00257468" w:rsidP="00257468"/>
    <w:p w14:paraId="30250B6A" w14:textId="3F076729" w:rsidR="009A1F0C" w:rsidRDefault="009A1F0C" w:rsidP="000708D8">
      <w:pPr>
        <w:pStyle w:val="Heading3"/>
        <w:jc w:val="left"/>
        <w:rPr>
          <w:b/>
          <w:bCs/>
          <w:u w:val="none"/>
        </w:rPr>
      </w:pPr>
      <w:r>
        <w:rPr>
          <w:b/>
          <w:bCs/>
          <w:u w:val="none"/>
        </w:rPr>
        <w:t>23/</w:t>
      </w:r>
      <w:r w:rsidR="00257468">
        <w:rPr>
          <w:b/>
          <w:bCs/>
          <w:u w:val="none"/>
        </w:rPr>
        <w:t>90</w:t>
      </w:r>
      <w:r>
        <w:rPr>
          <w:b/>
          <w:bCs/>
          <w:u w:val="none"/>
        </w:rPr>
        <w:t xml:space="preserve"> Communications</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sidR="005B473E">
        <w:rPr>
          <w:i/>
          <w:iCs/>
          <w:sz w:val="18"/>
          <w:szCs w:val="20"/>
          <w:u w:val="none"/>
        </w:rPr>
        <w:t>5</w:t>
      </w:r>
      <w:r>
        <w:rPr>
          <w:i/>
          <w:iCs/>
          <w:sz w:val="18"/>
          <w:szCs w:val="20"/>
          <w:u w:val="none"/>
        </w:rPr>
        <w:t xml:space="preserve"> minutes</w:t>
      </w:r>
    </w:p>
    <w:p w14:paraId="1E078AD1" w14:textId="5DDB270B" w:rsidR="009A1F0C" w:rsidRPr="005876F9" w:rsidRDefault="009A1F0C" w:rsidP="002F2633">
      <w:pPr>
        <w:ind w:left="720"/>
        <w:rPr>
          <w:rFonts w:ascii="Arial" w:hAnsi="Arial" w:cs="Arial"/>
          <w:sz w:val="22"/>
          <w:szCs w:val="22"/>
        </w:rPr>
      </w:pPr>
      <w:r>
        <w:rPr>
          <w:rFonts w:ascii="Arial" w:hAnsi="Arial" w:cs="Arial"/>
          <w:sz w:val="22"/>
          <w:szCs w:val="22"/>
        </w:rPr>
        <w:t>To</w:t>
      </w:r>
      <w:r w:rsidRPr="005876F9">
        <w:t xml:space="preserve"> </w:t>
      </w:r>
      <w:r w:rsidRPr="005876F9">
        <w:rPr>
          <w:rFonts w:ascii="Arial" w:hAnsi="Arial" w:cs="Arial"/>
          <w:sz w:val="22"/>
          <w:szCs w:val="22"/>
        </w:rPr>
        <w:t xml:space="preserve">receive an update </w:t>
      </w:r>
      <w:r>
        <w:rPr>
          <w:rFonts w:ascii="Arial" w:hAnsi="Arial" w:cs="Arial"/>
          <w:sz w:val="22"/>
          <w:szCs w:val="22"/>
        </w:rPr>
        <w:t xml:space="preserve">on </w:t>
      </w:r>
      <w:r w:rsidR="00D45CD2">
        <w:rPr>
          <w:rFonts w:ascii="Arial" w:hAnsi="Arial" w:cs="Arial"/>
          <w:sz w:val="22"/>
          <w:szCs w:val="22"/>
        </w:rPr>
        <w:t>c</w:t>
      </w:r>
      <w:r>
        <w:rPr>
          <w:rFonts w:ascii="Arial" w:hAnsi="Arial" w:cs="Arial"/>
          <w:sz w:val="22"/>
          <w:szCs w:val="22"/>
        </w:rPr>
        <w:t>ommunications.</w:t>
      </w:r>
      <w:r w:rsidRPr="005876F9">
        <w:rPr>
          <w:rFonts w:ascii="Arial" w:hAnsi="Arial" w:cs="Arial"/>
          <w:sz w:val="22"/>
          <w:szCs w:val="22"/>
        </w:rPr>
        <w:t xml:space="preserve"> </w:t>
      </w:r>
    </w:p>
    <w:p w14:paraId="1492CC67" w14:textId="77777777" w:rsidR="009A1F0C" w:rsidRDefault="009A1F0C" w:rsidP="000708D8">
      <w:pPr>
        <w:pStyle w:val="Heading3"/>
        <w:jc w:val="left"/>
        <w:rPr>
          <w:b/>
          <w:bCs/>
          <w:u w:val="none"/>
        </w:rPr>
      </w:pPr>
    </w:p>
    <w:p w14:paraId="2AC6AE80" w14:textId="3D5BA004" w:rsidR="00D06D42" w:rsidRPr="00D06D42" w:rsidRDefault="004B75AF" w:rsidP="000708D8">
      <w:pPr>
        <w:pStyle w:val="Heading3"/>
        <w:jc w:val="left"/>
        <w:rPr>
          <w:b/>
          <w:bCs/>
          <w:u w:val="none"/>
        </w:rPr>
      </w:pPr>
      <w:r>
        <w:rPr>
          <w:b/>
          <w:bCs/>
          <w:u w:val="none"/>
        </w:rPr>
        <w:t>23</w:t>
      </w:r>
      <w:r w:rsidR="00D06D42" w:rsidRPr="00D06D42">
        <w:rPr>
          <w:b/>
          <w:bCs/>
          <w:u w:val="none"/>
        </w:rPr>
        <w:t>/</w:t>
      </w:r>
      <w:r w:rsidR="00257468">
        <w:rPr>
          <w:b/>
          <w:bCs/>
          <w:u w:val="none"/>
        </w:rPr>
        <w:t>91</w:t>
      </w:r>
      <w:r w:rsidR="009A1F0C">
        <w:rPr>
          <w:b/>
          <w:bCs/>
          <w:u w:val="none"/>
        </w:rPr>
        <w:t xml:space="preserve"> </w:t>
      </w:r>
      <w:r w:rsidR="00D06D42" w:rsidRPr="00D06D42">
        <w:rPr>
          <w:b/>
          <w:bCs/>
          <w:u w:val="none"/>
        </w:rPr>
        <w:t>Keith Bigden Memorial Ground</w:t>
      </w:r>
      <w:r w:rsidR="00AF0530">
        <w:rPr>
          <w:b/>
          <w:bCs/>
          <w:u w:val="none"/>
        </w:rPr>
        <w:tab/>
      </w:r>
      <w:r w:rsidR="00AF0530">
        <w:rPr>
          <w:b/>
          <w:bCs/>
          <w:u w:val="none"/>
        </w:rPr>
        <w:tab/>
      </w:r>
      <w:r w:rsidR="00AF0530">
        <w:rPr>
          <w:b/>
          <w:bCs/>
          <w:u w:val="none"/>
        </w:rPr>
        <w:tab/>
      </w:r>
      <w:r w:rsidR="00AF0530">
        <w:rPr>
          <w:b/>
          <w:bCs/>
          <w:u w:val="none"/>
        </w:rPr>
        <w:tab/>
      </w:r>
      <w:r w:rsidR="00AF0530">
        <w:rPr>
          <w:b/>
          <w:bCs/>
          <w:u w:val="none"/>
        </w:rPr>
        <w:tab/>
      </w:r>
      <w:r w:rsidR="00AF0530">
        <w:rPr>
          <w:b/>
          <w:bCs/>
          <w:u w:val="none"/>
        </w:rPr>
        <w:tab/>
      </w:r>
      <w:r w:rsidR="00257468">
        <w:rPr>
          <w:i/>
          <w:iCs/>
          <w:sz w:val="18"/>
          <w:szCs w:val="20"/>
          <w:u w:val="none"/>
        </w:rPr>
        <w:t>5</w:t>
      </w:r>
      <w:r w:rsidR="00AF0530">
        <w:rPr>
          <w:i/>
          <w:iCs/>
          <w:sz w:val="18"/>
          <w:szCs w:val="20"/>
          <w:u w:val="none"/>
        </w:rPr>
        <w:t xml:space="preserve"> minutes</w:t>
      </w:r>
    </w:p>
    <w:p w14:paraId="76E2731D" w14:textId="21D7F58B" w:rsidR="00536843" w:rsidRPr="008F1664" w:rsidRDefault="008F1664" w:rsidP="002F2633">
      <w:pPr>
        <w:ind w:left="720"/>
        <w:rPr>
          <w:rFonts w:ascii="Arial" w:hAnsi="Arial" w:cs="Arial"/>
          <w:sz w:val="22"/>
          <w:szCs w:val="22"/>
        </w:rPr>
      </w:pPr>
      <w:bookmarkStart w:id="1" w:name="_Hlk138843286"/>
      <w:r>
        <w:rPr>
          <w:rFonts w:ascii="Arial" w:hAnsi="Arial" w:cs="Arial"/>
          <w:sz w:val="22"/>
          <w:szCs w:val="22"/>
        </w:rPr>
        <w:t xml:space="preserve">To </w:t>
      </w:r>
      <w:bookmarkEnd w:id="1"/>
      <w:r w:rsidR="00300AE4">
        <w:rPr>
          <w:rFonts w:ascii="Arial" w:hAnsi="Arial" w:cs="Arial"/>
          <w:sz w:val="22"/>
          <w:szCs w:val="22"/>
        </w:rPr>
        <w:t>receive an update on the KBMG</w:t>
      </w:r>
      <w:r w:rsidR="002B6B5B" w:rsidRPr="008F1664">
        <w:rPr>
          <w:rFonts w:ascii="Arial" w:hAnsi="Arial" w:cs="Arial"/>
          <w:sz w:val="22"/>
          <w:szCs w:val="22"/>
        </w:rPr>
        <w:t>.</w:t>
      </w:r>
      <w:r w:rsidR="007274F0">
        <w:rPr>
          <w:rFonts w:ascii="Arial" w:hAnsi="Arial" w:cs="Arial"/>
          <w:sz w:val="22"/>
          <w:szCs w:val="22"/>
        </w:rPr>
        <w:t xml:space="preserve">  </w:t>
      </w:r>
    </w:p>
    <w:p w14:paraId="2C3841E6" w14:textId="77777777" w:rsidR="00AF0530" w:rsidRPr="00AF0530" w:rsidRDefault="00AF0530" w:rsidP="00AF0530">
      <w:pPr>
        <w:ind w:left="720"/>
        <w:rPr>
          <w:rFonts w:ascii="Arial" w:hAnsi="Arial" w:cs="Arial"/>
          <w:sz w:val="22"/>
          <w:szCs w:val="22"/>
        </w:rPr>
      </w:pPr>
    </w:p>
    <w:p w14:paraId="0910D8A8" w14:textId="36EC8DAF" w:rsidR="00300AE4" w:rsidRPr="00300AE4" w:rsidRDefault="00300AE4" w:rsidP="000708D8">
      <w:pPr>
        <w:pStyle w:val="Heading3"/>
        <w:jc w:val="left"/>
        <w:rPr>
          <w:b/>
          <w:bCs/>
          <w:u w:val="none"/>
        </w:rPr>
      </w:pPr>
      <w:r w:rsidRPr="00300AE4">
        <w:rPr>
          <w:b/>
          <w:bCs/>
          <w:u w:val="none"/>
        </w:rPr>
        <w:t>23/</w:t>
      </w:r>
      <w:r w:rsidR="00257468">
        <w:rPr>
          <w:b/>
          <w:bCs/>
          <w:u w:val="none"/>
        </w:rPr>
        <w:t>92</w:t>
      </w:r>
      <w:r w:rsidRPr="00300AE4">
        <w:rPr>
          <w:b/>
          <w:bCs/>
          <w:u w:val="none"/>
        </w:rPr>
        <w:t xml:space="preserve"> Youth Services</w:t>
      </w:r>
      <w:r w:rsidR="00257468">
        <w:rPr>
          <w:b/>
          <w:bCs/>
          <w:u w:val="none"/>
        </w:rPr>
        <w:tab/>
      </w:r>
      <w:r w:rsidR="00257468">
        <w:rPr>
          <w:b/>
          <w:bCs/>
          <w:u w:val="none"/>
        </w:rPr>
        <w:tab/>
      </w:r>
      <w:r w:rsidR="00257468">
        <w:rPr>
          <w:b/>
          <w:bCs/>
          <w:u w:val="none"/>
        </w:rPr>
        <w:tab/>
      </w:r>
      <w:r w:rsidR="00257468">
        <w:rPr>
          <w:b/>
          <w:bCs/>
          <w:u w:val="none"/>
        </w:rPr>
        <w:tab/>
      </w:r>
      <w:r w:rsidR="00257468">
        <w:rPr>
          <w:b/>
          <w:bCs/>
          <w:u w:val="none"/>
        </w:rPr>
        <w:tab/>
      </w:r>
      <w:r w:rsidR="00257468">
        <w:rPr>
          <w:b/>
          <w:bCs/>
          <w:u w:val="none"/>
        </w:rPr>
        <w:tab/>
      </w:r>
      <w:r w:rsidR="00257468">
        <w:rPr>
          <w:b/>
          <w:bCs/>
          <w:u w:val="none"/>
        </w:rPr>
        <w:tab/>
      </w:r>
      <w:r w:rsidR="00257468">
        <w:rPr>
          <w:b/>
          <w:bCs/>
          <w:u w:val="none"/>
        </w:rPr>
        <w:tab/>
      </w:r>
      <w:r w:rsidR="00257468">
        <w:rPr>
          <w:i/>
          <w:iCs/>
          <w:sz w:val="18"/>
          <w:szCs w:val="20"/>
          <w:u w:val="none"/>
        </w:rPr>
        <w:t>5 minutes</w:t>
      </w:r>
    </w:p>
    <w:p w14:paraId="3641A105" w14:textId="7F42E1EC" w:rsidR="00300AE4" w:rsidRDefault="00300AE4" w:rsidP="00300AE4">
      <w:pPr>
        <w:ind w:left="720"/>
        <w:rPr>
          <w:rFonts w:ascii="Arial" w:hAnsi="Arial" w:cs="Arial"/>
          <w:sz w:val="22"/>
          <w:szCs w:val="22"/>
        </w:rPr>
      </w:pPr>
      <w:r>
        <w:rPr>
          <w:rFonts w:ascii="Arial" w:hAnsi="Arial" w:cs="Arial"/>
          <w:sz w:val="22"/>
          <w:szCs w:val="22"/>
        </w:rPr>
        <w:t>To</w:t>
      </w:r>
      <w:r w:rsidRPr="005876F9">
        <w:t xml:space="preserve"> </w:t>
      </w:r>
      <w:r>
        <w:rPr>
          <w:rFonts w:ascii="Arial" w:hAnsi="Arial" w:cs="Arial"/>
          <w:sz w:val="22"/>
          <w:szCs w:val="22"/>
        </w:rPr>
        <w:t>appoint a working party that will review the Parish Council’s youth services</w:t>
      </w:r>
      <w:r>
        <w:rPr>
          <w:rFonts w:ascii="Arial" w:hAnsi="Arial" w:cs="Arial"/>
          <w:sz w:val="22"/>
          <w:szCs w:val="22"/>
        </w:rPr>
        <w:t>.</w:t>
      </w:r>
      <w:r w:rsidRPr="005876F9">
        <w:rPr>
          <w:rFonts w:ascii="Arial" w:hAnsi="Arial" w:cs="Arial"/>
          <w:sz w:val="22"/>
          <w:szCs w:val="22"/>
        </w:rPr>
        <w:t xml:space="preserve"> </w:t>
      </w:r>
    </w:p>
    <w:p w14:paraId="1E149505" w14:textId="77777777" w:rsidR="00300AE4" w:rsidRPr="005876F9" w:rsidRDefault="00300AE4" w:rsidP="00300AE4">
      <w:pPr>
        <w:ind w:left="720"/>
        <w:rPr>
          <w:rFonts w:ascii="Arial" w:hAnsi="Arial" w:cs="Arial"/>
          <w:sz w:val="22"/>
          <w:szCs w:val="22"/>
        </w:rPr>
      </w:pPr>
    </w:p>
    <w:p w14:paraId="61AF084C" w14:textId="7A8196E3" w:rsidR="00966A34" w:rsidRPr="00BA66BB" w:rsidRDefault="004B75AF" w:rsidP="000708D8">
      <w:pPr>
        <w:pStyle w:val="Heading3"/>
        <w:jc w:val="left"/>
        <w:rPr>
          <w:u w:val="none"/>
        </w:rPr>
      </w:pPr>
      <w:r>
        <w:rPr>
          <w:b/>
          <w:bCs/>
          <w:u w:val="none"/>
        </w:rPr>
        <w:t>23</w:t>
      </w:r>
      <w:r w:rsidR="00966A34" w:rsidRPr="00BA66BB">
        <w:rPr>
          <w:b/>
          <w:bCs/>
          <w:u w:val="none"/>
        </w:rPr>
        <w:t>/</w:t>
      </w:r>
      <w:r w:rsidR="00257468">
        <w:rPr>
          <w:b/>
          <w:bCs/>
          <w:u w:val="none"/>
        </w:rPr>
        <w:t>93</w:t>
      </w:r>
      <w:r w:rsidR="009A1F0C">
        <w:rPr>
          <w:b/>
          <w:bCs/>
          <w:u w:val="none"/>
        </w:rPr>
        <w:t xml:space="preserve"> </w:t>
      </w:r>
      <w:r w:rsidR="00966A34" w:rsidRPr="00BA66BB">
        <w:rPr>
          <w:b/>
          <w:bCs/>
          <w:u w:val="none"/>
        </w:rPr>
        <w:t>Accounts for Payment</w:t>
      </w:r>
      <w:r w:rsidR="00966A34" w:rsidRPr="00BA66BB">
        <w:rPr>
          <w:b/>
          <w:bCs/>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AF0530">
        <w:rPr>
          <w:i/>
          <w:iCs/>
          <w:sz w:val="18"/>
          <w:szCs w:val="20"/>
          <w:u w:val="none"/>
        </w:rPr>
        <w:t>2 minutes</w:t>
      </w:r>
    </w:p>
    <w:p w14:paraId="12DE3DA7" w14:textId="530C85D2" w:rsidR="00966A34" w:rsidRPr="007E38CF" w:rsidRDefault="00966A34" w:rsidP="007E38CF">
      <w:pPr>
        <w:ind w:left="720"/>
        <w:rPr>
          <w:rFonts w:ascii="Arial" w:hAnsi="Arial" w:cs="Arial"/>
          <w:sz w:val="22"/>
          <w:szCs w:val="22"/>
        </w:rPr>
      </w:pPr>
      <w:r>
        <w:rPr>
          <w:rFonts w:ascii="Arial" w:hAnsi="Arial" w:cs="Arial"/>
          <w:sz w:val="22"/>
          <w:szCs w:val="22"/>
        </w:rPr>
        <w:t xml:space="preserve">To agree the accounts for payment for </w:t>
      </w:r>
      <w:r w:rsidR="002A3220">
        <w:rPr>
          <w:rFonts w:ascii="Arial" w:hAnsi="Arial" w:cs="Arial"/>
          <w:sz w:val="22"/>
          <w:szCs w:val="22"/>
        </w:rPr>
        <w:t>June</w:t>
      </w:r>
      <w:r w:rsidR="004B75AF">
        <w:rPr>
          <w:rFonts w:ascii="Arial" w:hAnsi="Arial" w:cs="Arial"/>
          <w:sz w:val="22"/>
          <w:szCs w:val="22"/>
        </w:rPr>
        <w:t xml:space="preserve"> </w:t>
      </w:r>
      <w:r w:rsidR="003363BC">
        <w:rPr>
          <w:rFonts w:ascii="Arial" w:hAnsi="Arial" w:cs="Arial"/>
          <w:sz w:val="22"/>
          <w:szCs w:val="22"/>
        </w:rPr>
        <w:t>202</w:t>
      </w:r>
      <w:r w:rsidR="004B75AF">
        <w:rPr>
          <w:rFonts w:ascii="Arial" w:hAnsi="Arial" w:cs="Arial"/>
          <w:sz w:val="22"/>
          <w:szCs w:val="22"/>
        </w:rPr>
        <w:t>3</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p>
    <w:p w14:paraId="55DE95BE" w14:textId="77777777" w:rsidR="00966A34" w:rsidRPr="00966A34" w:rsidRDefault="00966A34" w:rsidP="00966A34">
      <w:pPr>
        <w:pStyle w:val="Heading3"/>
        <w:jc w:val="left"/>
        <w:rPr>
          <w:i/>
          <w:iCs/>
          <w:u w:val="none"/>
        </w:rPr>
      </w:pPr>
    </w:p>
    <w:p w14:paraId="72EFF4AD" w14:textId="54C6FC88" w:rsidR="00966A34" w:rsidRDefault="004B75AF" w:rsidP="00966A34">
      <w:pPr>
        <w:pStyle w:val="Heading3"/>
        <w:jc w:val="left"/>
        <w:rPr>
          <w:i/>
          <w:iCs/>
          <w:u w:val="none"/>
        </w:rPr>
      </w:pPr>
      <w:r>
        <w:rPr>
          <w:b/>
          <w:bCs/>
          <w:u w:val="none"/>
        </w:rPr>
        <w:t>23</w:t>
      </w:r>
      <w:r w:rsidR="00966A34" w:rsidRPr="004D0887">
        <w:rPr>
          <w:b/>
          <w:bCs/>
          <w:u w:val="none"/>
        </w:rPr>
        <w:t>/</w:t>
      </w:r>
      <w:r w:rsidR="00257468">
        <w:rPr>
          <w:b/>
          <w:bCs/>
          <w:u w:val="none"/>
        </w:rPr>
        <w:t>94</w:t>
      </w:r>
      <w:r w:rsidR="00966A34" w:rsidRPr="004D0887">
        <w:rPr>
          <w:b/>
          <w:bCs/>
          <w:u w:val="none"/>
        </w:rPr>
        <w:t xml:space="preserve"> Announcements</w:t>
      </w:r>
      <w:r w:rsidR="00966A34" w:rsidRPr="004D0887">
        <w:rPr>
          <w:u w:val="none"/>
        </w:rPr>
        <w:tab/>
      </w:r>
      <w:r w:rsidR="00531112">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AF0530">
        <w:rPr>
          <w:i/>
          <w:iCs/>
          <w:sz w:val="18"/>
          <w:szCs w:val="20"/>
          <w:u w:val="none"/>
        </w:rPr>
        <w:t>5 minutes</w:t>
      </w:r>
    </w:p>
    <w:p w14:paraId="25912E99" w14:textId="4DB56DD6" w:rsidR="004A2C08" w:rsidRDefault="004A2C08" w:rsidP="004A2C08"/>
    <w:p w14:paraId="5F669882" w14:textId="43A81297" w:rsidR="00257468" w:rsidRPr="00257468" w:rsidRDefault="00257468" w:rsidP="00257468">
      <w:pPr>
        <w:pStyle w:val="Heading3"/>
        <w:jc w:val="left"/>
        <w:rPr>
          <w:szCs w:val="22"/>
          <w:u w:val="none"/>
        </w:rPr>
      </w:pPr>
      <w:r w:rsidRPr="009C00A4">
        <w:rPr>
          <w:b/>
          <w:bCs/>
          <w:u w:val="none"/>
        </w:rPr>
        <w:t>2</w:t>
      </w:r>
      <w:r>
        <w:rPr>
          <w:b/>
          <w:bCs/>
          <w:u w:val="none"/>
        </w:rPr>
        <w:t>3</w:t>
      </w:r>
      <w:r w:rsidRPr="009C00A4">
        <w:rPr>
          <w:b/>
          <w:bCs/>
          <w:u w:val="none"/>
        </w:rPr>
        <w:t>/</w:t>
      </w:r>
      <w:r>
        <w:rPr>
          <w:b/>
          <w:bCs/>
          <w:u w:val="none"/>
        </w:rPr>
        <w:t>95</w:t>
      </w:r>
      <w:r>
        <w:rPr>
          <w:b/>
          <w:bCs/>
          <w:u w:val="none"/>
        </w:rPr>
        <w:t xml:space="preserve"> </w:t>
      </w:r>
      <w:r w:rsidRPr="009C00A4">
        <w:rPr>
          <w:b/>
          <w:bCs/>
          <w:szCs w:val="22"/>
          <w:u w:val="none"/>
        </w:rPr>
        <w:t xml:space="preserve">Motion: </w:t>
      </w:r>
      <w:r w:rsidRPr="009C00A4">
        <w:rPr>
          <w:szCs w:val="22"/>
          <w:u w:val="none"/>
        </w:rPr>
        <w:t>Under the Public Bodies (Admissions to Meetings) Act 1960 S.1(2), the Parish Council to exclude members of the public for the duration of this meeting</w:t>
      </w:r>
      <w:r>
        <w:rPr>
          <w:szCs w:val="22"/>
          <w:u w:val="none"/>
        </w:rPr>
        <w:t xml:space="preserve"> </w:t>
      </w:r>
      <w:r w:rsidRPr="00257468">
        <w:rPr>
          <w:szCs w:val="22"/>
          <w:u w:val="none"/>
        </w:rPr>
        <w:t>t</w:t>
      </w:r>
      <w:r w:rsidRPr="00257468">
        <w:rPr>
          <w:szCs w:val="22"/>
          <w:u w:val="none"/>
        </w:rPr>
        <w:t xml:space="preserve">o consider </w:t>
      </w:r>
      <w:r w:rsidRPr="00257468">
        <w:rPr>
          <w:szCs w:val="22"/>
          <w:u w:val="none"/>
        </w:rPr>
        <w:t xml:space="preserve">the Council’s </w:t>
      </w:r>
      <w:r>
        <w:rPr>
          <w:szCs w:val="22"/>
          <w:u w:val="none"/>
        </w:rPr>
        <w:t xml:space="preserve">staff </w:t>
      </w:r>
      <w:r w:rsidRPr="00257468">
        <w:rPr>
          <w:szCs w:val="22"/>
          <w:u w:val="none"/>
        </w:rPr>
        <w:t>pension provision</w:t>
      </w:r>
      <w:r w:rsidRPr="00257468">
        <w:rPr>
          <w:szCs w:val="22"/>
          <w:u w:val="none"/>
        </w:rPr>
        <w:t>.</w:t>
      </w:r>
      <w:r>
        <w:rPr>
          <w:szCs w:val="22"/>
          <w:u w:val="none"/>
        </w:rPr>
        <w:tab/>
      </w:r>
      <w:r>
        <w:rPr>
          <w:szCs w:val="22"/>
          <w:u w:val="none"/>
        </w:rPr>
        <w:tab/>
      </w:r>
      <w:r>
        <w:rPr>
          <w:szCs w:val="22"/>
          <w:u w:val="none"/>
        </w:rPr>
        <w:tab/>
      </w:r>
      <w:r>
        <w:rPr>
          <w:szCs w:val="22"/>
          <w:u w:val="none"/>
        </w:rPr>
        <w:tab/>
      </w:r>
      <w:r>
        <w:rPr>
          <w:szCs w:val="22"/>
          <w:u w:val="none"/>
        </w:rPr>
        <w:tab/>
      </w:r>
      <w:r>
        <w:rPr>
          <w:szCs w:val="22"/>
          <w:u w:val="none"/>
        </w:rPr>
        <w:tab/>
      </w:r>
      <w:r>
        <w:rPr>
          <w:i/>
          <w:iCs/>
          <w:sz w:val="18"/>
          <w:szCs w:val="18"/>
          <w:u w:val="none"/>
        </w:rPr>
        <w:t>10 minutes</w:t>
      </w:r>
    </w:p>
    <w:p w14:paraId="2CD80057" w14:textId="77777777" w:rsidR="00966A34" w:rsidRDefault="00966A34" w:rsidP="00966A34">
      <w:pPr>
        <w:ind w:left="720"/>
        <w:jc w:val="center"/>
        <w:rPr>
          <w:rFonts w:ascii="Arial" w:hAnsi="Arial" w:cs="Arial"/>
          <w:i/>
          <w:iCs/>
          <w:sz w:val="18"/>
          <w:szCs w:val="18"/>
        </w:rPr>
      </w:pPr>
    </w:p>
    <w:p w14:paraId="5557A975" w14:textId="77777777" w:rsidR="00715964" w:rsidRDefault="00715964" w:rsidP="00966A34">
      <w:pPr>
        <w:ind w:left="720"/>
        <w:jc w:val="center"/>
        <w:rPr>
          <w:rFonts w:ascii="Arial" w:hAnsi="Arial" w:cs="Arial"/>
          <w:i/>
          <w:iCs/>
          <w:sz w:val="18"/>
          <w:szCs w:val="18"/>
        </w:rPr>
      </w:pPr>
    </w:p>
    <w:p w14:paraId="7591E2D8" w14:textId="20FFAADB" w:rsidR="00966A34" w:rsidRPr="004D0887" w:rsidRDefault="00966A34" w:rsidP="00966A34">
      <w:pPr>
        <w:ind w:left="720"/>
        <w:jc w:val="center"/>
        <w:rPr>
          <w:rFonts w:ascii="Arial" w:hAnsi="Arial" w:cs="Arial"/>
          <w:i/>
          <w:iCs/>
          <w:sz w:val="18"/>
          <w:szCs w:val="18"/>
        </w:rPr>
      </w:pPr>
      <w:r w:rsidRPr="004D0887">
        <w:rPr>
          <w:rFonts w:ascii="Arial" w:hAnsi="Arial" w:cs="Arial"/>
          <w:i/>
          <w:iCs/>
          <w:sz w:val="18"/>
          <w:szCs w:val="18"/>
        </w:rPr>
        <w:t xml:space="preserve">Please direct any questions relating to items on the agenda to the Clerk by 9am on </w:t>
      </w:r>
      <w:r w:rsidR="002A3220">
        <w:rPr>
          <w:rFonts w:ascii="Arial" w:hAnsi="Arial" w:cs="Arial"/>
          <w:i/>
          <w:iCs/>
          <w:sz w:val="18"/>
          <w:szCs w:val="18"/>
        </w:rPr>
        <w:t xml:space="preserve">Friday </w:t>
      </w:r>
      <w:r w:rsidR="0032198F">
        <w:rPr>
          <w:rFonts w:ascii="Arial" w:hAnsi="Arial" w:cs="Arial"/>
          <w:i/>
          <w:iCs/>
          <w:sz w:val="18"/>
          <w:szCs w:val="18"/>
        </w:rPr>
        <w:t>4</w:t>
      </w:r>
      <w:r w:rsidR="0032198F" w:rsidRPr="0032198F">
        <w:rPr>
          <w:rFonts w:ascii="Arial" w:hAnsi="Arial" w:cs="Arial"/>
          <w:i/>
          <w:iCs/>
          <w:sz w:val="18"/>
          <w:szCs w:val="18"/>
          <w:vertAlign w:val="superscript"/>
        </w:rPr>
        <w:t>th</w:t>
      </w:r>
      <w:r w:rsidR="0032198F">
        <w:rPr>
          <w:rFonts w:ascii="Arial" w:hAnsi="Arial" w:cs="Arial"/>
          <w:i/>
          <w:iCs/>
          <w:sz w:val="18"/>
          <w:szCs w:val="18"/>
        </w:rPr>
        <w:t xml:space="preserve"> August</w:t>
      </w:r>
      <w:r w:rsidRPr="004D0887">
        <w:rPr>
          <w:rFonts w:ascii="Arial" w:hAnsi="Arial" w:cs="Arial"/>
          <w:i/>
          <w:iCs/>
          <w:sz w:val="18"/>
          <w:szCs w:val="18"/>
        </w:rPr>
        <w:t>.</w:t>
      </w:r>
    </w:p>
    <w:p w14:paraId="78B85F1E" w14:textId="77777777" w:rsidR="00966A34" w:rsidRDefault="00966A34" w:rsidP="00966A34">
      <w:pPr>
        <w:ind w:left="720"/>
        <w:jc w:val="center"/>
        <w:rPr>
          <w:rFonts w:ascii="Arial" w:hAnsi="Arial" w:cs="Arial"/>
          <w:b/>
          <w:sz w:val="18"/>
          <w:szCs w:val="18"/>
        </w:rPr>
      </w:pPr>
    </w:p>
    <w:p w14:paraId="5425FC68" w14:textId="77777777" w:rsidR="00966A34" w:rsidRDefault="00966A34" w:rsidP="00966A34">
      <w:pPr>
        <w:pStyle w:val="Heading4"/>
        <w:rPr>
          <w:sz w:val="18"/>
          <w:szCs w:val="18"/>
        </w:rPr>
      </w:pPr>
    </w:p>
    <w:p w14:paraId="5539CE8A" w14:textId="625C6DED" w:rsidR="007426A1" w:rsidRPr="008946BC" w:rsidRDefault="00966A34" w:rsidP="008946BC">
      <w:pPr>
        <w:pStyle w:val="Heading4"/>
        <w:rPr>
          <w:sz w:val="18"/>
          <w:szCs w:val="18"/>
        </w:rPr>
      </w:pPr>
      <w:r w:rsidRPr="004D0887">
        <w:rPr>
          <w:sz w:val="18"/>
          <w:szCs w:val="18"/>
        </w:rPr>
        <w:t xml:space="preserve">Date of next Parish Council Meeting – </w:t>
      </w:r>
      <w:r>
        <w:rPr>
          <w:sz w:val="18"/>
          <w:szCs w:val="18"/>
        </w:rPr>
        <w:t xml:space="preserve">Monday </w:t>
      </w:r>
      <w:bookmarkEnd w:id="0"/>
      <w:r w:rsidR="00300AE4">
        <w:rPr>
          <w:sz w:val="18"/>
          <w:szCs w:val="18"/>
        </w:rPr>
        <w:t>4</w:t>
      </w:r>
      <w:r w:rsidR="00300AE4" w:rsidRPr="00300AE4">
        <w:rPr>
          <w:sz w:val="18"/>
          <w:szCs w:val="18"/>
          <w:vertAlign w:val="superscript"/>
        </w:rPr>
        <w:t>th</w:t>
      </w:r>
      <w:r w:rsidR="00300AE4">
        <w:rPr>
          <w:sz w:val="18"/>
          <w:szCs w:val="18"/>
        </w:rPr>
        <w:t xml:space="preserve"> September</w:t>
      </w:r>
      <w:r w:rsidR="00531112">
        <w:rPr>
          <w:sz w:val="18"/>
          <w:szCs w:val="18"/>
        </w:rPr>
        <w:t xml:space="preserve"> 2023</w:t>
      </w:r>
    </w:p>
    <w:sectPr w:rsidR="007426A1" w:rsidRPr="008946BC" w:rsidSect="00BC518D">
      <w:headerReference w:type="default" r:id="rId12"/>
      <w:footerReference w:type="default" r:id="rId13"/>
      <w:headerReference w:type="first" r:id="rId14"/>
      <w:footerReference w:type="first" r:id="rId15"/>
      <w:pgSz w:w="11906" w:h="16838"/>
      <w:pgMar w:top="720" w:right="1151" w:bottom="720" w:left="1151" w:header="80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382DA" w14:textId="77777777" w:rsidR="00984A11" w:rsidRDefault="00984A11">
      <w:r>
        <w:separator/>
      </w:r>
    </w:p>
  </w:endnote>
  <w:endnote w:type="continuationSeparator" w:id="0">
    <w:p w14:paraId="7E7B1F37" w14:textId="77777777" w:rsidR="00984A11" w:rsidRDefault="00984A11">
      <w:r>
        <w:continuationSeparator/>
      </w:r>
    </w:p>
  </w:endnote>
  <w:endnote w:type="continuationNotice" w:id="1">
    <w:p w14:paraId="6E8ADA06" w14:textId="77777777" w:rsidR="00984A11" w:rsidRDefault="00984A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pitch w:val="variable"/>
    <w:sig w:usb0="0000A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65EF" w14:textId="77777777"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2D1A6495" w14:textId="77777777" w:rsidR="000C73E3" w:rsidRDefault="000C7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F40A" w14:textId="607B8A25"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18D60A83" w14:textId="77777777" w:rsidR="000C73E3" w:rsidRDefault="000C7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356F8" w14:textId="77777777" w:rsidR="00984A11" w:rsidRDefault="00984A11">
      <w:r>
        <w:separator/>
      </w:r>
    </w:p>
  </w:footnote>
  <w:footnote w:type="continuationSeparator" w:id="0">
    <w:p w14:paraId="7E062066" w14:textId="77777777" w:rsidR="00984A11" w:rsidRDefault="00984A11">
      <w:r>
        <w:continuationSeparator/>
      </w:r>
    </w:p>
  </w:footnote>
  <w:footnote w:type="continuationNotice" w:id="1">
    <w:p w14:paraId="7E240BFF" w14:textId="77777777" w:rsidR="00984A11" w:rsidRDefault="00984A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F2C5" w14:textId="77777777" w:rsidR="00D74F30" w:rsidRPr="00B01CB6" w:rsidRDefault="00D74F30" w:rsidP="00B01CB6">
    <w:pPr>
      <w:pStyle w:val="Header"/>
    </w:pPr>
    <w:r w:rsidRPr="00B01CB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0015" w14:textId="77777777" w:rsidR="00B01CB6" w:rsidRPr="00231940" w:rsidRDefault="00B01CB6" w:rsidP="00B01CB6">
    <w:pPr>
      <w:pStyle w:val="Header"/>
      <w:ind w:left="5085"/>
      <w:jc w:val="right"/>
      <w:rPr>
        <w:rFonts w:asciiTheme="minorHAnsi" w:hAnsiTheme="minorHAnsi" w:cstheme="minorHAnsi"/>
        <w:sz w:val="34"/>
      </w:rPr>
    </w:pPr>
    <w:r w:rsidRPr="00231940">
      <w:rPr>
        <w:rFonts w:asciiTheme="minorHAnsi" w:hAnsiTheme="minorHAnsi" w:cstheme="minorHAnsi"/>
        <w:sz w:val="34"/>
        <w:shd w:val="clear" w:color="auto" w:fill="008000"/>
      </w:rPr>
      <w:t xml:space="preserve">HATFIELD PEVEREL                        </w:t>
    </w:r>
  </w:p>
  <w:p w14:paraId="3971F1D5" w14:textId="77777777" w:rsidR="00B01CB6" w:rsidRPr="00F35BEF" w:rsidRDefault="00B01CB6" w:rsidP="00B01CB6">
    <w:pPr>
      <w:pStyle w:val="Header"/>
      <w:shd w:val="clear" w:color="auto" w:fill="FFFFFF"/>
      <w:jc w:val="right"/>
      <w:rPr>
        <w:rFonts w:asciiTheme="minorHAnsi" w:hAnsiTheme="minorHAnsi" w:cstheme="minorHAnsi"/>
      </w:rPr>
    </w:pPr>
    <w:r w:rsidRPr="00F35BEF">
      <w:rPr>
        <w:rFonts w:asciiTheme="minorHAnsi" w:hAnsiTheme="minorHAnsi" w:cstheme="minorHAnsi"/>
        <w:sz w:val="34"/>
      </w:rPr>
      <w:t>PARISH COUNCIL</w:t>
    </w:r>
    <w:r w:rsidRPr="00F35BEF">
      <w:rPr>
        <w:rFonts w:asciiTheme="minorHAnsi" w:hAnsiTheme="minorHAnsi" w:cstheme="minorHAnsi"/>
        <w:sz w:val="32"/>
      </w:rPr>
      <w:t xml:space="preserve"> </w:t>
    </w:r>
  </w:p>
  <w:p w14:paraId="635747CD" w14:textId="77777777" w:rsidR="00B01CB6" w:rsidRPr="00F35BEF" w:rsidRDefault="00B01CB6">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3E84DB4"/>
    <w:multiLevelType w:val="hybridMultilevel"/>
    <w:tmpl w:val="84262BD0"/>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3271CDD"/>
    <w:multiLevelType w:val="hybridMultilevel"/>
    <w:tmpl w:val="F0B01512"/>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59719EC"/>
    <w:multiLevelType w:val="hybridMultilevel"/>
    <w:tmpl w:val="24A4F382"/>
    <w:lvl w:ilvl="0" w:tplc="38EE69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D970842"/>
    <w:multiLevelType w:val="hybridMultilevel"/>
    <w:tmpl w:val="11462136"/>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E0716D2"/>
    <w:multiLevelType w:val="hybridMultilevel"/>
    <w:tmpl w:val="4032352C"/>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3804EDE"/>
    <w:multiLevelType w:val="hybridMultilevel"/>
    <w:tmpl w:val="5FD84858"/>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24904319">
    <w:abstractNumId w:val="0"/>
  </w:num>
  <w:num w:numId="2" w16cid:durableId="1086224079">
    <w:abstractNumId w:val="8"/>
  </w:num>
  <w:num w:numId="3" w16cid:durableId="360476376">
    <w:abstractNumId w:val="5"/>
  </w:num>
  <w:num w:numId="4" w16cid:durableId="877812295">
    <w:abstractNumId w:val="3"/>
  </w:num>
  <w:num w:numId="5" w16cid:durableId="1589774588">
    <w:abstractNumId w:val="7"/>
  </w:num>
  <w:num w:numId="6" w16cid:durableId="622687034">
    <w:abstractNumId w:val="6"/>
  </w:num>
  <w:num w:numId="7" w16cid:durableId="205765917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19"/>
    <w:rsid w:val="000010A1"/>
    <w:rsid w:val="00001CA8"/>
    <w:rsid w:val="0000360F"/>
    <w:rsid w:val="000039A5"/>
    <w:rsid w:val="00006882"/>
    <w:rsid w:val="00012C54"/>
    <w:rsid w:val="00014CF6"/>
    <w:rsid w:val="000156EE"/>
    <w:rsid w:val="00022413"/>
    <w:rsid w:val="000238CF"/>
    <w:rsid w:val="00025945"/>
    <w:rsid w:val="000267D4"/>
    <w:rsid w:val="000277EF"/>
    <w:rsid w:val="00030961"/>
    <w:rsid w:val="000347DE"/>
    <w:rsid w:val="00035EF9"/>
    <w:rsid w:val="00037DA6"/>
    <w:rsid w:val="00040738"/>
    <w:rsid w:val="00042689"/>
    <w:rsid w:val="000431FA"/>
    <w:rsid w:val="000438B4"/>
    <w:rsid w:val="000462C0"/>
    <w:rsid w:val="00050EDD"/>
    <w:rsid w:val="00054584"/>
    <w:rsid w:val="000549CD"/>
    <w:rsid w:val="00057EE7"/>
    <w:rsid w:val="0006174A"/>
    <w:rsid w:val="000654D4"/>
    <w:rsid w:val="00066B9F"/>
    <w:rsid w:val="0006713A"/>
    <w:rsid w:val="0006714E"/>
    <w:rsid w:val="00067C69"/>
    <w:rsid w:val="000726C9"/>
    <w:rsid w:val="00074757"/>
    <w:rsid w:val="00075D14"/>
    <w:rsid w:val="00077841"/>
    <w:rsid w:val="00082CB9"/>
    <w:rsid w:val="00083EBD"/>
    <w:rsid w:val="00086641"/>
    <w:rsid w:val="00090C67"/>
    <w:rsid w:val="0009485D"/>
    <w:rsid w:val="00094BD2"/>
    <w:rsid w:val="00096170"/>
    <w:rsid w:val="00097744"/>
    <w:rsid w:val="000A16AD"/>
    <w:rsid w:val="000A2D65"/>
    <w:rsid w:val="000A2F48"/>
    <w:rsid w:val="000A6C17"/>
    <w:rsid w:val="000B0068"/>
    <w:rsid w:val="000B1413"/>
    <w:rsid w:val="000B440C"/>
    <w:rsid w:val="000B4961"/>
    <w:rsid w:val="000B5F45"/>
    <w:rsid w:val="000C0871"/>
    <w:rsid w:val="000C3899"/>
    <w:rsid w:val="000C3E4A"/>
    <w:rsid w:val="000C3F0D"/>
    <w:rsid w:val="000C5038"/>
    <w:rsid w:val="000C73E3"/>
    <w:rsid w:val="000C7E16"/>
    <w:rsid w:val="000C7F87"/>
    <w:rsid w:val="000D225D"/>
    <w:rsid w:val="000D23CE"/>
    <w:rsid w:val="000D2FFB"/>
    <w:rsid w:val="000D7B45"/>
    <w:rsid w:val="000E0698"/>
    <w:rsid w:val="000E18F9"/>
    <w:rsid w:val="000E1C3F"/>
    <w:rsid w:val="000E1FAE"/>
    <w:rsid w:val="000E441D"/>
    <w:rsid w:val="000F07D5"/>
    <w:rsid w:val="000F1BF8"/>
    <w:rsid w:val="001009FB"/>
    <w:rsid w:val="00106557"/>
    <w:rsid w:val="0010702E"/>
    <w:rsid w:val="001109A3"/>
    <w:rsid w:val="001130E5"/>
    <w:rsid w:val="00114D9C"/>
    <w:rsid w:val="00115468"/>
    <w:rsid w:val="00115498"/>
    <w:rsid w:val="00115B89"/>
    <w:rsid w:val="00115D9D"/>
    <w:rsid w:val="00116070"/>
    <w:rsid w:val="001164CC"/>
    <w:rsid w:val="00116910"/>
    <w:rsid w:val="00123724"/>
    <w:rsid w:val="001252D0"/>
    <w:rsid w:val="00125B71"/>
    <w:rsid w:val="00132094"/>
    <w:rsid w:val="00132D89"/>
    <w:rsid w:val="00135E1C"/>
    <w:rsid w:val="001379F9"/>
    <w:rsid w:val="00140CF5"/>
    <w:rsid w:val="00143240"/>
    <w:rsid w:val="00147C9D"/>
    <w:rsid w:val="00151534"/>
    <w:rsid w:val="00151A4D"/>
    <w:rsid w:val="001523FC"/>
    <w:rsid w:val="00152600"/>
    <w:rsid w:val="001539D4"/>
    <w:rsid w:val="001542AC"/>
    <w:rsid w:val="00154F26"/>
    <w:rsid w:val="0016272E"/>
    <w:rsid w:val="00166616"/>
    <w:rsid w:val="0016714C"/>
    <w:rsid w:val="00167C98"/>
    <w:rsid w:val="001707BD"/>
    <w:rsid w:val="001715B0"/>
    <w:rsid w:val="001730F1"/>
    <w:rsid w:val="001757E4"/>
    <w:rsid w:val="001767F0"/>
    <w:rsid w:val="001809C3"/>
    <w:rsid w:val="00180DB5"/>
    <w:rsid w:val="001821E9"/>
    <w:rsid w:val="00184269"/>
    <w:rsid w:val="00185C7D"/>
    <w:rsid w:val="001901ED"/>
    <w:rsid w:val="00190C7F"/>
    <w:rsid w:val="001922BA"/>
    <w:rsid w:val="001934C7"/>
    <w:rsid w:val="001A0CF4"/>
    <w:rsid w:val="001A1EB2"/>
    <w:rsid w:val="001A2953"/>
    <w:rsid w:val="001A38C0"/>
    <w:rsid w:val="001A41A7"/>
    <w:rsid w:val="001A555F"/>
    <w:rsid w:val="001A5967"/>
    <w:rsid w:val="001A6D55"/>
    <w:rsid w:val="001B4383"/>
    <w:rsid w:val="001B45F8"/>
    <w:rsid w:val="001B71E9"/>
    <w:rsid w:val="001C11D9"/>
    <w:rsid w:val="001C2B6D"/>
    <w:rsid w:val="001C2E07"/>
    <w:rsid w:val="001C58A5"/>
    <w:rsid w:val="001C5A61"/>
    <w:rsid w:val="001D1961"/>
    <w:rsid w:val="001D1E56"/>
    <w:rsid w:val="001D7605"/>
    <w:rsid w:val="001D7B5C"/>
    <w:rsid w:val="001E0B0E"/>
    <w:rsid w:val="001E18A8"/>
    <w:rsid w:val="001E43E0"/>
    <w:rsid w:val="001E4B65"/>
    <w:rsid w:val="001E6630"/>
    <w:rsid w:val="001F3713"/>
    <w:rsid w:val="001F5D05"/>
    <w:rsid w:val="001F79FA"/>
    <w:rsid w:val="00200B4F"/>
    <w:rsid w:val="00202F30"/>
    <w:rsid w:val="002037EA"/>
    <w:rsid w:val="0021527D"/>
    <w:rsid w:val="0021586B"/>
    <w:rsid w:val="00216082"/>
    <w:rsid w:val="002230BD"/>
    <w:rsid w:val="00225637"/>
    <w:rsid w:val="00225D69"/>
    <w:rsid w:val="00230FA7"/>
    <w:rsid w:val="00231940"/>
    <w:rsid w:val="00245199"/>
    <w:rsid w:val="00250519"/>
    <w:rsid w:val="00254422"/>
    <w:rsid w:val="00255798"/>
    <w:rsid w:val="00256A0E"/>
    <w:rsid w:val="00257468"/>
    <w:rsid w:val="002608BE"/>
    <w:rsid w:val="002608D6"/>
    <w:rsid w:val="002629A2"/>
    <w:rsid w:val="002712A1"/>
    <w:rsid w:val="00272097"/>
    <w:rsid w:val="0027292B"/>
    <w:rsid w:val="0027564B"/>
    <w:rsid w:val="00280737"/>
    <w:rsid w:val="00282599"/>
    <w:rsid w:val="00282757"/>
    <w:rsid w:val="00284C6D"/>
    <w:rsid w:val="002879CC"/>
    <w:rsid w:val="002946A1"/>
    <w:rsid w:val="00294BEE"/>
    <w:rsid w:val="00295540"/>
    <w:rsid w:val="0029679E"/>
    <w:rsid w:val="002A0AF9"/>
    <w:rsid w:val="002A3220"/>
    <w:rsid w:val="002A44C5"/>
    <w:rsid w:val="002A6AAA"/>
    <w:rsid w:val="002B2CBA"/>
    <w:rsid w:val="002B3786"/>
    <w:rsid w:val="002B3DEA"/>
    <w:rsid w:val="002B6B5B"/>
    <w:rsid w:val="002B6D00"/>
    <w:rsid w:val="002C0EBF"/>
    <w:rsid w:val="002C1A46"/>
    <w:rsid w:val="002C3326"/>
    <w:rsid w:val="002D3108"/>
    <w:rsid w:val="002D3B78"/>
    <w:rsid w:val="002D4372"/>
    <w:rsid w:val="002D578A"/>
    <w:rsid w:val="002D61E9"/>
    <w:rsid w:val="002E3DAB"/>
    <w:rsid w:val="002E6194"/>
    <w:rsid w:val="002F2633"/>
    <w:rsid w:val="002F5168"/>
    <w:rsid w:val="002F55BF"/>
    <w:rsid w:val="002F6F2E"/>
    <w:rsid w:val="00300AE4"/>
    <w:rsid w:val="003046A6"/>
    <w:rsid w:val="00304F04"/>
    <w:rsid w:val="0031059F"/>
    <w:rsid w:val="003111DC"/>
    <w:rsid w:val="00311FA8"/>
    <w:rsid w:val="00313BCE"/>
    <w:rsid w:val="00313C21"/>
    <w:rsid w:val="00320384"/>
    <w:rsid w:val="00320E32"/>
    <w:rsid w:val="003217E1"/>
    <w:rsid w:val="0032198F"/>
    <w:rsid w:val="00322085"/>
    <w:rsid w:val="0032314D"/>
    <w:rsid w:val="00324708"/>
    <w:rsid w:val="003341BB"/>
    <w:rsid w:val="003363BC"/>
    <w:rsid w:val="0033660B"/>
    <w:rsid w:val="003368A0"/>
    <w:rsid w:val="00341295"/>
    <w:rsid w:val="003438CA"/>
    <w:rsid w:val="00343ED0"/>
    <w:rsid w:val="00345451"/>
    <w:rsid w:val="00346988"/>
    <w:rsid w:val="00347FE3"/>
    <w:rsid w:val="00351A0E"/>
    <w:rsid w:val="00354C95"/>
    <w:rsid w:val="0036167A"/>
    <w:rsid w:val="00363314"/>
    <w:rsid w:val="00363BAB"/>
    <w:rsid w:val="00366992"/>
    <w:rsid w:val="003700DA"/>
    <w:rsid w:val="003709AA"/>
    <w:rsid w:val="00371423"/>
    <w:rsid w:val="00373F1C"/>
    <w:rsid w:val="00376304"/>
    <w:rsid w:val="00377103"/>
    <w:rsid w:val="00383AB5"/>
    <w:rsid w:val="00384086"/>
    <w:rsid w:val="0038654F"/>
    <w:rsid w:val="003903DE"/>
    <w:rsid w:val="0039138D"/>
    <w:rsid w:val="003915FC"/>
    <w:rsid w:val="003B2761"/>
    <w:rsid w:val="003B2AF7"/>
    <w:rsid w:val="003B2C3E"/>
    <w:rsid w:val="003B2F86"/>
    <w:rsid w:val="003B300C"/>
    <w:rsid w:val="003B48B4"/>
    <w:rsid w:val="003B4E89"/>
    <w:rsid w:val="003B61B4"/>
    <w:rsid w:val="003B6294"/>
    <w:rsid w:val="003B6DF7"/>
    <w:rsid w:val="003B7941"/>
    <w:rsid w:val="003B7D34"/>
    <w:rsid w:val="003B7E0F"/>
    <w:rsid w:val="003C0F10"/>
    <w:rsid w:val="003C1BA7"/>
    <w:rsid w:val="003C7CF8"/>
    <w:rsid w:val="003E3C59"/>
    <w:rsid w:val="003E4DAD"/>
    <w:rsid w:val="003E54E1"/>
    <w:rsid w:val="003E56A3"/>
    <w:rsid w:val="003F7853"/>
    <w:rsid w:val="003F7EF5"/>
    <w:rsid w:val="00400048"/>
    <w:rsid w:val="004016CE"/>
    <w:rsid w:val="00401F51"/>
    <w:rsid w:val="0040684F"/>
    <w:rsid w:val="0041312B"/>
    <w:rsid w:val="00414C33"/>
    <w:rsid w:val="00421540"/>
    <w:rsid w:val="00422FE6"/>
    <w:rsid w:val="004236FA"/>
    <w:rsid w:val="0042396F"/>
    <w:rsid w:val="00424DEA"/>
    <w:rsid w:val="00426173"/>
    <w:rsid w:val="00426269"/>
    <w:rsid w:val="00427E35"/>
    <w:rsid w:val="00436B4F"/>
    <w:rsid w:val="00440E0D"/>
    <w:rsid w:val="0044303C"/>
    <w:rsid w:val="00446674"/>
    <w:rsid w:val="00452498"/>
    <w:rsid w:val="00454420"/>
    <w:rsid w:val="00455142"/>
    <w:rsid w:val="0046455E"/>
    <w:rsid w:val="00465CDD"/>
    <w:rsid w:val="004664BA"/>
    <w:rsid w:val="00466A27"/>
    <w:rsid w:val="00471849"/>
    <w:rsid w:val="00471ED2"/>
    <w:rsid w:val="00474D22"/>
    <w:rsid w:val="00481422"/>
    <w:rsid w:val="00483CC4"/>
    <w:rsid w:val="00485E71"/>
    <w:rsid w:val="00487969"/>
    <w:rsid w:val="004909EF"/>
    <w:rsid w:val="00494823"/>
    <w:rsid w:val="004953DB"/>
    <w:rsid w:val="004957EC"/>
    <w:rsid w:val="004A1909"/>
    <w:rsid w:val="004A2C08"/>
    <w:rsid w:val="004A51D9"/>
    <w:rsid w:val="004A6AD5"/>
    <w:rsid w:val="004A71DD"/>
    <w:rsid w:val="004B1004"/>
    <w:rsid w:val="004B1101"/>
    <w:rsid w:val="004B2DBF"/>
    <w:rsid w:val="004B3CE9"/>
    <w:rsid w:val="004B3F9C"/>
    <w:rsid w:val="004B50E7"/>
    <w:rsid w:val="004B5200"/>
    <w:rsid w:val="004B75AF"/>
    <w:rsid w:val="004C0D3B"/>
    <w:rsid w:val="004C29DD"/>
    <w:rsid w:val="004C3EBB"/>
    <w:rsid w:val="004C5937"/>
    <w:rsid w:val="004C5F2F"/>
    <w:rsid w:val="004D0887"/>
    <w:rsid w:val="004D1601"/>
    <w:rsid w:val="004D37EA"/>
    <w:rsid w:val="004D4014"/>
    <w:rsid w:val="004D5AB2"/>
    <w:rsid w:val="004E6C10"/>
    <w:rsid w:val="004F0B21"/>
    <w:rsid w:val="004F1776"/>
    <w:rsid w:val="004F3335"/>
    <w:rsid w:val="004F54C7"/>
    <w:rsid w:val="00500CCE"/>
    <w:rsid w:val="00501D05"/>
    <w:rsid w:val="00502CA4"/>
    <w:rsid w:val="00505B59"/>
    <w:rsid w:val="005109F2"/>
    <w:rsid w:val="00512402"/>
    <w:rsid w:val="00514267"/>
    <w:rsid w:val="00514376"/>
    <w:rsid w:val="005147F4"/>
    <w:rsid w:val="00522CFD"/>
    <w:rsid w:val="005254C3"/>
    <w:rsid w:val="00526D0D"/>
    <w:rsid w:val="00531112"/>
    <w:rsid w:val="00532674"/>
    <w:rsid w:val="005329DA"/>
    <w:rsid w:val="005345B9"/>
    <w:rsid w:val="00535FAB"/>
    <w:rsid w:val="00536843"/>
    <w:rsid w:val="00540E5B"/>
    <w:rsid w:val="005471C9"/>
    <w:rsid w:val="00553D6B"/>
    <w:rsid w:val="00554199"/>
    <w:rsid w:val="00555AC8"/>
    <w:rsid w:val="00560D62"/>
    <w:rsid w:val="005630E3"/>
    <w:rsid w:val="00564556"/>
    <w:rsid w:val="00564DB1"/>
    <w:rsid w:val="005668F1"/>
    <w:rsid w:val="005748DC"/>
    <w:rsid w:val="00575EFB"/>
    <w:rsid w:val="00576E1A"/>
    <w:rsid w:val="00577FF3"/>
    <w:rsid w:val="0058082E"/>
    <w:rsid w:val="005811EA"/>
    <w:rsid w:val="005833BC"/>
    <w:rsid w:val="00583CEA"/>
    <w:rsid w:val="005876F9"/>
    <w:rsid w:val="005903C6"/>
    <w:rsid w:val="00590531"/>
    <w:rsid w:val="00597B96"/>
    <w:rsid w:val="005A057F"/>
    <w:rsid w:val="005A4577"/>
    <w:rsid w:val="005A6517"/>
    <w:rsid w:val="005B2495"/>
    <w:rsid w:val="005B26A0"/>
    <w:rsid w:val="005B3F46"/>
    <w:rsid w:val="005B3F72"/>
    <w:rsid w:val="005B3FDA"/>
    <w:rsid w:val="005B473E"/>
    <w:rsid w:val="005B4A49"/>
    <w:rsid w:val="005B4AAD"/>
    <w:rsid w:val="005B6BCC"/>
    <w:rsid w:val="005C338A"/>
    <w:rsid w:val="005C33D2"/>
    <w:rsid w:val="005C6B40"/>
    <w:rsid w:val="005D0C77"/>
    <w:rsid w:val="005D1DBD"/>
    <w:rsid w:val="005D29C8"/>
    <w:rsid w:val="005D2A31"/>
    <w:rsid w:val="005D364C"/>
    <w:rsid w:val="005D36AF"/>
    <w:rsid w:val="005D5585"/>
    <w:rsid w:val="005E3D4F"/>
    <w:rsid w:val="005E492D"/>
    <w:rsid w:val="005E58DD"/>
    <w:rsid w:val="005E720D"/>
    <w:rsid w:val="005F17F9"/>
    <w:rsid w:val="005F181E"/>
    <w:rsid w:val="005F2839"/>
    <w:rsid w:val="005F586C"/>
    <w:rsid w:val="005F5FBA"/>
    <w:rsid w:val="00600232"/>
    <w:rsid w:val="00602A78"/>
    <w:rsid w:val="006049C6"/>
    <w:rsid w:val="00604C63"/>
    <w:rsid w:val="00605B30"/>
    <w:rsid w:val="006077A7"/>
    <w:rsid w:val="00610EBE"/>
    <w:rsid w:val="006133FE"/>
    <w:rsid w:val="00614D5D"/>
    <w:rsid w:val="006154FD"/>
    <w:rsid w:val="00616672"/>
    <w:rsid w:val="00621C0E"/>
    <w:rsid w:val="00622B9E"/>
    <w:rsid w:val="00622DC6"/>
    <w:rsid w:val="0063254D"/>
    <w:rsid w:val="00633FEB"/>
    <w:rsid w:val="00637FC1"/>
    <w:rsid w:val="00640156"/>
    <w:rsid w:val="00641E41"/>
    <w:rsid w:val="00642780"/>
    <w:rsid w:val="006430B7"/>
    <w:rsid w:val="0064596F"/>
    <w:rsid w:val="006478A4"/>
    <w:rsid w:val="00651093"/>
    <w:rsid w:val="00651335"/>
    <w:rsid w:val="00651774"/>
    <w:rsid w:val="00654C11"/>
    <w:rsid w:val="00657D48"/>
    <w:rsid w:val="00664051"/>
    <w:rsid w:val="0067381A"/>
    <w:rsid w:val="006762E6"/>
    <w:rsid w:val="00676517"/>
    <w:rsid w:val="0067772B"/>
    <w:rsid w:val="00680C9D"/>
    <w:rsid w:val="00681678"/>
    <w:rsid w:val="00683DD8"/>
    <w:rsid w:val="00684541"/>
    <w:rsid w:val="00686705"/>
    <w:rsid w:val="006869E1"/>
    <w:rsid w:val="00696C2A"/>
    <w:rsid w:val="00697559"/>
    <w:rsid w:val="006A026C"/>
    <w:rsid w:val="006A0AB6"/>
    <w:rsid w:val="006A205F"/>
    <w:rsid w:val="006A3432"/>
    <w:rsid w:val="006A5FBF"/>
    <w:rsid w:val="006B0A1C"/>
    <w:rsid w:val="006B5CB3"/>
    <w:rsid w:val="006B600F"/>
    <w:rsid w:val="006B7304"/>
    <w:rsid w:val="006C01F1"/>
    <w:rsid w:val="006C07D1"/>
    <w:rsid w:val="006C4223"/>
    <w:rsid w:val="006C6604"/>
    <w:rsid w:val="006D02EF"/>
    <w:rsid w:val="006D1082"/>
    <w:rsid w:val="006D2B54"/>
    <w:rsid w:val="006D3BBB"/>
    <w:rsid w:val="006D3F52"/>
    <w:rsid w:val="006D4358"/>
    <w:rsid w:val="006D5E80"/>
    <w:rsid w:val="006D6364"/>
    <w:rsid w:val="006E0181"/>
    <w:rsid w:val="006E0C5D"/>
    <w:rsid w:val="006E3DDF"/>
    <w:rsid w:val="006E7F40"/>
    <w:rsid w:val="006F08F8"/>
    <w:rsid w:val="006F405F"/>
    <w:rsid w:val="006F7F83"/>
    <w:rsid w:val="0070028F"/>
    <w:rsid w:val="00702358"/>
    <w:rsid w:val="0070479E"/>
    <w:rsid w:val="007055C6"/>
    <w:rsid w:val="00711630"/>
    <w:rsid w:val="00712BBB"/>
    <w:rsid w:val="00712D1C"/>
    <w:rsid w:val="0071531A"/>
    <w:rsid w:val="00715964"/>
    <w:rsid w:val="00716546"/>
    <w:rsid w:val="00720653"/>
    <w:rsid w:val="00721016"/>
    <w:rsid w:val="007258DC"/>
    <w:rsid w:val="007274F0"/>
    <w:rsid w:val="00727BE8"/>
    <w:rsid w:val="00727E80"/>
    <w:rsid w:val="0073062A"/>
    <w:rsid w:val="00735819"/>
    <w:rsid w:val="00735A8C"/>
    <w:rsid w:val="007426A1"/>
    <w:rsid w:val="00742846"/>
    <w:rsid w:val="007437C4"/>
    <w:rsid w:val="0074575C"/>
    <w:rsid w:val="00747AFA"/>
    <w:rsid w:val="007543F8"/>
    <w:rsid w:val="0076079E"/>
    <w:rsid w:val="00762C69"/>
    <w:rsid w:val="00763513"/>
    <w:rsid w:val="00766F06"/>
    <w:rsid w:val="00767B1C"/>
    <w:rsid w:val="0077004B"/>
    <w:rsid w:val="00771DD6"/>
    <w:rsid w:val="0077284D"/>
    <w:rsid w:val="00772F76"/>
    <w:rsid w:val="00774747"/>
    <w:rsid w:val="0077582B"/>
    <w:rsid w:val="00776F9D"/>
    <w:rsid w:val="00777FA1"/>
    <w:rsid w:val="00781597"/>
    <w:rsid w:val="0078167E"/>
    <w:rsid w:val="0078173D"/>
    <w:rsid w:val="0078553D"/>
    <w:rsid w:val="00794A93"/>
    <w:rsid w:val="00796D58"/>
    <w:rsid w:val="007A085E"/>
    <w:rsid w:val="007A177B"/>
    <w:rsid w:val="007A20AA"/>
    <w:rsid w:val="007A41A7"/>
    <w:rsid w:val="007A71C7"/>
    <w:rsid w:val="007A7D9D"/>
    <w:rsid w:val="007B0DF3"/>
    <w:rsid w:val="007B1D69"/>
    <w:rsid w:val="007B4BC7"/>
    <w:rsid w:val="007B7ED7"/>
    <w:rsid w:val="007C20A2"/>
    <w:rsid w:val="007D2499"/>
    <w:rsid w:val="007D6482"/>
    <w:rsid w:val="007E0B69"/>
    <w:rsid w:val="007E1612"/>
    <w:rsid w:val="007E1E3D"/>
    <w:rsid w:val="007E2826"/>
    <w:rsid w:val="007E38CF"/>
    <w:rsid w:val="007E6EE0"/>
    <w:rsid w:val="007E7592"/>
    <w:rsid w:val="007F201E"/>
    <w:rsid w:val="007F43CA"/>
    <w:rsid w:val="0081327F"/>
    <w:rsid w:val="00815A1F"/>
    <w:rsid w:val="0081750E"/>
    <w:rsid w:val="00817A51"/>
    <w:rsid w:val="008256FE"/>
    <w:rsid w:val="00827D94"/>
    <w:rsid w:val="00827ED2"/>
    <w:rsid w:val="00830787"/>
    <w:rsid w:val="0083312F"/>
    <w:rsid w:val="008347B1"/>
    <w:rsid w:val="008353F8"/>
    <w:rsid w:val="008367F6"/>
    <w:rsid w:val="00842649"/>
    <w:rsid w:val="0084285A"/>
    <w:rsid w:val="0084473A"/>
    <w:rsid w:val="008477C6"/>
    <w:rsid w:val="00855F7F"/>
    <w:rsid w:val="008611D4"/>
    <w:rsid w:val="00861912"/>
    <w:rsid w:val="0086265C"/>
    <w:rsid w:val="00862FE6"/>
    <w:rsid w:val="008636DF"/>
    <w:rsid w:val="00865490"/>
    <w:rsid w:val="0086567D"/>
    <w:rsid w:val="0088041F"/>
    <w:rsid w:val="0088152E"/>
    <w:rsid w:val="00881C55"/>
    <w:rsid w:val="008840B5"/>
    <w:rsid w:val="00884504"/>
    <w:rsid w:val="008852FA"/>
    <w:rsid w:val="008869C9"/>
    <w:rsid w:val="008923CA"/>
    <w:rsid w:val="00893F87"/>
    <w:rsid w:val="008944E7"/>
    <w:rsid w:val="008946BC"/>
    <w:rsid w:val="0089503C"/>
    <w:rsid w:val="0089594D"/>
    <w:rsid w:val="00896E80"/>
    <w:rsid w:val="008A0B00"/>
    <w:rsid w:val="008A4572"/>
    <w:rsid w:val="008B3267"/>
    <w:rsid w:val="008B3E13"/>
    <w:rsid w:val="008B4065"/>
    <w:rsid w:val="008B4B41"/>
    <w:rsid w:val="008B7CF2"/>
    <w:rsid w:val="008C36FC"/>
    <w:rsid w:val="008C5A12"/>
    <w:rsid w:val="008C79BE"/>
    <w:rsid w:val="008D16E2"/>
    <w:rsid w:val="008D3EDF"/>
    <w:rsid w:val="008D5E7C"/>
    <w:rsid w:val="008D7CF7"/>
    <w:rsid w:val="008E392A"/>
    <w:rsid w:val="008E5F18"/>
    <w:rsid w:val="008F1664"/>
    <w:rsid w:val="008F27BE"/>
    <w:rsid w:val="008F332F"/>
    <w:rsid w:val="008F51FF"/>
    <w:rsid w:val="008F5B58"/>
    <w:rsid w:val="008F65F6"/>
    <w:rsid w:val="008F7FD8"/>
    <w:rsid w:val="00900E6C"/>
    <w:rsid w:val="009022FC"/>
    <w:rsid w:val="00907127"/>
    <w:rsid w:val="00911300"/>
    <w:rsid w:val="0091575C"/>
    <w:rsid w:val="00920E8E"/>
    <w:rsid w:val="009218DC"/>
    <w:rsid w:val="0092264C"/>
    <w:rsid w:val="0092320D"/>
    <w:rsid w:val="00924844"/>
    <w:rsid w:val="0092558A"/>
    <w:rsid w:val="009256FD"/>
    <w:rsid w:val="00926F5B"/>
    <w:rsid w:val="00932CBB"/>
    <w:rsid w:val="00934258"/>
    <w:rsid w:val="00934442"/>
    <w:rsid w:val="009358AB"/>
    <w:rsid w:val="009402EF"/>
    <w:rsid w:val="0094321D"/>
    <w:rsid w:val="00943958"/>
    <w:rsid w:val="00944E9B"/>
    <w:rsid w:val="00951F20"/>
    <w:rsid w:val="009548FC"/>
    <w:rsid w:val="00954964"/>
    <w:rsid w:val="009550A5"/>
    <w:rsid w:val="00956F68"/>
    <w:rsid w:val="00961512"/>
    <w:rsid w:val="00966A34"/>
    <w:rsid w:val="00967B84"/>
    <w:rsid w:val="00967CEF"/>
    <w:rsid w:val="00971C4A"/>
    <w:rsid w:val="00972503"/>
    <w:rsid w:val="009768A6"/>
    <w:rsid w:val="00982ADF"/>
    <w:rsid w:val="00983BF8"/>
    <w:rsid w:val="00984A11"/>
    <w:rsid w:val="009856F1"/>
    <w:rsid w:val="00994433"/>
    <w:rsid w:val="009A14CB"/>
    <w:rsid w:val="009A1F0C"/>
    <w:rsid w:val="009A30BB"/>
    <w:rsid w:val="009A71B3"/>
    <w:rsid w:val="009B020D"/>
    <w:rsid w:val="009B229C"/>
    <w:rsid w:val="009B4D82"/>
    <w:rsid w:val="009B725A"/>
    <w:rsid w:val="009C1448"/>
    <w:rsid w:val="009C2571"/>
    <w:rsid w:val="009C4505"/>
    <w:rsid w:val="009D05F8"/>
    <w:rsid w:val="009D061B"/>
    <w:rsid w:val="009E24E5"/>
    <w:rsid w:val="009E25DC"/>
    <w:rsid w:val="009E26E3"/>
    <w:rsid w:val="009E3CE5"/>
    <w:rsid w:val="009E6918"/>
    <w:rsid w:val="009E7147"/>
    <w:rsid w:val="009E7A60"/>
    <w:rsid w:val="009F035A"/>
    <w:rsid w:val="009F0B1F"/>
    <w:rsid w:val="009F59C8"/>
    <w:rsid w:val="009F5CBA"/>
    <w:rsid w:val="009F6079"/>
    <w:rsid w:val="009F6EF3"/>
    <w:rsid w:val="009F7EDB"/>
    <w:rsid w:val="00A05990"/>
    <w:rsid w:val="00A14C70"/>
    <w:rsid w:val="00A16721"/>
    <w:rsid w:val="00A25354"/>
    <w:rsid w:val="00A25479"/>
    <w:rsid w:val="00A25DB7"/>
    <w:rsid w:val="00A313A8"/>
    <w:rsid w:val="00A321EB"/>
    <w:rsid w:val="00A36AAE"/>
    <w:rsid w:val="00A37FF2"/>
    <w:rsid w:val="00A52005"/>
    <w:rsid w:val="00A530A6"/>
    <w:rsid w:val="00A552B7"/>
    <w:rsid w:val="00A55DE5"/>
    <w:rsid w:val="00A5644B"/>
    <w:rsid w:val="00A57CE2"/>
    <w:rsid w:val="00A61551"/>
    <w:rsid w:val="00A63246"/>
    <w:rsid w:val="00A65584"/>
    <w:rsid w:val="00A65A61"/>
    <w:rsid w:val="00A6722B"/>
    <w:rsid w:val="00A71CC8"/>
    <w:rsid w:val="00A74AD1"/>
    <w:rsid w:val="00A80FF0"/>
    <w:rsid w:val="00A8178F"/>
    <w:rsid w:val="00A861D8"/>
    <w:rsid w:val="00A8746C"/>
    <w:rsid w:val="00A87504"/>
    <w:rsid w:val="00A93810"/>
    <w:rsid w:val="00A96F70"/>
    <w:rsid w:val="00A972D3"/>
    <w:rsid w:val="00AA133E"/>
    <w:rsid w:val="00AA248A"/>
    <w:rsid w:val="00AA263D"/>
    <w:rsid w:val="00AA3C99"/>
    <w:rsid w:val="00AB1EE0"/>
    <w:rsid w:val="00AB2C2F"/>
    <w:rsid w:val="00AB3337"/>
    <w:rsid w:val="00AB595D"/>
    <w:rsid w:val="00AB74D6"/>
    <w:rsid w:val="00AC1340"/>
    <w:rsid w:val="00AC2846"/>
    <w:rsid w:val="00AC5348"/>
    <w:rsid w:val="00AC5B0F"/>
    <w:rsid w:val="00AC5FCE"/>
    <w:rsid w:val="00AD2E61"/>
    <w:rsid w:val="00AD2E77"/>
    <w:rsid w:val="00AD39DD"/>
    <w:rsid w:val="00AD5760"/>
    <w:rsid w:val="00AD7143"/>
    <w:rsid w:val="00AD78CA"/>
    <w:rsid w:val="00AD7BF2"/>
    <w:rsid w:val="00AE2A72"/>
    <w:rsid w:val="00AE41CE"/>
    <w:rsid w:val="00AE70E1"/>
    <w:rsid w:val="00AF03C7"/>
    <w:rsid w:val="00AF0530"/>
    <w:rsid w:val="00AF6623"/>
    <w:rsid w:val="00B00D92"/>
    <w:rsid w:val="00B01CB6"/>
    <w:rsid w:val="00B05193"/>
    <w:rsid w:val="00B057E5"/>
    <w:rsid w:val="00B1065C"/>
    <w:rsid w:val="00B13F1C"/>
    <w:rsid w:val="00B21749"/>
    <w:rsid w:val="00B2431C"/>
    <w:rsid w:val="00B37766"/>
    <w:rsid w:val="00B516C5"/>
    <w:rsid w:val="00B51BCE"/>
    <w:rsid w:val="00B51C60"/>
    <w:rsid w:val="00B53BED"/>
    <w:rsid w:val="00B55824"/>
    <w:rsid w:val="00B60F14"/>
    <w:rsid w:val="00B62F47"/>
    <w:rsid w:val="00B6449F"/>
    <w:rsid w:val="00B65434"/>
    <w:rsid w:val="00B66918"/>
    <w:rsid w:val="00B709D4"/>
    <w:rsid w:val="00B71FB4"/>
    <w:rsid w:val="00B74DDB"/>
    <w:rsid w:val="00B7630C"/>
    <w:rsid w:val="00B81A76"/>
    <w:rsid w:val="00B84F7A"/>
    <w:rsid w:val="00B90D26"/>
    <w:rsid w:val="00B938F9"/>
    <w:rsid w:val="00B9747E"/>
    <w:rsid w:val="00BA66BB"/>
    <w:rsid w:val="00BA6CF3"/>
    <w:rsid w:val="00BB297B"/>
    <w:rsid w:val="00BB4155"/>
    <w:rsid w:val="00BC13AC"/>
    <w:rsid w:val="00BC2E81"/>
    <w:rsid w:val="00BC34FB"/>
    <w:rsid w:val="00BC473D"/>
    <w:rsid w:val="00BC493B"/>
    <w:rsid w:val="00BC518D"/>
    <w:rsid w:val="00BC5458"/>
    <w:rsid w:val="00BC5BA5"/>
    <w:rsid w:val="00BC6310"/>
    <w:rsid w:val="00BC6948"/>
    <w:rsid w:val="00BC6A76"/>
    <w:rsid w:val="00BD3BFA"/>
    <w:rsid w:val="00BD47A2"/>
    <w:rsid w:val="00BD485E"/>
    <w:rsid w:val="00BD78BE"/>
    <w:rsid w:val="00BE0A05"/>
    <w:rsid w:val="00BE3BAB"/>
    <w:rsid w:val="00BE6147"/>
    <w:rsid w:val="00BF0EBC"/>
    <w:rsid w:val="00BF5525"/>
    <w:rsid w:val="00C017F6"/>
    <w:rsid w:val="00C04043"/>
    <w:rsid w:val="00C0726D"/>
    <w:rsid w:val="00C07852"/>
    <w:rsid w:val="00C11C47"/>
    <w:rsid w:val="00C11E30"/>
    <w:rsid w:val="00C17062"/>
    <w:rsid w:val="00C17683"/>
    <w:rsid w:val="00C1795A"/>
    <w:rsid w:val="00C21ECF"/>
    <w:rsid w:val="00C22366"/>
    <w:rsid w:val="00C22873"/>
    <w:rsid w:val="00C23667"/>
    <w:rsid w:val="00C260C1"/>
    <w:rsid w:val="00C26C62"/>
    <w:rsid w:val="00C276C7"/>
    <w:rsid w:val="00C27A8A"/>
    <w:rsid w:val="00C27BAA"/>
    <w:rsid w:val="00C27C94"/>
    <w:rsid w:val="00C31ED5"/>
    <w:rsid w:val="00C34F8F"/>
    <w:rsid w:val="00C34F97"/>
    <w:rsid w:val="00C37507"/>
    <w:rsid w:val="00C43E96"/>
    <w:rsid w:val="00C44151"/>
    <w:rsid w:val="00C456BC"/>
    <w:rsid w:val="00C4617B"/>
    <w:rsid w:val="00C4658D"/>
    <w:rsid w:val="00C47601"/>
    <w:rsid w:val="00C47AA7"/>
    <w:rsid w:val="00C536E3"/>
    <w:rsid w:val="00C53755"/>
    <w:rsid w:val="00C54D0F"/>
    <w:rsid w:val="00C62C69"/>
    <w:rsid w:val="00C63D80"/>
    <w:rsid w:val="00C6408A"/>
    <w:rsid w:val="00C64539"/>
    <w:rsid w:val="00C7265D"/>
    <w:rsid w:val="00C74203"/>
    <w:rsid w:val="00C75FAB"/>
    <w:rsid w:val="00C91B55"/>
    <w:rsid w:val="00C93E5F"/>
    <w:rsid w:val="00CA53F3"/>
    <w:rsid w:val="00CA63E0"/>
    <w:rsid w:val="00CA6CA7"/>
    <w:rsid w:val="00CB0BE9"/>
    <w:rsid w:val="00CB0E43"/>
    <w:rsid w:val="00CB1C5B"/>
    <w:rsid w:val="00CB55D8"/>
    <w:rsid w:val="00CC0040"/>
    <w:rsid w:val="00CC31BB"/>
    <w:rsid w:val="00CC3ECA"/>
    <w:rsid w:val="00CC4BA5"/>
    <w:rsid w:val="00CC5439"/>
    <w:rsid w:val="00CC6191"/>
    <w:rsid w:val="00CC6F9B"/>
    <w:rsid w:val="00CD1868"/>
    <w:rsid w:val="00CD197C"/>
    <w:rsid w:val="00CD2D28"/>
    <w:rsid w:val="00CD54D4"/>
    <w:rsid w:val="00CD5A7F"/>
    <w:rsid w:val="00CD66ED"/>
    <w:rsid w:val="00CE2725"/>
    <w:rsid w:val="00CE3B95"/>
    <w:rsid w:val="00CF0509"/>
    <w:rsid w:val="00CF52FE"/>
    <w:rsid w:val="00CF53EF"/>
    <w:rsid w:val="00CF5C3C"/>
    <w:rsid w:val="00CF6F53"/>
    <w:rsid w:val="00CF71B2"/>
    <w:rsid w:val="00CF749D"/>
    <w:rsid w:val="00D0230B"/>
    <w:rsid w:val="00D0303B"/>
    <w:rsid w:val="00D05F03"/>
    <w:rsid w:val="00D06D42"/>
    <w:rsid w:val="00D10542"/>
    <w:rsid w:val="00D11C73"/>
    <w:rsid w:val="00D16AFD"/>
    <w:rsid w:val="00D21824"/>
    <w:rsid w:val="00D24415"/>
    <w:rsid w:val="00D25345"/>
    <w:rsid w:val="00D33CDB"/>
    <w:rsid w:val="00D37717"/>
    <w:rsid w:val="00D40B2A"/>
    <w:rsid w:val="00D42805"/>
    <w:rsid w:val="00D433CE"/>
    <w:rsid w:val="00D43FA3"/>
    <w:rsid w:val="00D459AC"/>
    <w:rsid w:val="00D45CD2"/>
    <w:rsid w:val="00D50015"/>
    <w:rsid w:val="00D50C57"/>
    <w:rsid w:val="00D5442E"/>
    <w:rsid w:val="00D55AAB"/>
    <w:rsid w:val="00D57EE3"/>
    <w:rsid w:val="00D676D9"/>
    <w:rsid w:val="00D747BE"/>
    <w:rsid w:val="00D74F30"/>
    <w:rsid w:val="00D750B9"/>
    <w:rsid w:val="00D75D88"/>
    <w:rsid w:val="00D76396"/>
    <w:rsid w:val="00D83EB4"/>
    <w:rsid w:val="00D86377"/>
    <w:rsid w:val="00DA06C3"/>
    <w:rsid w:val="00DA3A17"/>
    <w:rsid w:val="00DA4B28"/>
    <w:rsid w:val="00DB259C"/>
    <w:rsid w:val="00DB370F"/>
    <w:rsid w:val="00DB70BF"/>
    <w:rsid w:val="00DB7600"/>
    <w:rsid w:val="00DC417A"/>
    <w:rsid w:val="00DC4C7B"/>
    <w:rsid w:val="00DC5F01"/>
    <w:rsid w:val="00DC6DE7"/>
    <w:rsid w:val="00DC7CC5"/>
    <w:rsid w:val="00DD107A"/>
    <w:rsid w:val="00DD3BE9"/>
    <w:rsid w:val="00DD66E6"/>
    <w:rsid w:val="00DE1576"/>
    <w:rsid w:val="00DE6763"/>
    <w:rsid w:val="00DF19F2"/>
    <w:rsid w:val="00DF2DF5"/>
    <w:rsid w:val="00E00246"/>
    <w:rsid w:val="00E00AA4"/>
    <w:rsid w:val="00E026AB"/>
    <w:rsid w:val="00E04377"/>
    <w:rsid w:val="00E0455B"/>
    <w:rsid w:val="00E06600"/>
    <w:rsid w:val="00E124C7"/>
    <w:rsid w:val="00E129B7"/>
    <w:rsid w:val="00E14C90"/>
    <w:rsid w:val="00E15E1A"/>
    <w:rsid w:val="00E162B9"/>
    <w:rsid w:val="00E16941"/>
    <w:rsid w:val="00E274A9"/>
    <w:rsid w:val="00E2766E"/>
    <w:rsid w:val="00E27981"/>
    <w:rsid w:val="00E31324"/>
    <w:rsid w:val="00E35374"/>
    <w:rsid w:val="00E41A37"/>
    <w:rsid w:val="00E42C78"/>
    <w:rsid w:val="00E46373"/>
    <w:rsid w:val="00E46B41"/>
    <w:rsid w:val="00E47A8B"/>
    <w:rsid w:val="00E5109E"/>
    <w:rsid w:val="00E510C6"/>
    <w:rsid w:val="00E511E1"/>
    <w:rsid w:val="00E52CFC"/>
    <w:rsid w:val="00E5416C"/>
    <w:rsid w:val="00E57D0F"/>
    <w:rsid w:val="00E71904"/>
    <w:rsid w:val="00E7247E"/>
    <w:rsid w:val="00E76230"/>
    <w:rsid w:val="00E8003A"/>
    <w:rsid w:val="00E83D07"/>
    <w:rsid w:val="00E86924"/>
    <w:rsid w:val="00E8779D"/>
    <w:rsid w:val="00E93E0A"/>
    <w:rsid w:val="00E94532"/>
    <w:rsid w:val="00EA10A6"/>
    <w:rsid w:val="00EA6E34"/>
    <w:rsid w:val="00EA713F"/>
    <w:rsid w:val="00EB1B88"/>
    <w:rsid w:val="00EB3F3F"/>
    <w:rsid w:val="00EB6A2B"/>
    <w:rsid w:val="00EC1105"/>
    <w:rsid w:val="00EC265E"/>
    <w:rsid w:val="00EC5FDF"/>
    <w:rsid w:val="00ED03CD"/>
    <w:rsid w:val="00ED201D"/>
    <w:rsid w:val="00ED2EED"/>
    <w:rsid w:val="00ED4BB2"/>
    <w:rsid w:val="00ED6AC1"/>
    <w:rsid w:val="00ED6C9B"/>
    <w:rsid w:val="00ED6CE0"/>
    <w:rsid w:val="00EE5713"/>
    <w:rsid w:val="00EE5AFF"/>
    <w:rsid w:val="00EE735C"/>
    <w:rsid w:val="00EE770E"/>
    <w:rsid w:val="00EF18AF"/>
    <w:rsid w:val="00EF2568"/>
    <w:rsid w:val="00EF2579"/>
    <w:rsid w:val="00EF38CC"/>
    <w:rsid w:val="00EF5D13"/>
    <w:rsid w:val="00EF6889"/>
    <w:rsid w:val="00EF6D0A"/>
    <w:rsid w:val="00EF7E9B"/>
    <w:rsid w:val="00F016B1"/>
    <w:rsid w:val="00F01E46"/>
    <w:rsid w:val="00F04716"/>
    <w:rsid w:val="00F04FE3"/>
    <w:rsid w:val="00F07108"/>
    <w:rsid w:val="00F071CE"/>
    <w:rsid w:val="00F11AEC"/>
    <w:rsid w:val="00F123EE"/>
    <w:rsid w:val="00F1309A"/>
    <w:rsid w:val="00F13A88"/>
    <w:rsid w:val="00F13B24"/>
    <w:rsid w:val="00F14205"/>
    <w:rsid w:val="00F151A5"/>
    <w:rsid w:val="00F15AF7"/>
    <w:rsid w:val="00F15FB3"/>
    <w:rsid w:val="00F169CE"/>
    <w:rsid w:val="00F170B9"/>
    <w:rsid w:val="00F1751F"/>
    <w:rsid w:val="00F17B82"/>
    <w:rsid w:val="00F20050"/>
    <w:rsid w:val="00F22C82"/>
    <w:rsid w:val="00F26751"/>
    <w:rsid w:val="00F26F49"/>
    <w:rsid w:val="00F30ED6"/>
    <w:rsid w:val="00F34037"/>
    <w:rsid w:val="00F35BEF"/>
    <w:rsid w:val="00F36014"/>
    <w:rsid w:val="00F360A1"/>
    <w:rsid w:val="00F4045A"/>
    <w:rsid w:val="00F40B05"/>
    <w:rsid w:val="00F45F1B"/>
    <w:rsid w:val="00F50745"/>
    <w:rsid w:val="00F54A28"/>
    <w:rsid w:val="00F55D68"/>
    <w:rsid w:val="00F56410"/>
    <w:rsid w:val="00F60F93"/>
    <w:rsid w:val="00F671DA"/>
    <w:rsid w:val="00F71E01"/>
    <w:rsid w:val="00F777E7"/>
    <w:rsid w:val="00F83966"/>
    <w:rsid w:val="00F9282B"/>
    <w:rsid w:val="00F92D5E"/>
    <w:rsid w:val="00F93FDC"/>
    <w:rsid w:val="00F94254"/>
    <w:rsid w:val="00F94C0A"/>
    <w:rsid w:val="00F94F76"/>
    <w:rsid w:val="00FA0B08"/>
    <w:rsid w:val="00FA1009"/>
    <w:rsid w:val="00FA32CB"/>
    <w:rsid w:val="00FB1E78"/>
    <w:rsid w:val="00FB221F"/>
    <w:rsid w:val="00FB3F49"/>
    <w:rsid w:val="00FC1B03"/>
    <w:rsid w:val="00FC6E4D"/>
    <w:rsid w:val="00FC7A6C"/>
    <w:rsid w:val="00FD0E06"/>
    <w:rsid w:val="00FD4E92"/>
    <w:rsid w:val="00FD50A7"/>
    <w:rsid w:val="00FD7163"/>
    <w:rsid w:val="00FE2704"/>
    <w:rsid w:val="00FE4342"/>
    <w:rsid w:val="00FF0B04"/>
    <w:rsid w:val="00FF2A5F"/>
    <w:rsid w:val="00FF2E2E"/>
    <w:rsid w:val="00FF500E"/>
    <w:rsid w:val="00FF7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F64FB0"/>
  <w15:chartTrackingRefBased/>
  <w15:docId w15:val="{47BB5682-5017-4D67-98D6-BA8643FA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numPr>
        <w:numId w:val="1"/>
      </w:numPr>
      <w:jc w:val="both"/>
      <w:outlineLvl w:val="0"/>
    </w:pPr>
    <w:rPr>
      <w:rFonts w:ascii="Arial" w:hAnsi="Arial" w:cs="Arial"/>
      <w:b/>
      <w:bCs/>
      <w:sz w:val="22"/>
    </w:rPr>
  </w:style>
  <w:style w:type="paragraph" w:styleId="Heading2">
    <w:name w:val="heading 2"/>
    <w:basedOn w:val="Normal"/>
    <w:next w:val="Normal"/>
    <w:qFormat/>
    <w:pPr>
      <w:keepNext/>
      <w:numPr>
        <w:ilvl w:val="1"/>
        <w:numId w:val="1"/>
      </w:numPr>
      <w:jc w:val="center"/>
      <w:outlineLvl w:val="1"/>
    </w:pPr>
    <w:rPr>
      <w:rFonts w:ascii="Arial" w:hAnsi="Arial" w:cs="Arial"/>
      <w:b/>
      <w:sz w:val="32"/>
    </w:rPr>
  </w:style>
  <w:style w:type="paragraph" w:styleId="Heading3">
    <w:name w:val="heading 3"/>
    <w:basedOn w:val="Normal"/>
    <w:next w:val="Normal"/>
    <w:link w:val="Heading3Char"/>
    <w:qFormat/>
    <w:pPr>
      <w:keepNext/>
      <w:numPr>
        <w:ilvl w:val="2"/>
        <w:numId w:val="1"/>
      </w:numPr>
      <w:jc w:val="center"/>
      <w:outlineLvl w:val="2"/>
    </w:pPr>
    <w:rPr>
      <w:rFonts w:ascii="Arial" w:hAnsi="Arial" w:cs="Arial"/>
      <w:sz w:val="22"/>
      <w:u w:val="single"/>
    </w:rPr>
  </w:style>
  <w:style w:type="paragraph" w:styleId="Heading4">
    <w:name w:val="heading 4"/>
    <w:basedOn w:val="Normal"/>
    <w:next w:val="Normal"/>
    <w:qFormat/>
    <w:pPr>
      <w:keepNext/>
      <w:numPr>
        <w:ilvl w:val="3"/>
        <w:numId w:val="1"/>
      </w:numPr>
      <w:jc w:val="center"/>
      <w:outlineLvl w:val="3"/>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1">
    <w:name w:val="WW8Num14z1"/>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WW8Num9z0">
    <w:name w:val="WW8Num9z0"/>
    <w:rPr>
      <w:rFonts w:ascii="Symbol" w:hAnsi="Symbol" w:cs="Open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Arial" w:hAnsi="Arial" w:cs="Arial"/>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rPr>
      <w:sz w:val="20"/>
      <w:szCs w:val="20"/>
    </w:rPr>
  </w:style>
  <w:style w:type="paragraph" w:customStyle="1" w:styleId="Style1">
    <w:name w:val="Style1"/>
    <w:basedOn w:val="Normal"/>
    <w:rPr>
      <w:rFonts w:ascii="Arial" w:hAnsi="Arial" w:cs="Arial"/>
      <w:bCs/>
      <w:sz w:val="22"/>
    </w:rPr>
  </w:style>
  <w:style w:type="paragraph" w:styleId="BodyTextIndent">
    <w:name w:val="Body Text Indent"/>
    <w:basedOn w:val="Normal"/>
    <w:pPr>
      <w:ind w:left="720"/>
    </w:pPr>
    <w:rPr>
      <w:rFonts w:ascii="Arial" w:hAnsi="Arial" w:cs="Arial"/>
      <w:bCs/>
      <w:sz w:val="22"/>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Arial" w:hAnsi="Arial" w:cs="Arial"/>
      <w:color w:val="000000"/>
      <w:sz w:val="20"/>
      <w:szCs w:val="20"/>
      <w:lang w:val="en-US"/>
    </w:rPr>
  </w:style>
  <w:style w:type="paragraph" w:customStyle="1" w:styleId="PreformattedText">
    <w:name w:val="Preformatted Text"/>
    <w:basedOn w:val="Normal"/>
    <w:rPr>
      <w:rFonts w:ascii="Courier New" w:eastAsia="NSimSun" w:hAnsi="Courier New" w:cs="Courier New"/>
      <w:sz w:val="20"/>
      <w:szCs w:val="20"/>
    </w:rPr>
  </w:style>
  <w:style w:type="paragraph" w:styleId="BalloonText">
    <w:name w:val="Balloon Text"/>
    <w:basedOn w:val="Normal"/>
    <w:link w:val="BalloonTextChar"/>
    <w:uiPriority w:val="99"/>
    <w:semiHidden/>
    <w:unhideWhenUsed/>
    <w:rsid w:val="002D3108"/>
    <w:rPr>
      <w:rFonts w:ascii="Segoe UI" w:hAnsi="Segoe UI" w:cs="Segoe UI"/>
      <w:sz w:val="18"/>
      <w:szCs w:val="18"/>
    </w:rPr>
  </w:style>
  <w:style w:type="character" w:customStyle="1" w:styleId="BalloonTextChar">
    <w:name w:val="Balloon Text Char"/>
    <w:link w:val="BalloonText"/>
    <w:uiPriority w:val="99"/>
    <w:semiHidden/>
    <w:rsid w:val="002D3108"/>
    <w:rPr>
      <w:rFonts w:ascii="Segoe UI" w:hAnsi="Segoe UI" w:cs="Segoe UI"/>
      <w:sz w:val="18"/>
      <w:szCs w:val="18"/>
      <w:lang w:val="en-GB" w:eastAsia="ar-SA"/>
    </w:rPr>
  </w:style>
  <w:style w:type="paragraph" w:styleId="ListParagraph">
    <w:name w:val="List Paragraph"/>
    <w:basedOn w:val="Normal"/>
    <w:uiPriority w:val="34"/>
    <w:qFormat/>
    <w:rsid w:val="00E86924"/>
    <w:pPr>
      <w:ind w:left="720"/>
    </w:pPr>
  </w:style>
  <w:style w:type="character" w:styleId="UnresolvedMention">
    <w:name w:val="Unresolved Mention"/>
    <w:uiPriority w:val="99"/>
    <w:semiHidden/>
    <w:unhideWhenUsed/>
    <w:rsid w:val="00683DD8"/>
    <w:rPr>
      <w:color w:val="808080"/>
      <w:shd w:val="clear" w:color="auto" w:fill="E6E6E6"/>
    </w:rPr>
  </w:style>
  <w:style w:type="character" w:customStyle="1" w:styleId="FooterChar">
    <w:name w:val="Footer Char"/>
    <w:link w:val="Footer"/>
    <w:uiPriority w:val="99"/>
    <w:rsid w:val="000C73E3"/>
    <w:rPr>
      <w:sz w:val="24"/>
      <w:szCs w:val="24"/>
      <w:lang w:val="en-GB" w:eastAsia="ar-SA"/>
    </w:rPr>
  </w:style>
  <w:style w:type="character" w:customStyle="1" w:styleId="Heading3Char">
    <w:name w:val="Heading 3 Char"/>
    <w:basedOn w:val="DefaultParagraphFont"/>
    <w:link w:val="Heading3"/>
    <w:rsid w:val="00257468"/>
    <w:rPr>
      <w:rFonts w:ascii="Arial" w:hAnsi="Arial" w:cs="Arial"/>
      <w:sz w:val="22"/>
      <w:szCs w:val="24"/>
      <w:u w:val="single"/>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129">
      <w:bodyDiv w:val="1"/>
      <w:marLeft w:val="0"/>
      <w:marRight w:val="0"/>
      <w:marTop w:val="0"/>
      <w:marBottom w:val="0"/>
      <w:divBdr>
        <w:top w:val="none" w:sz="0" w:space="0" w:color="auto"/>
        <w:left w:val="none" w:sz="0" w:space="0" w:color="auto"/>
        <w:bottom w:val="none" w:sz="0" w:space="0" w:color="auto"/>
        <w:right w:val="none" w:sz="0" w:space="0" w:color="auto"/>
      </w:divBdr>
      <w:divsChild>
        <w:div w:id="165170396">
          <w:marLeft w:val="0"/>
          <w:marRight w:val="0"/>
          <w:marTop w:val="0"/>
          <w:marBottom w:val="0"/>
          <w:divBdr>
            <w:top w:val="none" w:sz="0" w:space="0" w:color="auto"/>
            <w:left w:val="none" w:sz="0" w:space="0" w:color="auto"/>
            <w:bottom w:val="none" w:sz="0" w:space="0" w:color="auto"/>
            <w:right w:val="none" w:sz="0" w:space="0" w:color="auto"/>
          </w:divBdr>
        </w:div>
        <w:div w:id="225409943">
          <w:marLeft w:val="0"/>
          <w:marRight w:val="0"/>
          <w:marTop w:val="0"/>
          <w:marBottom w:val="0"/>
          <w:divBdr>
            <w:top w:val="none" w:sz="0" w:space="0" w:color="auto"/>
            <w:left w:val="none" w:sz="0" w:space="0" w:color="auto"/>
            <w:bottom w:val="none" w:sz="0" w:space="0" w:color="auto"/>
            <w:right w:val="none" w:sz="0" w:space="0" w:color="auto"/>
          </w:divBdr>
        </w:div>
        <w:div w:id="843394506">
          <w:marLeft w:val="0"/>
          <w:marRight w:val="0"/>
          <w:marTop w:val="0"/>
          <w:marBottom w:val="0"/>
          <w:divBdr>
            <w:top w:val="none" w:sz="0" w:space="0" w:color="auto"/>
            <w:left w:val="none" w:sz="0" w:space="0" w:color="auto"/>
            <w:bottom w:val="none" w:sz="0" w:space="0" w:color="auto"/>
            <w:right w:val="none" w:sz="0" w:space="0" w:color="auto"/>
          </w:divBdr>
        </w:div>
        <w:div w:id="1174422359">
          <w:marLeft w:val="0"/>
          <w:marRight w:val="0"/>
          <w:marTop w:val="0"/>
          <w:marBottom w:val="0"/>
          <w:divBdr>
            <w:top w:val="none" w:sz="0" w:space="0" w:color="auto"/>
            <w:left w:val="none" w:sz="0" w:space="0" w:color="auto"/>
            <w:bottom w:val="none" w:sz="0" w:space="0" w:color="auto"/>
            <w:right w:val="none" w:sz="0" w:space="0" w:color="auto"/>
          </w:divBdr>
        </w:div>
        <w:div w:id="1873034725">
          <w:marLeft w:val="0"/>
          <w:marRight w:val="0"/>
          <w:marTop w:val="0"/>
          <w:marBottom w:val="0"/>
          <w:divBdr>
            <w:top w:val="none" w:sz="0" w:space="0" w:color="auto"/>
            <w:left w:val="none" w:sz="0" w:space="0" w:color="auto"/>
            <w:bottom w:val="none" w:sz="0" w:space="0" w:color="auto"/>
            <w:right w:val="none" w:sz="0" w:space="0" w:color="auto"/>
          </w:divBdr>
        </w:div>
      </w:divsChild>
    </w:div>
    <w:div w:id="343166441">
      <w:bodyDiv w:val="1"/>
      <w:marLeft w:val="0"/>
      <w:marRight w:val="0"/>
      <w:marTop w:val="0"/>
      <w:marBottom w:val="0"/>
      <w:divBdr>
        <w:top w:val="none" w:sz="0" w:space="0" w:color="auto"/>
        <w:left w:val="none" w:sz="0" w:space="0" w:color="auto"/>
        <w:bottom w:val="none" w:sz="0" w:space="0" w:color="auto"/>
        <w:right w:val="none" w:sz="0" w:space="0" w:color="auto"/>
      </w:divBdr>
    </w:div>
    <w:div w:id="385229020">
      <w:bodyDiv w:val="1"/>
      <w:marLeft w:val="0"/>
      <w:marRight w:val="0"/>
      <w:marTop w:val="0"/>
      <w:marBottom w:val="0"/>
      <w:divBdr>
        <w:top w:val="none" w:sz="0" w:space="0" w:color="auto"/>
        <w:left w:val="none" w:sz="0" w:space="0" w:color="auto"/>
        <w:bottom w:val="none" w:sz="0" w:space="0" w:color="auto"/>
        <w:right w:val="none" w:sz="0" w:space="0" w:color="auto"/>
      </w:divBdr>
      <w:divsChild>
        <w:div w:id="219563985">
          <w:marLeft w:val="0"/>
          <w:marRight w:val="0"/>
          <w:marTop w:val="0"/>
          <w:marBottom w:val="0"/>
          <w:divBdr>
            <w:top w:val="none" w:sz="0" w:space="0" w:color="auto"/>
            <w:left w:val="none" w:sz="0" w:space="0" w:color="auto"/>
            <w:bottom w:val="none" w:sz="0" w:space="0" w:color="auto"/>
            <w:right w:val="none" w:sz="0" w:space="0" w:color="auto"/>
          </w:divBdr>
        </w:div>
        <w:div w:id="1001204518">
          <w:marLeft w:val="0"/>
          <w:marRight w:val="0"/>
          <w:marTop w:val="0"/>
          <w:marBottom w:val="0"/>
          <w:divBdr>
            <w:top w:val="none" w:sz="0" w:space="0" w:color="auto"/>
            <w:left w:val="none" w:sz="0" w:space="0" w:color="auto"/>
            <w:bottom w:val="none" w:sz="0" w:space="0" w:color="auto"/>
            <w:right w:val="none" w:sz="0" w:space="0" w:color="auto"/>
          </w:divBdr>
        </w:div>
        <w:div w:id="1403723048">
          <w:marLeft w:val="0"/>
          <w:marRight w:val="0"/>
          <w:marTop w:val="0"/>
          <w:marBottom w:val="0"/>
          <w:divBdr>
            <w:top w:val="none" w:sz="0" w:space="0" w:color="auto"/>
            <w:left w:val="none" w:sz="0" w:space="0" w:color="auto"/>
            <w:bottom w:val="none" w:sz="0" w:space="0" w:color="auto"/>
            <w:right w:val="none" w:sz="0" w:space="0" w:color="auto"/>
          </w:divBdr>
        </w:div>
      </w:divsChild>
    </w:div>
    <w:div w:id="987325207">
      <w:bodyDiv w:val="1"/>
      <w:marLeft w:val="0"/>
      <w:marRight w:val="0"/>
      <w:marTop w:val="0"/>
      <w:marBottom w:val="0"/>
      <w:divBdr>
        <w:top w:val="none" w:sz="0" w:space="0" w:color="auto"/>
        <w:left w:val="none" w:sz="0" w:space="0" w:color="auto"/>
        <w:bottom w:val="none" w:sz="0" w:space="0" w:color="auto"/>
        <w:right w:val="none" w:sz="0" w:space="0" w:color="auto"/>
      </w:divBdr>
    </w:div>
    <w:div w:id="1094207639">
      <w:bodyDiv w:val="1"/>
      <w:marLeft w:val="0"/>
      <w:marRight w:val="0"/>
      <w:marTop w:val="0"/>
      <w:marBottom w:val="0"/>
      <w:divBdr>
        <w:top w:val="none" w:sz="0" w:space="0" w:color="auto"/>
        <w:left w:val="none" w:sz="0" w:space="0" w:color="auto"/>
        <w:bottom w:val="none" w:sz="0" w:space="0" w:color="auto"/>
        <w:right w:val="none" w:sz="0" w:space="0" w:color="auto"/>
      </w:divBdr>
    </w:div>
    <w:div w:id="1387953819">
      <w:bodyDiv w:val="1"/>
      <w:marLeft w:val="0"/>
      <w:marRight w:val="0"/>
      <w:marTop w:val="0"/>
      <w:marBottom w:val="0"/>
      <w:divBdr>
        <w:top w:val="none" w:sz="0" w:space="0" w:color="auto"/>
        <w:left w:val="none" w:sz="0" w:space="0" w:color="auto"/>
        <w:bottom w:val="none" w:sz="0" w:space="0" w:color="auto"/>
        <w:right w:val="none" w:sz="0" w:space="0" w:color="auto"/>
      </w:divBdr>
    </w:div>
    <w:div w:id="1424033292">
      <w:bodyDiv w:val="1"/>
      <w:marLeft w:val="0"/>
      <w:marRight w:val="0"/>
      <w:marTop w:val="0"/>
      <w:marBottom w:val="0"/>
      <w:divBdr>
        <w:top w:val="none" w:sz="0" w:space="0" w:color="auto"/>
        <w:left w:val="none" w:sz="0" w:space="0" w:color="auto"/>
        <w:bottom w:val="none" w:sz="0" w:space="0" w:color="auto"/>
        <w:right w:val="none" w:sz="0" w:space="0" w:color="auto"/>
      </w:divBdr>
    </w:div>
    <w:div w:id="1481532749">
      <w:bodyDiv w:val="1"/>
      <w:marLeft w:val="0"/>
      <w:marRight w:val="0"/>
      <w:marTop w:val="0"/>
      <w:marBottom w:val="0"/>
      <w:divBdr>
        <w:top w:val="none" w:sz="0" w:space="0" w:color="auto"/>
        <w:left w:val="none" w:sz="0" w:space="0" w:color="auto"/>
        <w:bottom w:val="none" w:sz="0" w:space="0" w:color="auto"/>
        <w:right w:val="none" w:sz="0" w:space="0" w:color="auto"/>
      </w:divBdr>
    </w:div>
    <w:div w:id="1600674067">
      <w:bodyDiv w:val="1"/>
      <w:marLeft w:val="0"/>
      <w:marRight w:val="0"/>
      <w:marTop w:val="0"/>
      <w:marBottom w:val="0"/>
      <w:divBdr>
        <w:top w:val="none" w:sz="0" w:space="0" w:color="auto"/>
        <w:left w:val="none" w:sz="0" w:space="0" w:color="auto"/>
        <w:bottom w:val="none" w:sz="0" w:space="0" w:color="auto"/>
        <w:right w:val="none" w:sz="0" w:space="0" w:color="auto"/>
      </w:divBdr>
      <w:divsChild>
        <w:div w:id="569927750">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395783075">
              <w:marLeft w:val="0"/>
              <w:marRight w:val="0"/>
              <w:marTop w:val="0"/>
              <w:marBottom w:val="0"/>
              <w:divBdr>
                <w:top w:val="none" w:sz="0" w:space="0" w:color="auto"/>
                <w:left w:val="none" w:sz="0" w:space="0" w:color="auto"/>
                <w:bottom w:val="none" w:sz="0" w:space="0" w:color="auto"/>
                <w:right w:val="none" w:sz="0" w:space="0" w:color="auto"/>
              </w:divBdr>
              <w:divsChild>
                <w:div w:id="1113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31730">
      <w:bodyDiv w:val="1"/>
      <w:marLeft w:val="0"/>
      <w:marRight w:val="0"/>
      <w:marTop w:val="0"/>
      <w:marBottom w:val="0"/>
      <w:divBdr>
        <w:top w:val="none" w:sz="0" w:space="0" w:color="auto"/>
        <w:left w:val="none" w:sz="0" w:space="0" w:color="auto"/>
        <w:bottom w:val="none" w:sz="0" w:space="0" w:color="auto"/>
        <w:right w:val="none" w:sz="0" w:space="0" w:color="auto"/>
      </w:divBdr>
    </w:div>
    <w:div w:id="1777362805">
      <w:bodyDiv w:val="1"/>
      <w:marLeft w:val="0"/>
      <w:marRight w:val="0"/>
      <w:marTop w:val="0"/>
      <w:marBottom w:val="0"/>
      <w:divBdr>
        <w:top w:val="none" w:sz="0" w:space="0" w:color="auto"/>
        <w:left w:val="none" w:sz="0" w:space="0" w:color="auto"/>
        <w:bottom w:val="none" w:sz="0" w:space="0" w:color="auto"/>
        <w:right w:val="none" w:sz="0" w:space="0" w:color="auto"/>
      </w:divBdr>
    </w:div>
    <w:div w:id="1954432218">
      <w:bodyDiv w:val="1"/>
      <w:marLeft w:val="0"/>
      <w:marRight w:val="0"/>
      <w:marTop w:val="0"/>
      <w:marBottom w:val="0"/>
      <w:divBdr>
        <w:top w:val="none" w:sz="0" w:space="0" w:color="auto"/>
        <w:left w:val="none" w:sz="0" w:space="0" w:color="auto"/>
        <w:bottom w:val="none" w:sz="0" w:space="0" w:color="auto"/>
        <w:right w:val="none" w:sz="0" w:space="0" w:color="auto"/>
      </w:divBdr>
    </w:div>
    <w:div w:id="2050372323">
      <w:bodyDiv w:val="1"/>
      <w:marLeft w:val="0"/>
      <w:marRight w:val="0"/>
      <w:marTop w:val="0"/>
      <w:marBottom w:val="0"/>
      <w:divBdr>
        <w:top w:val="none" w:sz="0" w:space="0" w:color="auto"/>
        <w:left w:val="none" w:sz="0" w:space="0" w:color="auto"/>
        <w:bottom w:val="none" w:sz="0" w:space="0" w:color="auto"/>
        <w:right w:val="none" w:sz="0" w:space="0" w:color="auto"/>
      </w:divBdr>
    </w:div>
    <w:div w:id="21202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ishclerk@hatfieldpeverelpc.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Application%20Data\Microsoft\Templates\Parish%20Council%20Letterhea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3" ma:contentTypeDescription="Create a new document." ma:contentTypeScope="" ma:versionID="cde0b185d8e0bed25032a2a0be9c6249">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09137d78426bcecc49a2f66b9779b711"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590E88-2A65-400B-B9E0-6044567BD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E4A232-33C3-437A-A029-0C14F776D2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EED30D-A691-4B07-B26E-A05CA5138364}">
  <ds:schemaRefs>
    <ds:schemaRef ds:uri="http://schemas.openxmlformats.org/officeDocument/2006/bibliography"/>
  </ds:schemaRefs>
</ds:datastoreItem>
</file>

<file path=customXml/itemProps4.xml><?xml version="1.0" encoding="utf-8"?>
<ds:datastoreItem xmlns:ds="http://schemas.openxmlformats.org/officeDocument/2006/customXml" ds:itemID="{3993F2F6-424C-4A20-ACA1-E8B630FF7F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Parish Council Letterhead 1</Template>
  <TotalTime>133</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Clerk to the Council</vt:lpstr>
    </vt:vector>
  </TitlesOfParts>
  <Company/>
  <LinksUpToDate>false</LinksUpToDate>
  <CharactersWithSpaces>4648</CharactersWithSpaces>
  <SharedDoc>false</SharedDoc>
  <HLinks>
    <vt:vector size="6" baseType="variant">
      <vt:variant>
        <vt:i4>3801171</vt:i4>
      </vt:variant>
      <vt:variant>
        <vt:i4>0</vt:i4>
      </vt:variant>
      <vt:variant>
        <vt:i4>0</vt:i4>
      </vt:variant>
      <vt:variant>
        <vt:i4>5</vt:i4>
      </vt:variant>
      <vt:variant>
        <vt:lpwstr>mailto:parishclerk@hatfieldpeverelpc.co.uk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Eric</dc:creator>
  <cp:keywords/>
  <dc:description/>
  <cp:lastModifiedBy>Sarah Gaeta</cp:lastModifiedBy>
  <cp:revision>26</cp:revision>
  <cp:lastPrinted>2023-05-26T10:25:00Z</cp:lastPrinted>
  <dcterms:created xsi:type="dcterms:W3CDTF">2023-08-02T08:37:00Z</dcterms:created>
  <dcterms:modified xsi:type="dcterms:W3CDTF">2023-08-02T11:34:00Z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ies>
</file>