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9CED8F" w14:textId="77777777" w:rsidR="00D74F30" w:rsidRPr="00F35BEF" w:rsidRDefault="00D74F30">
      <w:pPr>
        <w:ind w:right="-1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Clerk to the Council</w:t>
      </w:r>
    </w:p>
    <w:p w14:paraId="0A527014" w14:textId="64238AB9" w:rsidR="00132094" w:rsidRPr="00F35BEF" w:rsidRDefault="002D3B78" w:rsidP="00132094">
      <w:pPr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Sarah Gaeta</w:t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 xml:space="preserve"> </w:t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  <w:t xml:space="preserve">             </w:t>
      </w:r>
      <w:r w:rsidR="00F35BEF">
        <w:rPr>
          <w:rFonts w:asciiTheme="minorHAnsi" w:hAnsiTheme="minorHAnsi" w:cstheme="minorHAnsi"/>
          <w:color w:val="008000"/>
          <w:sz w:val="20"/>
          <w:szCs w:val="20"/>
        </w:rPr>
        <w:t xml:space="preserve">   </w:t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>Parish Council Office</w:t>
      </w:r>
    </w:p>
    <w:p w14:paraId="17A25CAD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Community Association Village Hall</w:t>
      </w:r>
    </w:p>
    <w:p w14:paraId="4ACA0F2C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Maldon Road</w:t>
      </w:r>
    </w:p>
    <w:p w14:paraId="44B4D8E9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Hatfield Peverel</w:t>
      </w:r>
    </w:p>
    <w:p w14:paraId="68F238E3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Essex CM3 2HP</w:t>
      </w:r>
    </w:p>
    <w:p w14:paraId="2F7D38ED" w14:textId="77777777" w:rsidR="00D74F30" w:rsidRPr="00F35BEF" w:rsidRDefault="00D74F30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</w:p>
    <w:p w14:paraId="71FDBB7B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Tel</w:t>
      </w:r>
      <w:r w:rsidR="00D74F30" w:rsidRPr="00F35BEF">
        <w:rPr>
          <w:rFonts w:asciiTheme="minorHAnsi" w:hAnsiTheme="minorHAnsi" w:cstheme="minorHAnsi"/>
          <w:color w:val="008000"/>
          <w:sz w:val="20"/>
          <w:szCs w:val="20"/>
        </w:rPr>
        <w:t>: (01245) 382865</w:t>
      </w:r>
    </w:p>
    <w:p w14:paraId="2E0E404A" w14:textId="77777777" w:rsidR="00D74F30" w:rsidRDefault="000431FA">
      <w:pPr>
        <w:jc w:val="right"/>
        <w:rPr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E</w:t>
      </w:r>
      <w:r w:rsidR="00AB3337" w:rsidRPr="00F35BEF">
        <w:rPr>
          <w:rFonts w:asciiTheme="minorHAnsi" w:hAnsiTheme="minorHAnsi" w:cstheme="minorHAnsi"/>
          <w:color w:val="008000"/>
          <w:sz w:val="20"/>
          <w:szCs w:val="20"/>
        </w:rPr>
        <w:t>m</w:t>
      </w:r>
      <w:r w:rsidRPr="00F35BEF">
        <w:rPr>
          <w:rFonts w:asciiTheme="minorHAnsi" w:hAnsiTheme="minorHAnsi" w:cstheme="minorHAnsi"/>
          <w:color w:val="008000"/>
          <w:sz w:val="20"/>
          <w:szCs w:val="20"/>
        </w:rPr>
        <w:t xml:space="preserve">ail: </w:t>
      </w:r>
      <w:hyperlink r:id="rId11" w:history="1">
        <w:r w:rsidR="00683DD8" w:rsidRPr="00F35BEF">
          <w:rPr>
            <w:rStyle w:val="Hyperlink"/>
            <w:rFonts w:asciiTheme="minorHAnsi" w:hAnsiTheme="minorHAnsi" w:cstheme="minorHAnsi"/>
            <w:sz w:val="20"/>
            <w:szCs w:val="20"/>
          </w:rPr>
          <w:t>parishclerk@hatfieldpeverelpc.co</w:t>
        </w:r>
        <w:r w:rsidR="003E54E1" w:rsidRPr="00F35BEF">
          <w:rPr>
            <w:rStyle w:val="Hyperlink"/>
            <w:rFonts w:asciiTheme="minorHAnsi" w:hAnsiTheme="minorHAnsi" w:cstheme="minorHAnsi"/>
            <w:sz w:val="20"/>
            <w:szCs w:val="20"/>
          </w:rPr>
          <w:t>m</w:t>
        </w:r>
      </w:hyperlink>
      <w:r w:rsidR="00683DD8">
        <w:rPr>
          <w:color w:val="008000"/>
          <w:sz w:val="20"/>
          <w:szCs w:val="20"/>
        </w:rPr>
        <w:t xml:space="preserve"> </w:t>
      </w:r>
    </w:p>
    <w:p w14:paraId="73C53238" w14:textId="1E0BF568" w:rsidR="00D74F30" w:rsidRDefault="00127D41">
      <w:pPr>
        <w:rPr>
          <w:rFonts w:ascii="Arial" w:hAnsi="Arial" w:cs="Arial"/>
          <w:sz w:val="22"/>
        </w:rPr>
      </w:pPr>
      <w:bookmarkStart w:id="0" w:name="_Hlk483992887"/>
      <w:r>
        <w:rPr>
          <w:rFonts w:ascii="Arial" w:hAnsi="Arial" w:cs="Arial"/>
          <w:sz w:val="22"/>
        </w:rPr>
        <w:t>28</w:t>
      </w:r>
      <w:r w:rsidRPr="00127D41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September</w:t>
      </w:r>
      <w:r w:rsidR="003363BC">
        <w:rPr>
          <w:rFonts w:ascii="Arial" w:hAnsi="Arial" w:cs="Arial"/>
          <w:sz w:val="22"/>
        </w:rPr>
        <w:t xml:space="preserve"> 2022</w:t>
      </w:r>
    </w:p>
    <w:p w14:paraId="6F24784A" w14:textId="77777777" w:rsidR="00D74F30" w:rsidRDefault="00D74F30">
      <w:pPr>
        <w:rPr>
          <w:rFonts w:ascii="Arial" w:hAnsi="Arial" w:cs="Arial"/>
          <w:sz w:val="22"/>
        </w:rPr>
      </w:pPr>
    </w:p>
    <w:p w14:paraId="6527A917" w14:textId="77777777" w:rsidR="001A41A7" w:rsidRDefault="001A41A7" w:rsidP="001A41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To: Members of Hatfield Peverel Parish Council</w:t>
      </w:r>
    </w:p>
    <w:p w14:paraId="3D8EBB16" w14:textId="77777777" w:rsidR="001A41A7" w:rsidRDefault="001A41A7" w:rsidP="001A41A7">
      <w:pPr>
        <w:jc w:val="center"/>
        <w:rPr>
          <w:rFonts w:ascii="Arial" w:hAnsi="Arial" w:cs="Arial"/>
          <w:b/>
          <w:sz w:val="22"/>
          <w:szCs w:val="22"/>
        </w:rPr>
      </w:pPr>
    </w:p>
    <w:p w14:paraId="27AC0BC4" w14:textId="18B1AA45" w:rsidR="001A41A7" w:rsidRDefault="001A41A7" w:rsidP="001A41A7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You are hereby summoned to attend </w:t>
      </w:r>
    </w:p>
    <w:p w14:paraId="0E4C30B4" w14:textId="77777777" w:rsidR="001A41A7" w:rsidRDefault="001A41A7" w:rsidP="001A41A7">
      <w:pPr>
        <w:rPr>
          <w:rFonts w:ascii="Arial" w:hAnsi="Arial" w:cs="Arial"/>
          <w:sz w:val="22"/>
        </w:rPr>
      </w:pPr>
    </w:p>
    <w:p w14:paraId="5B7CCD1F" w14:textId="2E42AFE1" w:rsidR="003363BC" w:rsidRDefault="001A41A7" w:rsidP="00B53FB0">
      <w:pPr>
        <w:pStyle w:val="Heading1"/>
        <w:jc w:val="center"/>
      </w:pPr>
      <w:r>
        <w:t xml:space="preserve">THE PARISH COUNCIL MEETING </w:t>
      </w:r>
    </w:p>
    <w:p w14:paraId="78AF402B" w14:textId="2D72DFEB" w:rsidR="003363BC" w:rsidRDefault="001A41A7" w:rsidP="00B53FB0">
      <w:pPr>
        <w:pStyle w:val="Heading1"/>
        <w:jc w:val="center"/>
      </w:pPr>
      <w:r>
        <w:t xml:space="preserve">TO BE HELD </w:t>
      </w:r>
      <w:r w:rsidR="003363BC">
        <w:t xml:space="preserve">AT THE VILLAGE HALL </w:t>
      </w:r>
    </w:p>
    <w:p w14:paraId="098C2329" w14:textId="3FD7A575" w:rsidR="003363BC" w:rsidRDefault="001A5967" w:rsidP="00B53FB0">
      <w:pPr>
        <w:pStyle w:val="Heading1"/>
        <w:jc w:val="center"/>
      </w:pPr>
      <w:r>
        <w:t xml:space="preserve">ON </w:t>
      </w:r>
      <w:r w:rsidR="003363BC">
        <w:t xml:space="preserve">MONDAY </w:t>
      </w:r>
      <w:r w:rsidR="00E97EF0">
        <w:t>7</w:t>
      </w:r>
      <w:r w:rsidR="00E97EF0" w:rsidRPr="00E97EF0">
        <w:rPr>
          <w:vertAlign w:val="superscript"/>
        </w:rPr>
        <w:t>TH</w:t>
      </w:r>
      <w:r w:rsidR="00E97EF0">
        <w:t xml:space="preserve"> NOVEMBER</w:t>
      </w:r>
      <w:r w:rsidR="003363BC">
        <w:t xml:space="preserve"> 2022</w:t>
      </w:r>
      <w:r w:rsidR="001A41A7">
        <w:t xml:space="preserve"> AT </w:t>
      </w:r>
      <w:r w:rsidR="001A41A7" w:rsidRPr="006A0AB6">
        <w:t>7.</w:t>
      </w:r>
      <w:r w:rsidR="006A0AB6">
        <w:t>30</w:t>
      </w:r>
      <w:r w:rsidR="001A41A7">
        <w:t xml:space="preserve"> PM</w:t>
      </w:r>
      <w:r w:rsidR="00966A34">
        <w:t xml:space="preserve"> </w:t>
      </w:r>
    </w:p>
    <w:p w14:paraId="59EBB3F0" w14:textId="77777777" w:rsidR="00A80FF0" w:rsidRDefault="00A80FF0" w:rsidP="001A41A7">
      <w:pPr>
        <w:rPr>
          <w:rFonts w:ascii="Arial" w:hAnsi="Arial" w:cs="Arial"/>
          <w:b/>
          <w:sz w:val="22"/>
          <w:szCs w:val="22"/>
        </w:rPr>
      </w:pPr>
    </w:p>
    <w:p w14:paraId="7C680A83" w14:textId="482CFFD5" w:rsidR="00D74F30" w:rsidRDefault="001A41A7" w:rsidP="001A41A7">
      <w:r>
        <w:rPr>
          <w:rFonts w:ascii="Arial" w:hAnsi="Arial" w:cs="Arial"/>
          <w:b/>
          <w:sz w:val="22"/>
          <w:szCs w:val="22"/>
        </w:rPr>
        <w:t>for the purpose of transacting the following business</w:t>
      </w:r>
      <w:r w:rsidR="00AA5C7D">
        <w:rPr>
          <w:rFonts w:ascii="Arial" w:hAnsi="Arial" w:cs="Arial"/>
          <w:b/>
          <w:sz w:val="22"/>
          <w:szCs w:val="22"/>
        </w:rPr>
        <w:t>.</w:t>
      </w:r>
    </w:p>
    <w:p w14:paraId="3E684E5C" w14:textId="3D9A76C6" w:rsidR="00D74F30" w:rsidRPr="00254422" w:rsidRDefault="00132094">
      <w:pPr>
        <w:ind w:left="6480" w:firstLine="720"/>
        <w:jc w:val="center"/>
        <w:rPr>
          <w:rFonts w:ascii="Brush Script MT" w:hAnsi="Brush Script MT" w:cs="Arial"/>
          <w:sz w:val="28"/>
          <w:szCs w:val="28"/>
        </w:rPr>
      </w:pPr>
      <w:r>
        <w:t xml:space="preserve">             </w:t>
      </w:r>
      <w:r w:rsidR="00254422" w:rsidRPr="00254422">
        <w:rPr>
          <w:rFonts w:ascii="Brush Script MT" w:hAnsi="Brush Script MT"/>
          <w:noProof/>
          <w:sz w:val="28"/>
          <w:szCs w:val="28"/>
        </w:rPr>
        <w:t>SL Gaeta</w:t>
      </w:r>
    </w:p>
    <w:p w14:paraId="4292E22F" w14:textId="77777777" w:rsidR="00D74F30" w:rsidRDefault="00D74F30">
      <w:pPr>
        <w:jc w:val="right"/>
        <w:rPr>
          <w:color w:val="008000"/>
          <w:sz w:val="20"/>
          <w:szCs w:val="20"/>
        </w:rPr>
      </w:pPr>
      <w:r>
        <w:rPr>
          <w:rFonts w:ascii="Arial" w:hAnsi="Arial" w:cs="Arial"/>
          <w:sz w:val="22"/>
        </w:rPr>
        <w:t>_____________</w:t>
      </w:r>
    </w:p>
    <w:p w14:paraId="17FBF8D9" w14:textId="77777777" w:rsidR="00D74F30" w:rsidRDefault="00D74F30">
      <w:pPr>
        <w:pBdr>
          <w:bottom w:val="single" w:sz="8" w:space="2" w:color="000000"/>
        </w:pBdr>
        <w:ind w:right="-1"/>
        <w:jc w:val="right"/>
        <w:rPr>
          <w:rFonts w:ascii="Arial" w:hAnsi="Arial" w:cs="Arial"/>
          <w:sz w:val="22"/>
        </w:rPr>
      </w:pPr>
      <w:r>
        <w:rPr>
          <w:color w:val="008000"/>
          <w:sz w:val="20"/>
          <w:szCs w:val="20"/>
        </w:rPr>
        <w:t>Clerk to the Council</w:t>
      </w:r>
    </w:p>
    <w:p w14:paraId="38865328" w14:textId="77777777" w:rsidR="00D74F30" w:rsidRDefault="00D74F30">
      <w:pPr>
        <w:jc w:val="center"/>
        <w:rPr>
          <w:rFonts w:ascii="Arial" w:hAnsi="Arial" w:cs="Arial"/>
          <w:sz w:val="22"/>
        </w:rPr>
      </w:pPr>
    </w:p>
    <w:p w14:paraId="1430F376" w14:textId="6311B04A" w:rsidR="00D74F30" w:rsidRPr="00A80FF0" w:rsidRDefault="00D74F30" w:rsidP="00A80FF0">
      <w:pPr>
        <w:pStyle w:val="Heading2"/>
        <w:rPr>
          <w:u w:val="single"/>
        </w:rPr>
      </w:pPr>
      <w:r w:rsidRPr="00A80FF0">
        <w:rPr>
          <w:u w:val="single"/>
        </w:rPr>
        <w:t>A G E N D A</w:t>
      </w:r>
    </w:p>
    <w:p w14:paraId="42310CD9" w14:textId="0D5E48CB" w:rsidR="00966A34" w:rsidRDefault="003363BC" w:rsidP="007055C6">
      <w:pPr>
        <w:pStyle w:val="Heading3"/>
        <w:jc w:val="left"/>
        <w:rPr>
          <w:b/>
          <w:bCs/>
          <w:u w:val="none"/>
        </w:rPr>
      </w:pPr>
      <w:r>
        <w:rPr>
          <w:b/>
          <w:bCs/>
          <w:u w:val="none"/>
        </w:rPr>
        <w:t>22</w:t>
      </w:r>
      <w:r w:rsidR="00AB3337" w:rsidRPr="007055C6">
        <w:rPr>
          <w:b/>
          <w:bCs/>
          <w:u w:val="none"/>
        </w:rPr>
        <w:t>/</w:t>
      </w:r>
      <w:r w:rsidR="007558C4">
        <w:rPr>
          <w:b/>
          <w:bCs/>
          <w:u w:val="none"/>
        </w:rPr>
        <w:t>132</w:t>
      </w:r>
      <w:r w:rsidR="00AB3337" w:rsidRPr="007055C6">
        <w:rPr>
          <w:b/>
          <w:bCs/>
          <w:u w:val="none"/>
        </w:rPr>
        <w:tab/>
      </w:r>
      <w:r w:rsidR="00383AB5">
        <w:rPr>
          <w:b/>
          <w:bCs/>
          <w:u w:val="none"/>
        </w:rPr>
        <w:t>Apologies for Absence</w:t>
      </w:r>
    </w:p>
    <w:p w14:paraId="7D07D99C" w14:textId="77777777" w:rsidR="00297B9A" w:rsidRDefault="00297B9A" w:rsidP="00297B9A"/>
    <w:p w14:paraId="3B5E58B6" w14:textId="62F99002" w:rsidR="00966A34" w:rsidRDefault="003363BC" w:rsidP="00966A34">
      <w:pPr>
        <w:pStyle w:val="Heading3"/>
        <w:jc w:val="left"/>
        <w:rPr>
          <w:szCs w:val="22"/>
          <w:u w:val="none"/>
        </w:rPr>
      </w:pPr>
      <w:r>
        <w:rPr>
          <w:b/>
          <w:u w:val="none"/>
        </w:rPr>
        <w:t>22</w:t>
      </w:r>
      <w:r w:rsidR="00966A34" w:rsidRPr="00A80FF0">
        <w:rPr>
          <w:b/>
          <w:u w:val="none"/>
        </w:rPr>
        <w:t>/</w:t>
      </w:r>
      <w:r w:rsidR="007558C4">
        <w:rPr>
          <w:b/>
          <w:bCs/>
          <w:u w:val="none"/>
        </w:rPr>
        <w:t>133</w:t>
      </w:r>
      <w:r w:rsidR="00D25345">
        <w:rPr>
          <w:u w:val="none"/>
        </w:rPr>
        <w:tab/>
      </w:r>
      <w:r w:rsidR="00966A34" w:rsidRPr="00A80FF0">
        <w:rPr>
          <w:u w:val="none"/>
        </w:rPr>
        <w:t xml:space="preserve">Minutes of the Parish Council Meeting held on </w:t>
      </w:r>
      <w:r w:rsidR="00E97EF0">
        <w:rPr>
          <w:u w:val="none"/>
        </w:rPr>
        <w:t>3</w:t>
      </w:r>
      <w:r w:rsidR="00E97EF0" w:rsidRPr="00E97EF0">
        <w:rPr>
          <w:u w:val="none"/>
          <w:vertAlign w:val="superscript"/>
        </w:rPr>
        <w:t>rd</w:t>
      </w:r>
      <w:r w:rsidR="00E97EF0">
        <w:rPr>
          <w:u w:val="none"/>
        </w:rPr>
        <w:t xml:space="preserve"> October </w:t>
      </w:r>
      <w:r w:rsidR="00966A34" w:rsidRPr="00A80FF0">
        <w:rPr>
          <w:u w:val="none"/>
        </w:rPr>
        <w:t>202</w:t>
      </w:r>
      <w:r w:rsidR="00A260EC">
        <w:rPr>
          <w:u w:val="none"/>
        </w:rPr>
        <w:t>2</w:t>
      </w:r>
      <w:r w:rsidR="00966A34">
        <w:rPr>
          <w:u w:val="none"/>
        </w:rPr>
        <w:t xml:space="preserve"> </w:t>
      </w:r>
      <w:r w:rsidR="00966A34" w:rsidRPr="00A80FF0">
        <w:rPr>
          <w:szCs w:val="22"/>
          <w:u w:val="none"/>
        </w:rPr>
        <w:t>to be taken as read and signed as a correct record by the Chairman.</w:t>
      </w:r>
    </w:p>
    <w:p w14:paraId="100CEE26" w14:textId="77777777" w:rsidR="00966A34" w:rsidRPr="00966A34" w:rsidRDefault="00966A34" w:rsidP="00966A34"/>
    <w:p w14:paraId="57111EB4" w14:textId="52B33A84" w:rsidR="00966A34" w:rsidRPr="00A80FF0" w:rsidRDefault="003363BC" w:rsidP="00966A34">
      <w:pPr>
        <w:pStyle w:val="Heading3"/>
        <w:jc w:val="left"/>
        <w:rPr>
          <w:u w:val="none"/>
        </w:rPr>
      </w:pPr>
      <w:r>
        <w:rPr>
          <w:b/>
          <w:u w:val="none"/>
        </w:rPr>
        <w:t>22</w:t>
      </w:r>
      <w:r w:rsidR="00966A34" w:rsidRPr="00A80FF0">
        <w:rPr>
          <w:b/>
          <w:u w:val="none"/>
        </w:rPr>
        <w:t>/</w:t>
      </w:r>
      <w:r w:rsidR="007558C4">
        <w:rPr>
          <w:b/>
          <w:u w:val="none"/>
        </w:rPr>
        <w:t>134</w:t>
      </w:r>
      <w:r w:rsidR="00966A34" w:rsidRPr="00A80FF0">
        <w:rPr>
          <w:b/>
          <w:u w:val="none"/>
        </w:rPr>
        <w:tab/>
      </w:r>
      <w:r w:rsidR="00966A34" w:rsidRPr="00A80FF0">
        <w:rPr>
          <w:u w:val="none"/>
        </w:rPr>
        <w:t xml:space="preserve">Declarations of Interest (existence and nature) with regards to items on the </w:t>
      </w:r>
      <w:proofErr w:type="gramStart"/>
      <w:r w:rsidR="00966A34" w:rsidRPr="00A80FF0">
        <w:rPr>
          <w:u w:val="none"/>
        </w:rPr>
        <w:t>Agenda</w:t>
      </w:r>
      <w:proofErr w:type="gramEnd"/>
      <w:r w:rsidR="00966A34" w:rsidRPr="00A80FF0">
        <w:rPr>
          <w:u w:val="none"/>
        </w:rPr>
        <w:t>. Councillors are reminded that the code of conduct that took effect from 1st July 2012 provides that should they have a disclosable pecuniary interest in any matter under discussion, they should speak only in the public session, then withdraw from the room and not seek to influence a decision about the matter.</w:t>
      </w:r>
    </w:p>
    <w:p w14:paraId="26F23A67" w14:textId="6EC6C934" w:rsidR="00E00AA4" w:rsidRPr="007055C6" w:rsidRDefault="00422FE6" w:rsidP="007055C6">
      <w:pPr>
        <w:pStyle w:val="Heading3"/>
        <w:jc w:val="left"/>
        <w:rPr>
          <w:i/>
          <w:iCs/>
          <w:u w:val="none"/>
        </w:rPr>
      </w:pPr>
      <w:r w:rsidRPr="007055C6">
        <w:rPr>
          <w:u w:val="none"/>
        </w:rPr>
        <w:tab/>
      </w:r>
      <w:r w:rsidRPr="007055C6">
        <w:rPr>
          <w:u w:val="none"/>
        </w:rPr>
        <w:tab/>
      </w:r>
      <w:r w:rsidR="00B516C5" w:rsidRPr="007055C6">
        <w:rPr>
          <w:u w:val="none"/>
        </w:rPr>
        <w:tab/>
      </w:r>
      <w:r w:rsidR="00B516C5" w:rsidRPr="007055C6">
        <w:rPr>
          <w:u w:val="none"/>
        </w:rPr>
        <w:tab/>
      </w:r>
      <w:r w:rsidR="00082CB9" w:rsidRPr="007055C6">
        <w:rPr>
          <w:u w:val="none"/>
        </w:rPr>
        <w:tab/>
      </w:r>
    </w:p>
    <w:p w14:paraId="2750A715" w14:textId="4EB4E9FE" w:rsidR="00966A34" w:rsidRPr="007055C6" w:rsidRDefault="006077A7" w:rsidP="00966A34">
      <w:pPr>
        <w:pStyle w:val="Heading3"/>
        <w:jc w:val="left"/>
        <w:rPr>
          <w:i/>
          <w:iCs/>
          <w:u w:val="none"/>
        </w:rPr>
      </w:pPr>
      <w:r>
        <w:rPr>
          <w:b/>
          <w:bCs/>
          <w:u w:val="none"/>
        </w:rPr>
        <w:t>22</w:t>
      </w:r>
      <w:r w:rsidR="00966A34" w:rsidRPr="007055C6">
        <w:rPr>
          <w:b/>
          <w:bCs/>
          <w:u w:val="none"/>
        </w:rPr>
        <w:t>/</w:t>
      </w:r>
      <w:r w:rsidR="007558C4">
        <w:rPr>
          <w:b/>
          <w:bCs/>
          <w:u w:val="none"/>
        </w:rPr>
        <w:t>135</w:t>
      </w:r>
      <w:r w:rsidR="00966A34" w:rsidRPr="007055C6">
        <w:rPr>
          <w:b/>
          <w:bCs/>
          <w:u w:val="none"/>
        </w:rPr>
        <w:tab/>
        <w:t>Essex County Councillor Update</w:t>
      </w:r>
      <w:r w:rsidR="00966A34" w:rsidRPr="007055C6">
        <w:rPr>
          <w:u w:val="none"/>
        </w:rPr>
        <w:tab/>
      </w:r>
      <w:r w:rsidR="00966A34" w:rsidRPr="007055C6">
        <w:rPr>
          <w:u w:val="none"/>
        </w:rPr>
        <w:tab/>
      </w:r>
      <w:r w:rsidR="00966A34" w:rsidRPr="007055C6">
        <w:rPr>
          <w:u w:val="none"/>
        </w:rPr>
        <w:tab/>
      </w:r>
      <w:r w:rsidR="00966A34" w:rsidRPr="007055C6">
        <w:rPr>
          <w:u w:val="none"/>
        </w:rPr>
        <w:tab/>
      </w:r>
      <w:r w:rsidR="00966A34" w:rsidRPr="007055C6">
        <w:rPr>
          <w:u w:val="none"/>
        </w:rPr>
        <w:tab/>
      </w:r>
      <w:r w:rsidR="00966A34" w:rsidRPr="007055C6">
        <w:rPr>
          <w:u w:val="none"/>
        </w:rPr>
        <w:tab/>
      </w:r>
      <w:r w:rsidR="00966A34" w:rsidRPr="00C27C94">
        <w:rPr>
          <w:i/>
          <w:iCs/>
          <w:sz w:val="18"/>
          <w:szCs w:val="20"/>
          <w:u w:val="none"/>
        </w:rPr>
        <w:t>5 minutes</w:t>
      </w:r>
    </w:p>
    <w:p w14:paraId="5C268E4B" w14:textId="77777777" w:rsidR="00966A34" w:rsidRDefault="00966A34" w:rsidP="00966A34">
      <w:pPr>
        <w:pStyle w:val="Style1"/>
        <w:ind w:left="720" w:hanging="720"/>
        <w:jc w:val="both"/>
        <w:rPr>
          <w:szCs w:val="22"/>
        </w:rPr>
      </w:pPr>
      <w:r>
        <w:rPr>
          <w:b/>
          <w:bCs w:val="0"/>
          <w:szCs w:val="22"/>
        </w:rPr>
        <w:tab/>
      </w:r>
      <w:r>
        <w:rPr>
          <w:szCs w:val="22"/>
        </w:rPr>
        <w:t>To receive an update from ECC Councillor Derrick Louis.</w:t>
      </w:r>
    </w:p>
    <w:p w14:paraId="4E2DBFE4" w14:textId="77777777" w:rsidR="00966A34" w:rsidRPr="00185C7D" w:rsidRDefault="00966A34" w:rsidP="00966A34">
      <w:pPr>
        <w:pStyle w:val="Style1"/>
        <w:ind w:left="720" w:hanging="720"/>
        <w:jc w:val="both"/>
        <w:rPr>
          <w:szCs w:val="22"/>
        </w:rPr>
      </w:pPr>
    </w:p>
    <w:p w14:paraId="4C277634" w14:textId="45E6B0D3" w:rsidR="00966A34" w:rsidRPr="007055C6" w:rsidRDefault="006077A7" w:rsidP="00966A34">
      <w:pPr>
        <w:pStyle w:val="Heading3"/>
        <w:jc w:val="left"/>
        <w:rPr>
          <w:i/>
          <w:iCs/>
          <w:u w:val="none"/>
        </w:rPr>
      </w:pPr>
      <w:r>
        <w:rPr>
          <w:b/>
          <w:bCs/>
          <w:u w:val="none"/>
        </w:rPr>
        <w:t>22</w:t>
      </w:r>
      <w:r w:rsidR="00966A34" w:rsidRPr="007055C6">
        <w:rPr>
          <w:b/>
          <w:bCs/>
          <w:u w:val="none"/>
        </w:rPr>
        <w:t>/</w:t>
      </w:r>
      <w:r w:rsidR="007558C4">
        <w:rPr>
          <w:b/>
          <w:bCs/>
          <w:u w:val="none"/>
        </w:rPr>
        <w:t>136</w:t>
      </w:r>
      <w:r w:rsidR="00966A34" w:rsidRPr="007055C6">
        <w:rPr>
          <w:b/>
          <w:bCs/>
          <w:u w:val="none"/>
        </w:rPr>
        <w:tab/>
        <w:t>Braintree District Councillor Update</w:t>
      </w:r>
      <w:r w:rsidR="00966A34" w:rsidRPr="007055C6">
        <w:rPr>
          <w:u w:val="none"/>
        </w:rPr>
        <w:tab/>
      </w:r>
      <w:r w:rsidR="00966A34" w:rsidRPr="007055C6">
        <w:rPr>
          <w:u w:val="none"/>
        </w:rPr>
        <w:tab/>
      </w:r>
      <w:r w:rsidR="00966A34" w:rsidRPr="007055C6">
        <w:rPr>
          <w:u w:val="none"/>
        </w:rPr>
        <w:tab/>
      </w:r>
      <w:r w:rsidR="00966A34" w:rsidRPr="007055C6">
        <w:rPr>
          <w:u w:val="none"/>
        </w:rPr>
        <w:tab/>
      </w:r>
      <w:r w:rsidR="00966A34" w:rsidRPr="007055C6">
        <w:rPr>
          <w:u w:val="none"/>
        </w:rPr>
        <w:tab/>
      </w:r>
      <w:r w:rsidR="00966A34" w:rsidRPr="00F671DA">
        <w:rPr>
          <w:i/>
          <w:iCs/>
          <w:sz w:val="18"/>
          <w:szCs w:val="20"/>
          <w:u w:val="none"/>
        </w:rPr>
        <w:t>5 minutes</w:t>
      </w:r>
    </w:p>
    <w:p w14:paraId="20EE83B5" w14:textId="77777777" w:rsidR="00966A34" w:rsidRDefault="00966A34" w:rsidP="00966A34">
      <w:pPr>
        <w:pStyle w:val="Style1"/>
        <w:ind w:left="720" w:hanging="720"/>
        <w:jc w:val="both"/>
        <w:rPr>
          <w:b/>
          <w:bCs w:val="0"/>
          <w:szCs w:val="22"/>
        </w:rPr>
      </w:pPr>
    </w:p>
    <w:p w14:paraId="793F6FEC" w14:textId="56FD9F6D" w:rsidR="00966A34" w:rsidRPr="007055C6" w:rsidRDefault="006077A7" w:rsidP="00966A34">
      <w:pPr>
        <w:pStyle w:val="Heading3"/>
        <w:jc w:val="left"/>
        <w:rPr>
          <w:i/>
          <w:iCs/>
          <w:u w:val="none"/>
        </w:rPr>
      </w:pPr>
      <w:r>
        <w:rPr>
          <w:b/>
          <w:u w:val="none"/>
        </w:rPr>
        <w:t>22</w:t>
      </w:r>
      <w:r w:rsidR="00966A34" w:rsidRPr="007055C6">
        <w:rPr>
          <w:b/>
          <w:u w:val="none"/>
        </w:rPr>
        <w:t>/</w:t>
      </w:r>
      <w:r w:rsidR="007558C4">
        <w:rPr>
          <w:b/>
          <w:u w:val="none"/>
        </w:rPr>
        <w:t>137</w:t>
      </w:r>
      <w:r w:rsidR="000438B4">
        <w:rPr>
          <w:b/>
          <w:u w:val="none"/>
        </w:rPr>
        <w:tab/>
      </w:r>
      <w:r w:rsidR="00966A34" w:rsidRPr="007055C6">
        <w:rPr>
          <w:b/>
          <w:u w:val="none"/>
        </w:rPr>
        <w:t>Public Participation session</w:t>
      </w:r>
      <w:r w:rsidR="00966A34" w:rsidRPr="007055C6">
        <w:rPr>
          <w:u w:val="none"/>
        </w:rPr>
        <w:t xml:space="preserve"> with respect to items on the </w:t>
      </w:r>
      <w:proofErr w:type="gramStart"/>
      <w:r w:rsidR="00966A34" w:rsidRPr="007055C6">
        <w:rPr>
          <w:u w:val="none"/>
        </w:rPr>
        <w:t>Agenda</w:t>
      </w:r>
      <w:proofErr w:type="gramEnd"/>
      <w:r w:rsidR="00966A34" w:rsidRPr="007055C6">
        <w:rPr>
          <w:u w:val="none"/>
        </w:rPr>
        <w:t xml:space="preserve"> and other matters that are of mutual interest.</w:t>
      </w:r>
      <w:r w:rsidR="00966A34" w:rsidRPr="007055C6">
        <w:rPr>
          <w:u w:val="none"/>
        </w:rPr>
        <w:tab/>
      </w:r>
      <w:r w:rsidR="00966A34" w:rsidRPr="007055C6">
        <w:rPr>
          <w:u w:val="none"/>
        </w:rPr>
        <w:tab/>
      </w:r>
      <w:r w:rsidR="00966A34" w:rsidRPr="007055C6">
        <w:rPr>
          <w:u w:val="none"/>
        </w:rPr>
        <w:tab/>
      </w:r>
      <w:r w:rsidR="00966A34" w:rsidRPr="007055C6">
        <w:rPr>
          <w:u w:val="none"/>
        </w:rPr>
        <w:tab/>
      </w:r>
      <w:r w:rsidR="00966A34" w:rsidRPr="00F671DA">
        <w:rPr>
          <w:sz w:val="18"/>
          <w:szCs w:val="20"/>
          <w:u w:val="none"/>
        </w:rPr>
        <w:t xml:space="preserve">   </w:t>
      </w:r>
      <w:r w:rsidR="00C27C94">
        <w:rPr>
          <w:sz w:val="18"/>
          <w:szCs w:val="20"/>
          <w:u w:val="none"/>
        </w:rPr>
        <w:tab/>
      </w:r>
      <w:r w:rsidR="00966A34" w:rsidRPr="00F671DA">
        <w:rPr>
          <w:i/>
          <w:iCs/>
          <w:sz w:val="18"/>
          <w:szCs w:val="20"/>
          <w:u w:val="none"/>
        </w:rPr>
        <w:t>3 minutes per person; 15 minutes max</w:t>
      </w:r>
    </w:p>
    <w:p w14:paraId="11B5A148" w14:textId="77777777" w:rsidR="00966A34" w:rsidRDefault="00966A34" w:rsidP="00966A34">
      <w:pPr>
        <w:pStyle w:val="Style1"/>
        <w:ind w:left="720" w:hanging="720"/>
        <w:jc w:val="both"/>
        <w:rPr>
          <w:i/>
          <w:iCs/>
        </w:rPr>
      </w:pPr>
    </w:p>
    <w:p w14:paraId="620489D7" w14:textId="55D76E21" w:rsidR="00966A34" w:rsidRPr="00AD39DD" w:rsidRDefault="006077A7" w:rsidP="00966A34">
      <w:pPr>
        <w:pStyle w:val="Heading3"/>
        <w:jc w:val="left"/>
        <w:rPr>
          <w:bCs/>
          <w:i/>
          <w:iCs/>
          <w:u w:val="none"/>
        </w:rPr>
      </w:pPr>
      <w:r>
        <w:rPr>
          <w:b/>
          <w:bCs/>
          <w:u w:val="none"/>
        </w:rPr>
        <w:t>22</w:t>
      </w:r>
      <w:r w:rsidR="00966A34" w:rsidRPr="00AD39DD">
        <w:rPr>
          <w:b/>
          <w:bCs/>
          <w:u w:val="none"/>
        </w:rPr>
        <w:t>/</w:t>
      </w:r>
      <w:r w:rsidR="007558C4">
        <w:rPr>
          <w:b/>
          <w:bCs/>
          <w:u w:val="none"/>
        </w:rPr>
        <w:t>138</w:t>
      </w:r>
      <w:r w:rsidR="00966A34" w:rsidRPr="00AD39DD">
        <w:rPr>
          <w:b/>
          <w:bCs/>
          <w:u w:val="none"/>
        </w:rPr>
        <w:tab/>
        <w:t>Clerk's Report</w:t>
      </w:r>
      <w:r w:rsidR="00966A34" w:rsidRPr="00AD39DD">
        <w:rPr>
          <w:u w:val="none"/>
        </w:rPr>
        <w:t xml:space="preserve">   </w:t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F671DA">
        <w:rPr>
          <w:i/>
          <w:iCs/>
          <w:sz w:val="18"/>
          <w:szCs w:val="20"/>
          <w:u w:val="none"/>
        </w:rPr>
        <w:t>5 minutes</w:t>
      </w:r>
    </w:p>
    <w:p w14:paraId="6328DEA9" w14:textId="77777777" w:rsidR="00966A34" w:rsidRDefault="00966A34" w:rsidP="00966A3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and note the update on action points from the last meeting.</w:t>
      </w:r>
    </w:p>
    <w:p w14:paraId="31F2E644" w14:textId="77777777" w:rsidR="00966A34" w:rsidRPr="00EE770E" w:rsidRDefault="00966A34" w:rsidP="00966A34">
      <w:pPr>
        <w:rPr>
          <w:rFonts w:ascii="Arial" w:hAnsi="Arial" w:cs="Arial"/>
          <w:sz w:val="22"/>
          <w:szCs w:val="22"/>
        </w:rPr>
      </w:pPr>
    </w:p>
    <w:p w14:paraId="4E78959F" w14:textId="2E9E5BDC" w:rsidR="00966A34" w:rsidRPr="00AD39DD" w:rsidRDefault="006077A7" w:rsidP="00966A34">
      <w:pPr>
        <w:pStyle w:val="Heading3"/>
        <w:jc w:val="left"/>
        <w:rPr>
          <w:bCs/>
          <w:u w:val="none"/>
        </w:rPr>
      </w:pPr>
      <w:r>
        <w:rPr>
          <w:b/>
          <w:bCs/>
          <w:u w:val="none"/>
        </w:rPr>
        <w:t>22</w:t>
      </w:r>
      <w:r w:rsidR="00966A34" w:rsidRPr="00AD39DD">
        <w:rPr>
          <w:b/>
          <w:bCs/>
          <w:u w:val="none"/>
        </w:rPr>
        <w:t>/</w:t>
      </w:r>
      <w:r w:rsidR="007558C4">
        <w:rPr>
          <w:b/>
          <w:bCs/>
          <w:u w:val="none"/>
        </w:rPr>
        <w:t>139</w:t>
      </w:r>
      <w:r w:rsidR="00966A34" w:rsidRPr="00AD39DD">
        <w:rPr>
          <w:b/>
          <w:bCs/>
          <w:u w:val="none"/>
        </w:rPr>
        <w:tab/>
        <w:t>Burial Ground</w:t>
      </w:r>
      <w:r w:rsidR="00966A34" w:rsidRPr="00AD39DD">
        <w:rPr>
          <w:u w:val="none"/>
        </w:rPr>
        <w:t xml:space="preserve"> </w:t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F671DA">
        <w:rPr>
          <w:i/>
          <w:iCs/>
          <w:sz w:val="18"/>
          <w:szCs w:val="20"/>
          <w:u w:val="none"/>
        </w:rPr>
        <w:t>2 minutes</w:t>
      </w:r>
    </w:p>
    <w:p w14:paraId="0310C337" w14:textId="77777777" w:rsidR="00966A34" w:rsidRDefault="00966A34" w:rsidP="00966A34">
      <w:pPr>
        <w:pStyle w:val="Style1"/>
        <w:ind w:firstLine="720"/>
        <w:jc w:val="both"/>
      </w:pPr>
      <w:r>
        <w:t>Report of interments and memorials.</w:t>
      </w:r>
      <w:r>
        <w:tab/>
      </w:r>
    </w:p>
    <w:p w14:paraId="351DCF47" w14:textId="77777777" w:rsidR="00966A34" w:rsidRDefault="00966A34" w:rsidP="00966A34">
      <w:pPr>
        <w:pStyle w:val="Style1"/>
        <w:jc w:val="both"/>
        <w:rPr>
          <w:b/>
          <w:bCs w:val="0"/>
        </w:rPr>
      </w:pPr>
    </w:p>
    <w:p w14:paraId="5A9BD330" w14:textId="5A938107" w:rsidR="00F560A0" w:rsidRPr="004E0875" w:rsidRDefault="00F560A0" w:rsidP="00966A34">
      <w:pPr>
        <w:pStyle w:val="Heading3"/>
        <w:jc w:val="left"/>
        <w:rPr>
          <w:b/>
          <w:bCs/>
          <w:u w:val="none"/>
        </w:rPr>
      </w:pPr>
      <w:r w:rsidRPr="004E0875">
        <w:rPr>
          <w:b/>
          <w:bCs/>
          <w:u w:val="none"/>
        </w:rPr>
        <w:t>22/</w:t>
      </w:r>
      <w:r w:rsidR="007558C4">
        <w:rPr>
          <w:b/>
          <w:bCs/>
          <w:u w:val="none"/>
        </w:rPr>
        <w:t>140</w:t>
      </w:r>
      <w:r w:rsidRPr="004E0875">
        <w:rPr>
          <w:b/>
          <w:bCs/>
          <w:u w:val="none"/>
        </w:rPr>
        <w:tab/>
        <w:t>Planning Committee</w:t>
      </w:r>
      <w:r w:rsidR="0059758A">
        <w:rPr>
          <w:b/>
          <w:bCs/>
          <w:u w:val="none"/>
        </w:rPr>
        <w:tab/>
      </w:r>
      <w:r w:rsidR="0059758A">
        <w:rPr>
          <w:b/>
          <w:bCs/>
          <w:u w:val="none"/>
        </w:rPr>
        <w:tab/>
      </w:r>
      <w:r w:rsidR="0059758A">
        <w:rPr>
          <w:b/>
          <w:bCs/>
          <w:u w:val="none"/>
        </w:rPr>
        <w:tab/>
      </w:r>
      <w:r w:rsidR="0059758A">
        <w:rPr>
          <w:b/>
          <w:bCs/>
          <w:u w:val="none"/>
        </w:rPr>
        <w:tab/>
      </w:r>
      <w:r w:rsidR="0059758A">
        <w:rPr>
          <w:b/>
          <w:bCs/>
          <w:u w:val="none"/>
        </w:rPr>
        <w:tab/>
      </w:r>
      <w:r w:rsidR="0059758A">
        <w:rPr>
          <w:b/>
          <w:bCs/>
          <w:u w:val="none"/>
        </w:rPr>
        <w:tab/>
      </w:r>
      <w:r w:rsidR="0059758A">
        <w:rPr>
          <w:b/>
          <w:bCs/>
          <w:u w:val="none"/>
        </w:rPr>
        <w:tab/>
      </w:r>
      <w:r w:rsidR="0059758A">
        <w:rPr>
          <w:b/>
          <w:bCs/>
          <w:u w:val="none"/>
        </w:rPr>
        <w:tab/>
      </w:r>
      <w:r w:rsidR="0059758A">
        <w:rPr>
          <w:i/>
          <w:iCs/>
          <w:sz w:val="18"/>
          <w:szCs w:val="20"/>
          <w:u w:val="none"/>
        </w:rPr>
        <w:t>2 minutes</w:t>
      </w:r>
    </w:p>
    <w:p w14:paraId="15C102EF" w14:textId="0A3C54F9" w:rsidR="00F560A0" w:rsidRDefault="00F560A0" w:rsidP="004E0875">
      <w:pPr>
        <w:pStyle w:val="Style1"/>
        <w:ind w:firstLine="720"/>
        <w:jc w:val="both"/>
      </w:pPr>
      <w:r>
        <w:t xml:space="preserve">To receive the minutes from the meeting held on </w:t>
      </w:r>
      <w:r w:rsidR="007558C4">
        <w:t>3</w:t>
      </w:r>
      <w:r w:rsidR="007558C4" w:rsidRPr="007558C4">
        <w:rPr>
          <w:vertAlign w:val="superscript"/>
        </w:rPr>
        <w:t>rd</w:t>
      </w:r>
      <w:r w:rsidR="007558C4">
        <w:t xml:space="preserve"> October</w:t>
      </w:r>
      <w:r>
        <w:t xml:space="preserve"> 2022.</w:t>
      </w:r>
    </w:p>
    <w:p w14:paraId="03AED0FE" w14:textId="2FF03405" w:rsidR="00966A34" w:rsidRPr="00EA10A6" w:rsidRDefault="006077A7" w:rsidP="00966A34">
      <w:pPr>
        <w:pStyle w:val="Heading3"/>
        <w:jc w:val="left"/>
        <w:rPr>
          <w:i/>
          <w:iCs/>
          <w:u w:val="none"/>
        </w:rPr>
      </w:pPr>
      <w:r>
        <w:rPr>
          <w:b/>
          <w:bCs/>
          <w:u w:val="none"/>
        </w:rPr>
        <w:lastRenderedPageBreak/>
        <w:t>22</w:t>
      </w:r>
      <w:r w:rsidR="00966A34" w:rsidRPr="00EA10A6">
        <w:rPr>
          <w:b/>
          <w:bCs/>
          <w:u w:val="none"/>
        </w:rPr>
        <w:t>/</w:t>
      </w:r>
      <w:r w:rsidR="007558C4">
        <w:rPr>
          <w:b/>
          <w:bCs/>
          <w:u w:val="none"/>
        </w:rPr>
        <w:t>141</w:t>
      </w:r>
      <w:r w:rsidR="00966A34" w:rsidRPr="00EA10A6">
        <w:rPr>
          <w:b/>
          <w:bCs/>
          <w:u w:val="none"/>
        </w:rPr>
        <w:tab/>
        <w:t>Finance and General Purposes</w:t>
      </w:r>
      <w:r w:rsidR="00966A34" w:rsidRPr="00EA10A6">
        <w:rPr>
          <w:u w:val="none"/>
        </w:rPr>
        <w:tab/>
      </w:r>
      <w:r w:rsidR="00966A34" w:rsidRPr="00EA10A6">
        <w:rPr>
          <w:u w:val="none"/>
        </w:rPr>
        <w:tab/>
      </w:r>
      <w:r w:rsidR="00966A34" w:rsidRPr="00EA10A6">
        <w:rPr>
          <w:u w:val="none"/>
        </w:rPr>
        <w:tab/>
      </w:r>
      <w:r w:rsidR="00966A34" w:rsidRPr="00EA10A6">
        <w:rPr>
          <w:u w:val="none"/>
        </w:rPr>
        <w:tab/>
      </w:r>
      <w:r w:rsidR="00966A34" w:rsidRPr="00EA10A6">
        <w:rPr>
          <w:u w:val="none"/>
        </w:rPr>
        <w:tab/>
      </w:r>
      <w:r w:rsidR="00966A34" w:rsidRPr="00EA10A6">
        <w:rPr>
          <w:u w:val="none"/>
        </w:rPr>
        <w:tab/>
      </w:r>
      <w:r w:rsidR="00DF49B9">
        <w:rPr>
          <w:i/>
          <w:iCs/>
          <w:sz w:val="18"/>
          <w:szCs w:val="20"/>
          <w:u w:val="none"/>
        </w:rPr>
        <w:t>15</w:t>
      </w:r>
      <w:r w:rsidR="00966A34" w:rsidRPr="00F671DA">
        <w:rPr>
          <w:i/>
          <w:iCs/>
          <w:sz w:val="18"/>
          <w:szCs w:val="20"/>
          <w:u w:val="none"/>
        </w:rPr>
        <w:t xml:space="preserve"> minutes</w:t>
      </w:r>
    </w:p>
    <w:p w14:paraId="776C5B72" w14:textId="64CE89F9" w:rsidR="00365606" w:rsidRPr="00365606" w:rsidRDefault="00365606">
      <w:pPr>
        <w:pStyle w:val="Style1"/>
        <w:numPr>
          <w:ilvl w:val="0"/>
          <w:numId w:val="2"/>
        </w:numPr>
      </w:pPr>
      <w:r>
        <w:t xml:space="preserve">To receive the </w:t>
      </w:r>
      <w:r w:rsidR="007558C4">
        <w:t>October</w:t>
      </w:r>
      <w:r>
        <w:t xml:space="preserve"> budget update.</w:t>
      </w:r>
    </w:p>
    <w:p w14:paraId="0001705D" w14:textId="5FEBF751" w:rsidR="008B6FBF" w:rsidRDefault="00847F21">
      <w:pPr>
        <w:pStyle w:val="Style1"/>
        <w:numPr>
          <w:ilvl w:val="0"/>
          <w:numId w:val="2"/>
        </w:numPr>
      </w:pPr>
      <w:r>
        <w:t xml:space="preserve">To decide </w:t>
      </w:r>
      <w:r w:rsidR="00027083">
        <w:t xml:space="preserve">whether to increase the print run of the December edition of </w:t>
      </w:r>
      <w:r w:rsidR="00F868CD">
        <w:t xml:space="preserve">The Review </w:t>
      </w:r>
      <w:r w:rsidR="00027083">
        <w:t>at a</w:t>
      </w:r>
      <w:r w:rsidR="00391E8F">
        <w:t>n approximate</w:t>
      </w:r>
      <w:r w:rsidR="00027083">
        <w:t xml:space="preserve"> maximum cost of £138</w:t>
      </w:r>
      <w:r w:rsidR="00B86E79">
        <w:t>.</w:t>
      </w:r>
    </w:p>
    <w:p w14:paraId="7AB3D7FF" w14:textId="4E55F82F" w:rsidR="006035BA" w:rsidRDefault="006035BA">
      <w:pPr>
        <w:pStyle w:val="Style1"/>
        <w:numPr>
          <w:ilvl w:val="0"/>
          <w:numId w:val="2"/>
        </w:numPr>
      </w:pPr>
      <w:r>
        <w:t>To receive an update on the recent Infant School Governors’ meeting.</w:t>
      </w:r>
    </w:p>
    <w:p w14:paraId="295BFE24" w14:textId="686B2BF3" w:rsidR="00741AC9" w:rsidRDefault="005C5191">
      <w:pPr>
        <w:pStyle w:val="Style1"/>
        <w:numPr>
          <w:ilvl w:val="0"/>
          <w:numId w:val="2"/>
        </w:numPr>
      </w:pPr>
      <w:r>
        <w:t xml:space="preserve">To discuss and decide </w:t>
      </w:r>
      <w:r w:rsidR="00391E8F">
        <w:t>if</w:t>
      </w:r>
      <w:r>
        <w:t xml:space="preserve"> permission </w:t>
      </w:r>
      <w:r w:rsidR="00391E8F">
        <w:t xml:space="preserve">will be granted </w:t>
      </w:r>
      <w:r>
        <w:t xml:space="preserve">for the Village Hall to use the recreation ground for overflow parking </w:t>
      </w:r>
      <w:r w:rsidR="007F1433">
        <w:t xml:space="preserve">for its event </w:t>
      </w:r>
      <w:r>
        <w:t xml:space="preserve">on </w:t>
      </w:r>
      <w:r w:rsidR="00EB1F42">
        <w:t>Saturday 26</w:t>
      </w:r>
      <w:r w:rsidR="00EB1F42" w:rsidRPr="00EB1F42">
        <w:rPr>
          <w:vertAlign w:val="superscript"/>
        </w:rPr>
        <w:t>th</w:t>
      </w:r>
      <w:r w:rsidR="00EB1F42">
        <w:t xml:space="preserve"> November</w:t>
      </w:r>
      <w:r w:rsidR="00741AC9">
        <w:t>.</w:t>
      </w:r>
    </w:p>
    <w:p w14:paraId="68A52F79" w14:textId="5E2A6038" w:rsidR="00741AC9" w:rsidRDefault="007A3B96" w:rsidP="00741AC9">
      <w:pPr>
        <w:pStyle w:val="Style1"/>
        <w:numPr>
          <w:ilvl w:val="0"/>
          <w:numId w:val="2"/>
        </w:numPr>
      </w:pPr>
      <w:r>
        <w:t>To agree to purchase a new printer for the Parish Council office</w:t>
      </w:r>
      <w:r w:rsidR="004060A7">
        <w:t xml:space="preserve"> at an approximate </w:t>
      </w:r>
      <w:r w:rsidR="00EC6467">
        <w:t xml:space="preserve">maximum </w:t>
      </w:r>
      <w:r w:rsidR="004060A7">
        <w:t>cost of £</w:t>
      </w:r>
      <w:r w:rsidR="00EC6467">
        <w:t>214 + VAT</w:t>
      </w:r>
      <w:r w:rsidR="00741AC9">
        <w:t>.</w:t>
      </w:r>
    </w:p>
    <w:p w14:paraId="39B95664" w14:textId="3BCAF56C" w:rsidR="00741AC9" w:rsidRDefault="00391E8F" w:rsidP="00741AC9">
      <w:pPr>
        <w:pStyle w:val="Style1"/>
        <w:numPr>
          <w:ilvl w:val="0"/>
          <w:numId w:val="2"/>
        </w:numPr>
      </w:pPr>
      <w:r>
        <w:t>To decide if permission will be granted to allow Braintree District Council to use the Village Hall car park as a Christmas tree recycling collection point on Saturday 14</w:t>
      </w:r>
      <w:r w:rsidRPr="00391E8F">
        <w:rPr>
          <w:vertAlign w:val="superscript"/>
        </w:rPr>
        <w:t>th</w:t>
      </w:r>
      <w:r>
        <w:t xml:space="preserve"> January 2023.</w:t>
      </w:r>
    </w:p>
    <w:p w14:paraId="280CC6F8" w14:textId="0F61C760" w:rsidR="001F0792" w:rsidRDefault="00285D32" w:rsidP="00741AC9">
      <w:pPr>
        <w:pStyle w:val="Style1"/>
        <w:numPr>
          <w:ilvl w:val="0"/>
          <w:numId w:val="2"/>
        </w:numPr>
      </w:pPr>
      <w:r>
        <w:t xml:space="preserve">To discuss and decide if additional funds will be allocated to </w:t>
      </w:r>
      <w:r w:rsidR="00E70829">
        <w:t>support the</w:t>
      </w:r>
      <w:r>
        <w:t xml:space="preserve"> Christmas in the Park event</w:t>
      </w:r>
      <w:r w:rsidR="001F0792">
        <w:t>.</w:t>
      </w:r>
    </w:p>
    <w:p w14:paraId="4DA673BB" w14:textId="77777777" w:rsidR="00FB2E96" w:rsidRDefault="00FB2E96" w:rsidP="00966A34">
      <w:pPr>
        <w:pStyle w:val="Style1"/>
        <w:ind w:left="720"/>
      </w:pPr>
    </w:p>
    <w:p w14:paraId="3236E163" w14:textId="2B077FF5" w:rsidR="00517D95" w:rsidRDefault="00517D95" w:rsidP="00517D95">
      <w:pPr>
        <w:pStyle w:val="Heading3"/>
        <w:jc w:val="left"/>
        <w:rPr>
          <w:b/>
          <w:bCs/>
          <w:u w:val="none"/>
        </w:rPr>
      </w:pPr>
      <w:r>
        <w:rPr>
          <w:b/>
          <w:bCs/>
          <w:u w:val="none"/>
        </w:rPr>
        <w:t>22/</w:t>
      </w:r>
      <w:r w:rsidR="007558C4">
        <w:rPr>
          <w:b/>
          <w:bCs/>
          <w:u w:val="none"/>
        </w:rPr>
        <w:t>142</w:t>
      </w:r>
      <w:r>
        <w:rPr>
          <w:b/>
          <w:bCs/>
          <w:u w:val="none"/>
        </w:rPr>
        <w:tab/>
        <w:t>Traffic</w:t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 w:rsidR="00AA15EC">
        <w:rPr>
          <w:i/>
          <w:iCs/>
          <w:sz w:val="18"/>
          <w:szCs w:val="20"/>
          <w:u w:val="none"/>
        </w:rPr>
        <w:t>10</w:t>
      </w:r>
      <w:r w:rsidRPr="00AF0530">
        <w:rPr>
          <w:i/>
          <w:iCs/>
          <w:sz w:val="18"/>
          <w:szCs w:val="20"/>
          <w:u w:val="none"/>
        </w:rPr>
        <w:t xml:space="preserve"> minutes</w:t>
      </w:r>
    </w:p>
    <w:p w14:paraId="043336A5" w14:textId="3ABB64F0" w:rsidR="00F868CD" w:rsidRDefault="00F868CD" w:rsidP="00F868CD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an update on traffic matters, including the A12 widening.</w:t>
      </w:r>
    </w:p>
    <w:p w14:paraId="421C13A5" w14:textId="2E6050A7" w:rsidR="00F868CD" w:rsidRDefault="00F868CD" w:rsidP="00F868CD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372DCF">
        <w:rPr>
          <w:rFonts w:ascii="Arial" w:hAnsi="Arial" w:cs="Arial"/>
          <w:sz w:val="22"/>
          <w:szCs w:val="22"/>
        </w:rPr>
        <w:t xml:space="preserve">discuss and decide on comments to be submitted </w:t>
      </w:r>
      <w:r w:rsidR="00130271">
        <w:rPr>
          <w:rFonts w:ascii="Arial" w:hAnsi="Arial" w:cs="Arial"/>
          <w:sz w:val="22"/>
          <w:szCs w:val="22"/>
        </w:rPr>
        <w:t>as part of</w:t>
      </w:r>
      <w:r w:rsidR="00372DCF">
        <w:rPr>
          <w:rFonts w:ascii="Arial" w:hAnsi="Arial" w:cs="Arial"/>
          <w:sz w:val="22"/>
          <w:szCs w:val="22"/>
        </w:rPr>
        <w:t xml:space="preserve"> the A12</w:t>
      </w:r>
      <w:r w:rsidR="00130271">
        <w:rPr>
          <w:rFonts w:ascii="Arial" w:hAnsi="Arial" w:cs="Arial"/>
          <w:sz w:val="22"/>
          <w:szCs w:val="22"/>
        </w:rPr>
        <w:t xml:space="preserve"> D</w:t>
      </w:r>
      <w:r w:rsidR="00EA7172">
        <w:rPr>
          <w:rFonts w:ascii="Arial" w:hAnsi="Arial" w:cs="Arial"/>
          <w:sz w:val="22"/>
          <w:szCs w:val="22"/>
        </w:rPr>
        <w:t xml:space="preserve">evelopment </w:t>
      </w:r>
      <w:r w:rsidR="00130271">
        <w:rPr>
          <w:rFonts w:ascii="Arial" w:hAnsi="Arial" w:cs="Arial"/>
          <w:sz w:val="22"/>
          <w:szCs w:val="22"/>
        </w:rPr>
        <w:t>C</w:t>
      </w:r>
      <w:r w:rsidR="00EA7172">
        <w:rPr>
          <w:rFonts w:ascii="Arial" w:hAnsi="Arial" w:cs="Arial"/>
          <w:sz w:val="22"/>
          <w:szCs w:val="22"/>
        </w:rPr>
        <w:t xml:space="preserve">onsent </w:t>
      </w:r>
      <w:r w:rsidR="00130271">
        <w:rPr>
          <w:rFonts w:ascii="Arial" w:hAnsi="Arial" w:cs="Arial"/>
          <w:sz w:val="22"/>
          <w:szCs w:val="22"/>
        </w:rPr>
        <w:t>O</w:t>
      </w:r>
      <w:r w:rsidR="00EA7172">
        <w:rPr>
          <w:rFonts w:ascii="Arial" w:hAnsi="Arial" w:cs="Arial"/>
          <w:sz w:val="22"/>
          <w:szCs w:val="22"/>
        </w:rPr>
        <w:t>rder (DCO)</w:t>
      </w:r>
      <w:r w:rsidR="00130271">
        <w:rPr>
          <w:rFonts w:ascii="Arial" w:hAnsi="Arial" w:cs="Arial"/>
          <w:sz w:val="22"/>
          <w:szCs w:val="22"/>
        </w:rPr>
        <w:t xml:space="preserve"> process</w:t>
      </w:r>
      <w:r>
        <w:rPr>
          <w:rFonts w:ascii="Arial" w:hAnsi="Arial" w:cs="Arial"/>
          <w:sz w:val="22"/>
          <w:szCs w:val="22"/>
        </w:rPr>
        <w:t>.</w:t>
      </w:r>
    </w:p>
    <w:p w14:paraId="5F9EB58F" w14:textId="613BCC8D" w:rsidR="00517D95" w:rsidRDefault="00517D95" w:rsidP="00F868CD">
      <w:pPr>
        <w:pStyle w:val="Heading3"/>
        <w:jc w:val="left"/>
        <w:rPr>
          <w:b/>
          <w:bCs/>
          <w:u w:val="none"/>
        </w:rPr>
      </w:pPr>
    </w:p>
    <w:p w14:paraId="1AC29696" w14:textId="3B93AD8B" w:rsidR="00A6722B" w:rsidRDefault="00A6722B" w:rsidP="00966A34">
      <w:pPr>
        <w:pStyle w:val="Heading3"/>
        <w:jc w:val="left"/>
        <w:rPr>
          <w:b/>
          <w:bCs/>
          <w:u w:val="none"/>
        </w:rPr>
      </w:pPr>
      <w:r>
        <w:rPr>
          <w:b/>
          <w:bCs/>
          <w:u w:val="none"/>
        </w:rPr>
        <w:t>22/</w:t>
      </w:r>
      <w:r w:rsidR="007558C4">
        <w:rPr>
          <w:b/>
          <w:bCs/>
          <w:u w:val="none"/>
        </w:rPr>
        <w:t>143</w:t>
      </w:r>
      <w:r>
        <w:rPr>
          <w:b/>
          <w:bCs/>
          <w:u w:val="none"/>
        </w:rPr>
        <w:tab/>
        <w:t>Heritage</w:t>
      </w:r>
      <w:r w:rsidR="00F671DA">
        <w:rPr>
          <w:b/>
          <w:bCs/>
          <w:u w:val="none"/>
        </w:rPr>
        <w:tab/>
      </w:r>
      <w:r w:rsidR="00F671DA">
        <w:rPr>
          <w:b/>
          <w:bCs/>
          <w:u w:val="none"/>
        </w:rPr>
        <w:tab/>
      </w:r>
      <w:r w:rsidR="00F671DA">
        <w:rPr>
          <w:b/>
          <w:bCs/>
          <w:u w:val="none"/>
        </w:rPr>
        <w:tab/>
      </w:r>
      <w:r w:rsidR="00F671DA">
        <w:rPr>
          <w:b/>
          <w:bCs/>
          <w:u w:val="none"/>
        </w:rPr>
        <w:tab/>
      </w:r>
      <w:r w:rsidR="00F671DA">
        <w:rPr>
          <w:b/>
          <w:bCs/>
          <w:u w:val="none"/>
        </w:rPr>
        <w:tab/>
      </w:r>
      <w:r w:rsidR="00F671DA">
        <w:rPr>
          <w:b/>
          <w:bCs/>
          <w:u w:val="none"/>
        </w:rPr>
        <w:tab/>
      </w:r>
      <w:r w:rsidR="00F671DA">
        <w:rPr>
          <w:b/>
          <w:bCs/>
          <w:u w:val="none"/>
        </w:rPr>
        <w:tab/>
      </w:r>
      <w:r w:rsidR="00F671DA">
        <w:rPr>
          <w:b/>
          <w:bCs/>
          <w:u w:val="none"/>
        </w:rPr>
        <w:tab/>
      </w:r>
      <w:r w:rsidR="00F671DA">
        <w:rPr>
          <w:b/>
          <w:bCs/>
          <w:u w:val="none"/>
        </w:rPr>
        <w:tab/>
      </w:r>
      <w:r w:rsidR="007558C4">
        <w:rPr>
          <w:i/>
          <w:iCs/>
          <w:sz w:val="18"/>
          <w:szCs w:val="20"/>
          <w:u w:val="none"/>
        </w:rPr>
        <w:t>10</w:t>
      </w:r>
      <w:r w:rsidR="00F671DA">
        <w:rPr>
          <w:i/>
          <w:iCs/>
          <w:sz w:val="18"/>
          <w:szCs w:val="20"/>
          <w:u w:val="none"/>
        </w:rPr>
        <w:t xml:space="preserve"> minutes</w:t>
      </w:r>
    </w:p>
    <w:p w14:paraId="0066A806" w14:textId="505BE56D" w:rsidR="004A1AE0" w:rsidRDefault="00BB5852" w:rsidP="00F868CD">
      <w:pPr>
        <w:pStyle w:val="Defaul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an update from the Heritage Warden</w:t>
      </w:r>
      <w:r w:rsidR="004A1AE0">
        <w:rPr>
          <w:rFonts w:ascii="Arial" w:hAnsi="Arial" w:cs="Arial"/>
          <w:sz w:val="22"/>
          <w:szCs w:val="22"/>
        </w:rPr>
        <w:t>.</w:t>
      </w:r>
    </w:p>
    <w:p w14:paraId="16AD89EE" w14:textId="77777777" w:rsidR="004A1AE0" w:rsidRDefault="004A1AE0" w:rsidP="00A6722B"/>
    <w:p w14:paraId="5755E968" w14:textId="6DAD8682" w:rsidR="00966A34" w:rsidRDefault="00A6722B" w:rsidP="00966A34">
      <w:pPr>
        <w:pStyle w:val="Heading3"/>
        <w:jc w:val="left"/>
        <w:rPr>
          <w:b/>
          <w:bCs/>
          <w:u w:val="none"/>
        </w:rPr>
      </w:pPr>
      <w:r>
        <w:rPr>
          <w:b/>
          <w:bCs/>
          <w:u w:val="none"/>
        </w:rPr>
        <w:t>22</w:t>
      </w:r>
      <w:r w:rsidR="00966A34" w:rsidRPr="005D0C77">
        <w:rPr>
          <w:b/>
          <w:bCs/>
          <w:u w:val="none"/>
        </w:rPr>
        <w:t>/</w:t>
      </w:r>
      <w:r w:rsidR="007558C4">
        <w:rPr>
          <w:b/>
          <w:bCs/>
          <w:u w:val="none"/>
        </w:rPr>
        <w:t>144</w:t>
      </w:r>
      <w:r w:rsidR="008340FE">
        <w:rPr>
          <w:b/>
          <w:bCs/>
          <w:u w:val="none"/>
        </w:rPr>
        <w:tab/>
      </w:r>
      <w:r w:rsidR="00966A34" w:rsidRPr="005D0C77">
        <w:rPr>
          <w:b/>
          <w:bCs/>
          <w:u w:val="none"/>
        </w:rPr>
        <w:t>Neighbourhood Development Plan</w:t>
      </w:r>
      <w:r w:rsidR="00966A34">
        <w:rPr>
          <w:b/>
          <w:bCs/>
          <w:u w:val="none"/>
        </w:rPr>
        <w:tab/>
      </w:r>
      <w:r w:rsidR="00966A34">
        <w:rPr>
          <w:b/>
          <w:bCs/>
          <w:u w:val="none"/>
        </w:rPr>
        <w:tab/>
      </w:r>
      <w:r w:rsidR="00966A34">
        <w:rPr>
          <w:b/>
          <w:bCs/>
          <w:u w:val="none"/>
        </w:rPr>
        <w:tab/>
      </w:r>
      <w:r w:rsidR="00BA66BB">
        <w:rPr>
          <w:b/>
          <w:bCs/>
          <w:u w:val="none"/>
        </w:rPr>
        <w:tab/>
      </w:r>
      <w:r w:rsidR="00966A34">
        <w:rPr>
          <w:b/>
          <w:bCs/>
          <w:u w:val="none"/>
        </w:rPr>
        <w:tab/>
      </w:r>
      <w:r w:rsidR="00AF0530">
        <w:rPr>
          <w:i/>
          <w:iCs/>
          <w:sz w:val="18"/>
          <w:szCs w:val="20"/>
          <w:u w:val="none"/>
        </w:rPr>
        <w:t>5</w:t>
      </w:r>
      <w:r w:rsidR="00966A34" w:rsidRPr="00AF0530">
        <w:rPr>
          <w:i/>
          <w:iCs/>
          <w:sz w:val="18"/>
          <w:szCs w:val="20"/>
          <w:u w:val="none"/>
        </w:rPr>
        <w:t xml:space="preserve"> minutes</w:t>
      </w:r>
    </w:p>
    <w:p w14:paraId="15E81AD8" w14:textId="12ECC1B8" w:rsidR="00966A34" w:rsidRPr="008B02A0" w:rsidRDefault="00AA15EC" w:rsidP="008B02A0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To receive an update on the NDP review</w:t>
      </w:r>
      <w:r w:rsidR="007F3964" w:rsidRPr="008B02A0">
        <w:rPr>
          <w:rFonts w:ascii="Arial" w:hAnsi="Arial" w:cs="Arial"/>
          <w:sz w:val="22"/>
          <w:szCs w:val="22"/>
        </w:rPr>
        <w:t>.</w:t>
      </w:r>
    </w:p>
    <w:p w14:paraId="6C8AF68D" w14:textId="77777777" w:rsidR="007F3964" w:rsidRPr="007F3964" w:rsidRDefault="007F3964" w:rsidP="007F3964">
      <w:pPr>
        <w:pStyle w:val="ListParagraph"/>
        <w:rPr>
          <w:lang w:val="en-US"/>
        </w:rPr>
      </w:pPr>
    </w:p>
    <w:p w14:paraId="1EBB75A4" w14:textId="38E2A654" w:rsidR="00966A34" w:rsidRPr="00EA10A6" w:rsidRDefault="00A6722B" w:rsidP="00966A34">
      <w:pPr>
        <w:pStyle w:val="Heading3"/>
        <w:jc w:val="left"/>
        <w:rPr>
          <w:i/>
          <w:iCs/>
          <w:u w:val="none"/>
        </w:rPr>
      </w:pPr>
      <w:r>
        <w:rPr>
          <w:b/>
          <w:bCs/>
          <w:u w:val="none"/>
        </w:rPr>
        <w:t>22</w:t>
      </w:r>
      <w:r w:rsidR="00966A34" w:rsidRPr="00EA10A6">
        <w:rPr>
          <w:b/>
          <w:bCs/>
          <w:u w:val="none"/>
        </w:rPr>
        <w:t>/</w:t>
      </w:r>
      <w:r w:rsidR="007558C4">
        <w:rPr>
          <w:b/>
          <w:bCs/>
          <w:u w:val="none"/>
        </w:rPr>
        <w:t>145</w:t>
      </w:r>
      <w:r w:rsidR="00966A34" w:rsidRPr="00EA10A6">
        <w:rPr>
          <w:b/>
          <w:bCs/>
          <w:u w:val="none"/>
        </w:rPr>
        <w:tab/>
        <w:t>Environment</w:t>
      </w:r>
      <w:r w:rsidR="00966A34" w:rsidRPr="00EA10A6">
        <w:rPr>
          <w:b/>
          <w:bCs/>
          <w:u w:val="none"/>
        </w:rPr>
        <w:tab/>
      </w:r>
      <w:r w:rsidR="00966A34" w:rsidRPr="00EA10A6">
        <w:rPr>
          <w:u w:val="none"/>
        </w:rPr>
        <w:tab/>
      </w:r>
      <w:r w:rsidR="00966A34" w:rsidRPr="00EA10A6">
        <w:rPr>
          <w:u w:val="none"/>
        </w:rPr>
        <w:tab/>
      </w:r>
      <w:r w:rsidR="00966A34" w:rsidRPr="00EA10A6">
        <w:rPr>
          <w:u w:val="none"/>
        </w:rPr>
        <w:tab/>
      </w:r>
      <w:r w:rsidR="00966A34" w:rsidRPr="00EA10A6">
        <w:rPr>
          <w:u w:val="none"/>
        </w:rPr>
        <w:tab/>
      </w:r>
      <w:r w:rsidR="00966A34" w:rsidRPr="00EA10A6">
        <w:rPr>
          <w:u w:val="none"/>
        </w:rPr>
        <w:tab/>
      </w:r>
      <w:r w:rsidR="00966A34" w:rsidRPr="00EA10A6">
        <w:rPr>
          <w:u w:val="none"/>
        </w:rPr>
        <w:tab/>
      </w:r>
      <w:r w:rsidR="00966A34" w:rsidRPr="00EA10A6">
        <w:rPr>
          <w:u w:val="none"/>
        </w:rPr>
        <w:tab/>
      </w:r>
      <w:r w:rsidR="00966A34" w:rsidRPr="00EA10A6">
        <w:rPr>
          <w:u w:val="none"/>
        </w:rPr>
        <w:tab/>
      </w:r>
      <w:r w:rsidR="000F7C66">
        <w:rPr>
          <w:i/>
          <w:iCs/>
          <w:sz w:val="18"/>
          <w:szCs w:val="20"/>
          <w:u w:val="none"/>
        </w:rPr>
        <w:t>20</w:t>
      </w:r>
      <w:r w:rsidR="00966A34" w:rsidRPr="00AF0530">
        <w:rPr>
          <w:i/>
          <w:iCs/>
          <w:sz w:val="18"/>
          <w:szCs w:val="20"/>
          <w:u w:val="none"/>
        </w:rPr>
        <w:t xml:space="preserve"> minutes</w:t>
      </w:r>
    </w:p>
    <w:p w14:paraId="167ACE46" w14:textId="7E1193E3" w:rsidR="004B6F05" w:rsidRPr="004B6F05" w:rsidRDefault="004B6F05" w:rsidP="007558C4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discuss opportunities to increase the rewilding programme within the parish boundary and decide on the communication approach</w:t>
      </w:r>
      <w:r>
        <w:rPr>
          <w:rFonts w:ascii="Arial" w:eastAsia="Calibri" w:hAnsi="Arial" w:cs="Arial"/>
          <w:sz w:val="22"/>
          <w:szCs w:val="22"/>
        </w:rPr>
        <w:t>.</w:t>
      </w:r>
    </w:p>
    <w:p w14:paraId="1983CDCB" w14:textId="7F87C418" w:rsidR="00982E0B" w:rsidRPr="000F7C66" w:rsidRDefault="000F7C66" w:rsidP="007558C4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F7C66">
        <w:rPr>
          <w:rFonts w:ascii="Arial" w:eastAsia="Calibri" w:hAnsi="Arial" w:cs="Arial"/>
          <w:sz w:val="22"/>
          <w:szCs w:val="22"/>
        </w:rPr>
        <w:t>To agree a quote of £410 from Paul Nicholas to repair and repaint the telephone box on The Green. Note that replacement glass panes will be extra</w:t>
      </w:r>
      <w:r>
        <w:rPr>
          <w:rFonts w:ascii="Arial" w:eastAsia="Calibri" w:hAnsi="Arial" w:cs="Arial"/>
          <w:sz w:val="22"/>
          <w:szCs w:val="22"/>
        </w:rPr>
        <w:t>.</w:t>
      </w:r>
    </w:p>
    <w:p w14:paraId="1B8E6D8B" w14:textId="67948A8D" w:rsidR="007558C4" w:rsidRDefault="000F7C66" w:rsidP="007558C4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F7C66">
        <w:rPr>
          <w:rFonts w:ascii="Arial" w:eastAsia="Calibri" w:hAnsi="Arial" w:cs="Arial"/>
          <w:sz w:val="22"/>
          <w:szCs w:val="22"/>
        </w:rPr>
        <w:t xml:space="preserve">To agree a quote of £420 </w:t>
      </w:r>
      <w:r w:rsidRPr="000F7C66">
        <w:rPr>
          <w:rFonts w:ascii="Arial" w:eastAsia="Calibri" w:hAnsi="Arial" w:cs="Arial"/>
          <w:sz w:val="22"/>
          <w:szCs w:val="22"/>
        </w:rPr>
        <w:t>from</w:t>
      </w:r>
      <w:r w:rsidRPr="000F7C66">
        <w:rPr>
          <w:rFonts w:ascii="Arial" w:eastAsia="Calibri" w:hAnsi="Arial" w:cs="Arial"/>
          <w:sz w:val="22"/>
          <w:szCs w:val="22"/>
        </w:rPr>
        <w:t xml:space="preserve"> Wallace Arboriculture to reduce trees to </w:t>
      </w:r>
      <w:r w:rsidR="00DF49B9">
        <w:rPr>
          <w:rFonts w:ascii="Arial" w:eastAsia="Calibri" w:hAnsi="Arial" w:cs="Arial"/>
          <w:sz w:val="22"/>
          <w:szCs w:val="22"/>
        </w:rPr>
        <w:t xml:space="preserve">the </w:t>
      </w:r>
      <w:r w:rsidRPr="000F7C66">
        <w:rPr>
          <w:rFonts w:ascii="Arial" w:eastAsia="Calibri" w:hAnsi="Arial" w:cs="Arial"/>
          <w:sz w:val="22"/>
          <w:szCs w:val="22"/>
        </w:rPr>
        <w:t>existing hedge height</w:t>
      </w:r>
      <w:r>
        <w:rPr>
          <w:rFonts w:ascii="Arial" w:eastAsia="Calibri" w:hAnsi="Arial" w:cs="Arial"/>
          <w:sz w:val="22"/>
          <w:szCs w:val="22"/>
        </w:rPr>
        <w:t xml:space="preserve"> near the Nounsley bus shelter</w:t>
      </w:r>
      <w:r>
        <w:rPr>
          <w:rFonts w:ascii="Arial" w:hAnsi="Arial" w:cs="Arial"/>
          <w:sz w:val="22"/>
          <w:szCs w:val="22"/>
        </w:rPr>
        <w:t>, to prevent encroachment on neighbouring properties and footpath.</w:t>
      </w:r>
    </w:p>
    <w:p w14:paraId="5314A860" w14:textId="40DA2F56" w:rsidR="007558C4" w:rsidRDefault="000F7C66" w:rsidP="007558C4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F7C66">
        <w:rPr>
          <w:rFonts w:ascii="Arial" w:eastAsia="Calibri" w:hAnsi="Arial" w:cs="Arial"/>
          <w:sz w:val="22"/>
          <w:szCs w:val="22"/>
        </w:rPr>
        <w:t xml:space="preserve">To agree a quote of £360 </w:t>
      </w:r>
      <w:r>
        <w:rPr>
          <w:rFonts w:ascii="Arial" w:eastAsia="Calibri" w:hAnsi="Arial" w:cs="Arial"/>
          <w:sz w:val="22"/>
          <w:szCs w:val="22"/>
        </w:rPr>
        <w:t>from</w:t>
      </w:r>
      <w:r w:rsidRPr="000F7C66">
        <w:rPr>
          <w:rFonts w:ascii="Arial" w:eastAsia="Calibri" w:hAnsi="Arial" w:cs="Arial"/>
          <w:sz w:val="22"/>
          <w:szCs w:val="22"/>
        </w:rPr>
        <w:t xml:space="preserve"> Wallace Arboriculture to reduce </w:t>
      </w:r>
      <w:r>
        <w:rPr>
          <w:rFonts w:ascii="Arial" w:eastAsia="Calibri" w:hAnsi="Arial" w:cs="Arial"/>
          <w:sz w:val="22"/>
          <w:szCs w:val="22"/>
        </w:rPr>
        <w:t xml:space="preserve">the </w:t>
      </w:r>
      <w:r w:rsidRPr="000F7C66">
        <w:rPr>
          <w:rFonts w:ascii="Arial" w:eastAsia="Calibri" w:hAnsi="Arial" w:cs="Arial"/>
          <w:sz w:val="22"/>
          <w:szCs w:val="22"/>
        </w:rPr>
        <w:t xml:space="preserve">size of </w:t>
      </w:r>
      <w:r>
        <w:rPr>
          <w:rFonts w:ascii="Arial" w:eastAsia="Calibri" w:hAnsi="Arial" w:cs="Arial"/>
          <w:sz w:val="22"/>
          <w:szCs w:val="22"/>
        </w:rPr>
        <w:t xml:space="preserve">the </w:t>
      </w:r>
      <w:r w:rsidRPr="000F7C66">
        <w:rPr>
          <w:rFonts w:ascii="Arial" w:eastAsia="Calibri" w:hAnsi="Arial" w:cs="Arial"/>
          <w:sz w:val="22"/>
          <w:szCs w:val="22"/>
        </w:rPr>
        <w:t xml:space="preserve">willow tree </w:t>
      </w:r>
      <w:r>
        <w:rPr>
          <w:rFonts w:ascii="Arial" w:eastAsia="Calibri" w:hAnsi="Arial" w:cs="Arial"/>
          <w:sz w:val="22"/>
          <w:szCs w:val="22"/>
        </w:rPr>
        <w:t>on the recreation ground that is encroaching on a neighbouring property</w:t>
      </w:r>
      <w:r>
        <w:rPr>
          <w:rFonts w:ascii="Arial" w:hAnsi="Arial" w:cs="Arial"/>
          <w:sz w:val="22"/>
          <w:szCs w:val="22"/>
        </w:rPr>
        <w:t>.</w:t>
      </w:r>
    </w:p>
    <w:p w14:paraId="0D56D135" w14:textId="1533CE32" w:rsidR="000F7C66" w:rsidRPr="000F7C66" w:rsidRDefault="000F7C66" w:rsidP="007558C4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F7C66">
        <w:rPr>
          <w:rFonts w:ascii="Arial" w:eastAsia="Calibri" w:hAnsi="Arial" w:cs="Arial"/>
          <w:sz w:val="22"/>
          <w:szCs w:val="22"/>
        </w:rPr>
        <w:t xml:space="preserve">To agree a quote of £960 </w:t>
      </w:r>
      <w:r w:rsidR="003665DC">
        <w:rPr>
          <w:rFonts w:ascii="Arial" w:eastAsia="Calibri" w:hAnsi="Arial" w:cs="Arial"/>
          <w:sz w:val="22"/>
          <w:szCs w:val="22"/>
        </w:rPr>
        <w:t>from</w:t>
      </w:r>
      <w:r w:rsidRPr="000F7C66">
        <w:rPr>
          <w:rFonts w:ascii="Arial" w:eastAsia="Calibri" w:hAnsi="Arial" w:cs="Arial"/>
          <w:sz w:val="22"/>
          <w:szCs w:val="22"/>
        </w:rPr>
        <w:t xml:space="preserve"> Blackwater Tree Specialists to take down three trees and reduce </w:t>
      </w:r>
      <w:r>
        <w:rPr>
          <w:rFonts w:ascii="Arial" w:eastAsia="Calibri" w:hAnsi="Arial" w:cs="Arial"/>
          <w:sz w:val="22"/>
          <w:szCs w:val="22"/>
        </w:rPr>
        <w:t xml:space="preserve">the </w:t>
      </w:r>
      <w:r w:rsidRPr="000F7C66">
        <w:rPr>
          <w:rFonts w:ascii="Arial" w:eastAsia="Calibri" w:hAnsi="Arial" w:cs="Arial"/>
          <w:sz w:val="22"/>
          <w:szCs w:val="22"/>
        </w:rPr>
        <w:t xml:space="preserve">height of </w:t>
      </w:r>
      <w:r>
        <w:rPr>
          <w:rFonts w:ascii="Arial" w:eastAsia="Calibri" w:hAnsi="Arial" w:cs="Arial"/>
          <w:sz w:val="22"/>
          <w:szCs w:val="22"/>
        </w:rPr>
        <w:t xml:space="preserve">the </w:t>
      </w:r>
      <w:r w:rsidRPr="000F7C66">
        <w:rPr>
          <w:rFonts w:ascii="Arial" w:eastAsia="Calibri" w:hAnsi="Arial" w:cs="Arial"/>
          <w:sz w:val="22"/>
          <w:szCs w:val="22"/>
        </w:rPr>
        <w:t>leaning Cherry</w:t>
      </w:r>
      <w:r>
        <w:rPr>
          <w:rFonts w:ascii="Arial" w:eastAsia="Calibri" w:hAnsi="Arial" w:cs="Arial"/>
          <w:sz w:val="22"/>
          <w:szCs w:val="22"/>
        </w:rPr>
        <w:t xml:space="preserve"> in the duck pond area</w:t>
      </w:r>
      <w:r>
        <w:rPr>
          <w:rFonts w:ascii="Calibri" w:eastAsia="Calibri" w:hAnsi="Calibri" w:cs="Calibri"/>
          <w:szCs w:val="22"/>
        </w:rPr>
        <w:t>.</w:t>
      </w:r>
    </w:p>
    <w:p w14:paraId="6769D8B4" w14:textId="77777777" w:rsidR="00577FF3" w:rsidRDefault="00577FF3" w:rsidP="00966A34">
      <w:pPr>
        <w:ind w:left="720"/>
        <w:rPr>
          <w:rFonts w:ascii="Arial" w:hAnsi="Arial" w:cs="Arial"/>
          <w:sz w:val="22"/>
          <w:szCs w:val="22"/>
        </w:rPr>
      </w:pPr>
    </w:p>
    <w:p w14:paraId="1CEE525A" w14:textId="410D06C0" w:rsidR="005C346B" w:rsidRDefault="005C346B" w:rsidP="00966A34">
      <w:pPr>
        <w:pStyle w:val="Heading3"/>
        <w:jc w:val="left"/>
        <w:rPr>
          <w:b/>
          <w:bCs/>
          <w:u w:val="none"/>
        </w:rPr>
      </w:pPr>
      <w:r>
        <w:rPr>
          <w:b/>
          <w:bCs/>
          <w:u w:val="none"/>
        </w:rPr>
        <w:t>22/</w:t>
      </w:r>
      <w:r w:rsidR="007558C4">
        <w:rPr>
          <w:b/>
          <w:bCs/>
          <w:u w:val="none"/>
        </w:rPr>
        <w:t>146</w:t>
      </w:r>
      <w:r w:rsidR="00EF0DB7">
        <w:rPr>
          <w:b/>
          <w:bCs/>
          <w:u w:val="none"/>
        </w:rPr>
        <w:tab/>
      </w:r>
      <w:r>
        <w:rPr>
          <w:b/>
          <w:bCs/>
          <w:u w:val="none"/>
        </w:rPr>
        <w:t>Community Land</w:t>
      </w:r>
      <w:r w:rsidR="00D20CD3">
        <w:rPr>
          <w:b/>
          <w:bCs/>
          <w:u w:val="none"/>
        </w:rPr>
        <w:t xml:space="preserve"> </w:t>
      </w:r>
      <w:r w:rsidR="00653FEA">
        <w:rPr>
          <w:b/>
          <w:bCs/>
          <w:u w:val="none"/>
        </w:rPr>
        <w:tab/>
      </w:r>
      <w:r w:rsidR="00653FEA">
        <w:rPr>
          <w:b/>
          <w:bCs/>
          <w:u w:val="none"/>
        </w:rPr>
        <w:tab/>
      </w:r>
      <w:r w:rsidR="00653FEA">
        <w:rPr>
          <w:b/>
          <w:bCs/>
          <w:u w:val="none"/>
        </w:rPr>
        <w:tab/>
      </w:r>
      <w:r w:rsidR="00CE7F0B">
        <w:rPr>
          <w:b/>
          <w:bCs/>
          <w:u w:val="none"/>
        </w:rPr>
        <w:tab/>
      </w:r>
      <w:r w:rsidR="00CE7F0B">
        <w:rPr>
          <w:b/>
          <w:bCs/>
          <w:u w:val="none"/>
        </w:rPr>
        <w:tab/>
      </w:r>
      <w:r w:rsidR="00CE7F0B">
        <w:rPr>
          <w:b/>
          <w:bCs/>
          <w:u w:val="none"/>
        </w:rPr>
        <w:tab/>
      </w:r>
      <w:r w:rsidR="00CE7F0B">
        <w:rPr>
          <w:b/>
          <w:bCs/>
          <w:u w:val="none"/>
        </w:rPr>
        <w:tab/>
      </w:r>
      <w:r w:rsidR="00CE7F0B">
        <w:rPr>
          <w:b/>
          <w:bCs/>
          <w:u w:val="none"/>
        </w:rPr>
        <w:tab/>
      </w:r>
      <w:r w:rsidR="00CE7F0B" w:rsidRPr="00CE7F0B">
        <w:rPr>
          <w:i/>
          <w:iCs/>
          <w:sz w:val="18"/>
          <w:szCs w:val="20"/>
          <w:u w:val="none"/>
        </w:rPr>
        <w:t>5 minutes</w:t>
      </w:r>
    </w:p>
    <w:p w14:paraId="54EE476C" w14:textId="70F43E4C" w:rsidR="005C346B" w:rsidRDefault="007558C4" w:rsidP="007558C4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receive an update on </w:t>
      </w:r>
      <w:r w:rsidR="003665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community land</w:t>
      </w:r>
      <w:r w:rsidR="005C346B" w:rsidRPr="007558C4">
        <w:rPr>
          <w:rFonts w:ascii="Arial" w:hAnsi="Arial" w:cs="Arial"/>
          <w:sz w:val="22"/>
          <w:szCs w:val="22"/>
        </w:rPr>
        <w:t>.</w:t>
      </w:r>
    </w:p>
    <w:p w14:paraId="74610378" w14:textId="2FE4AE36" w:rsidR="007558C4" w:rsidRPr="007558C4" w:rsidRDefault="00690F3A" w:rsidP="007558C4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agree to </w:t>
      </w:r>
      <w:r w:rsidR="002F78B4">
        <w:rPr>
          <w:rFonts w:ascii="Arial" w:hAnsi="Arial" w:cs="Arial"/>
          <w:sz w:val="22"/>
          <w:szCs w:val="22"/>
        </w:rPr>
        <w:t>appoint Place Services to carry out</w:t>
      </w:r>
      <w:r>
        <w:rPr>
          <w:rFonts w:ascii="Arial" w:hAnsi="Arial" w:cs="Arial"/>
          <w:sz w:val="22"/>
          <w:szCs w:val="22"/>
        </w:rPr>
        <w:t xml:space="preserve"> a tree survey on </w:t>
      </w:r>
      <w:r w:rsidR="002F78B4">
        <w:rPr>
          <w:rFonts w:ascii="Arial" w:hAnsi="Arial" w:cs="Arial"/>
          <w:sz w:val="22"/>
          <w:szCs w:val="22"/>
        </w:rPr>
        <w:t xml:space="preserve">the meadow land. </w:t>
      </w:r>
    </w:p>
    <w:p w14:paraId="55339CEE" w14:textId="77777777" w:rsidR="005C346B" w:rsidRPr="005C346B" w:rsidRDefault="005C346B" w:rsidP="005C346B"/>
    <w:p w14:paraId="41748890" w14:textId="26590638" w:rsidR="00966A34" w:rsidRPr="00827ED2" w:rsidRDefault="00401F51" w:rsidP="00966A34">
      <w:pPr>
        <w:pStyle w:val="Heading3"/>
        <w:jc w:val="left"/>
        <w:rPr>
          <w:b/>
          <w:bCs/>
          <w:u w:val="none"/>
        </w:rPr>
      </w:pPr>
      <w:r>
        <w:rPr>
          <w:b/>
          <w:bCs/>
          <w:u w:val="none"/>
        </w:rPr>
        <w:t>22</w:t>
      </w:r>
      <w:r w:rsidR="00966A34" w:rsidRPr="00827ED2">
        <w:rPr>
          <w:b/>
          <w:bCs/>
          <w:u w:val="none"/>
        </w:rPr>
        <w:t>/</w:t>
      </w:r>
      <w:r w:rsidR="007558C4">
        <w:rPr>
          <w:b/>
          <w:bCs/>
          <w:u w:val="none"/>
        </w:rPr>
        <w:t>147</w:t>
      </w:r>
      <w:r>
        <w:rPr>
          <w:b/>
          <w:bCs/>
          <w:u w:val="none"/>
        </w:rPr>
        <w:tab/>
        <w:t>Section 106</w:t>
      </w:r>
      <w:r w:rsidR="00D06D42">
        <w:rPr>
          <w:b/>
          <w:bCs/>
          <w:u w:val="none"/>
        </w:rPr>
        <w:t xml:space="preserve"> Funds</w:t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 w:rsidR="00966A34">
        <w:rPr>
          <w:b/>
          <w:bCs/>
          <w:u w:val="none"/>
        </w:rPr>
        <w:tab/>
      </w:r>
      <w:r w:rsidR="00966A34">
        <w:rPr>
          <w:b/>
          <w:bCs/>
          <w:u w:val="none"/>
        </w:rPr>
        <w:tab/>
      </w:r>
      <w:r w:rsidR="00966A34">
        <w:rPr>
          <w:b/>
          <w:bCs/>
          <w:u w:val="none"/>
        </w:rPr>
        <w:tab/>
      </w:r>
      <w:r w:rsidR="00966A34">
        <w:rPr>
          <w:b/>
          <w:bCs/>
          <w:u w:val="none"/>
        </w:rPr>
        <w:tab/>
      </w:r>
      <w:r w:rsidR="00966A34">
        <w:rPr>
          <w:b/>
          <w:bCs/>
          <w:u w:val="none"/>
        </w:rPr>
        <w:tab/>
      </w:r>
      <w:r w:rsidR="00966A34">
        <w:rPr>
          <w:b/>
          <w:bCs/>
          <w:u w:val="none"/>
        </w:rPr>
        <w:tab/>
      </w:r>
      <w:r w:rsidR="0039237E">
        <w:rPr>
          <w:i/>
          <w:iCs/>
          <w:sz w:val="18"/>
          <w:szCs w:val="20"/>
          <w:u w:val="none"/>
        </w:rPr>
        <w:t>5</w:t>
      </w:r>
      <w:r w:rsidR="00966A34" w:rsidRPr="00AF0530">
        <w:rPr>
          <w:i/>
          <w:iCs/>
          <w:sz w:val="18"/>
          <w:szCs w:val="20"/>
          <w:u w:val="none"/>
        </w:rPr>
        <w:t xml:space="preserve"> minutes</w:t>
      </w:r>
    </w:p>
    <w:p w14:paraId="06847875" w14:textId="3C0AC1FA" w:rsidR="000A061A" w:rsidRDefault="002B0229" w:rsidP="00966A3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162845">
        <w:rPr>
          <w:rFonts w:ascii="Arial" w:hAnsi="Arial" w:cs="Arial"/>
          <w:sz w:val="22"/>
          <w:szCs w:val="22"/>
        </w:rPr>
        <w:t xml:space="preserve"> receive an update on projects</w:t>
      </w:r>
      <w:r w:rsidR="00077B13">
        <w:rPr>
          <w:rFonts w:ascii="Arial" w:hAnsi="Arial" w:cs="Arial"/>
          <w:sz w:val="22"/>
          <w:szCs w:val="22"/>
        </w:rPr>
        <w:t>.</w:t>
      </w:r>
    </w:p>
    <w:p w14:paraId="15CF46FE" w14:textId="042B2704" w:rsidR="00966A34" w:rsidRPr="00426173" w:rsidRDefault="00426173" w:rsidP="00966A3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AC6AE80" w14:textId="4F4409F4" w:rsidR="00D06D42" w:rsidRPr="00D06D42" w:rsidRDefault="00D06D42" w:rsidP="000708D8">
      <w:pPr>
        <w:pStyle w:val="Heading3"/>
        <w:jc w:val="left"/>
        <w:rPr>
          <w:b/>
          <w:bCs/>
          <w:u w:val="none"/>
        </w:rPr>
      </w:pPr>
      <w:r w:rsidRPr="00D06D42">
        <w:rPr>
          <w:b/>
          <w:bCs/>
          <w:u w:val="none"/>
        </w:rPr>
        <w:t>22/</w:t>
      </w:r>
      <w:r w:rsidR="007558C4">
        <w:rPr>
          <w:b/>
          <w:bCs/>
          <w:u w:val="none"/>
        </w:rPr>
        <w:t>148</w:t>
      </w:r>
      <w:r w:rsidRPr="00D06D42">
        <w:rPr>
          <w:b/>
          <w:bCs/>
          <w:u w:val="none"/>
        </w:rPr>
        <w:tab/>
        <w:t xml:space="preserve">Keith </w:t>
      </w:r>
      <w:r w:rsidR="005A7813" w:rsidRPr="00D06D42">
        <w:rPr>
          <w:b/>
          <w:bCs/>
          <w:u w:val="none"/>
        </w:rPr>
        <w:t>Bi</w:t>
      </w:r>
      <w:r w:rsidR="005A7813">
        <w:rPr>
          <w:b/>
          <w:bCs/>
          <w:u w:val="none"/>
        </w:rPr>
        <w:t>g</w:t>
      </w:r>
      <w:r w:rsidR="005A7813" w:rsidRPr="00D06D42">
        <w:rPr>
          <w:b/>
          <w:bCs/>
          <w:u w:val="none"/>
        </w:rPr>
        <w:t>den</w:t>
      </w:r>
      <w:r w:rsidRPr="00D06D42">
        <w:rPr>
          <w:b/>
          <w:bCs/>
          <w:u w:val="none"/>
        </w:rPr>
        <w:t xml:space="preserve"> Memorial Ground</w:t>
      </w:r>
      <w:r w:rsidR="00AF0530">
        <w:rPr>
          <w:b/>
          <w:bCs/>
          <w:u w:val="none"/>
        </w:rPr>
        <w:tab/>
      </w:r>
      <w:r w:rsidR="00AF0530">
        <w:rPr>
          <w:b/>
          <w:bCs/>
          <w:u w:val="none"/>
        </w:rPr>
        <w:tab/>
      </w:r>
      <w:r w:rsidR="00AF0530">
        <w:rPr>
          <w:b/>
          <w:bCs/>
          <w:u w:val="none"/>
        </w:rPr>
        <w:tab/>
      </w:r>
      <w:r w:rsidR="00AF0530">
        <w:rPr>
          <w:b/>
          <w:bCs/>
          <w:u w:val="none"/>
        </w:rPr>
        <w:tab/>
      </w:r>
      <w:r w:rsidR="00AF0530">
        <w:rPr>
          <w:b/>
          <w:bCs/>
          <w:u w:val="none"/>
        </w:rPr>
        <w:tab/>
      </w:r>
      <w:r w:rsidR="00AF0530">
        <w:rPr>
          <w:b/>
          <w:bCs/>
          <w:u w:val="none"/>
        </w:rPr>
        <w:tab/>
      </w:r>
      <w:r w:rsidR="007948BD">
        <w:rPr>
          <w:i/>
          <w:iCs/>
          <w:sz w:val="18"/>
          <w:szCs w:val="20"/>
          <w:u w:val="none"/>
        </w:rPr>
        <w:t>5</w:t>
      </w:r>
      <w:r w:rsidR="00AF0530">
        <w:rPr>
          <w:i/>
          <w:iCs/>
          <w:sz w:val="18"/>
          <w:szCs w:val="20"/>
          <w:u w:val="none"/>
        </w:rPr>
        <w:t xml:space="preserve"> minutes</w:t>
      </w:r>
    </w:p>
    <w:p w14:paraId="76E2731D" w14:textId="7B532699" w:rsidR="00536843" w:rsidRDefault="00AF0530" w:rsidP="00CE7F0B">
      <w:pPr>
        <w:pStyle w:val="ListParagraph"/>
        <w:rPr>
          <w:rFonts w:ascii="Arial" w:hAnsi="Arial" w:cs="Arial"/>
          <w:sz w:val="22"/>
          <w:szCs w:val="22"/>
        </w:rPr>
      </w:pPr>
      <w:r w:rsidRPr="00536843">
        <w:rPr>
          <w:rFonts w:ascii="Arial" w:hAnsi="Arial" w:cs="Arial"/>
          <w:sz w:val="22"/>
          <w:szCs w:val="22"/>
        </w:rPr>
        <w:t>To</w:t>
      </w:r>
      <w:r w:rsidR="0007675F">
        <w:rPr>
          <w:rFonts w:ascii="Arial" w:hAnsi="Arial" w:cs="Arial"/>
          <w:sz w:val="22"/>
          <w:szCs w:val="22"/>
        </w:rPr>
        <w:t xml:space="preserve"> </w:t>
      </w:r>
      <w:r w:rsidR="00653FEA">
        <w:rPr>
          <w:rFonts w:ascii="Arial" w:hAnsi="Arial" w:cs="Arial"/>
          <w:sz w:val="22"/>
          <w:szCs w:val="22"/>
        </w:rPr>
        <w:t>receive an update on KBMG matters</w:t>
      </w:r>
      <w:r w:rsidRPr="00536843">
        <w:rPr>
          <w:rFonts w:ascii="Arial" w:hAnsi="Arial" w:cs="Arial"/>
          <w:sz w:val="22"/>
          <w:szCs w:val="22"/>
        </w:rPr>
        <w:t>.</w:t>
      </w:r>
    </w:p>
    <w:p w14:paraId="2C3841E6" w14:textId="77777777" w:rsidR="00AF0530" w:rsidRPr="00AF0530" w:rsidRDefault="00AF0530" w:rsidP="00AF0530">
      <w:pPr>
        <w:ind w:left="720"/>
        <w:rPr>
          <w:rFonts w:ascii="Arial" w:hAnsi="Arial" w:cs="Arial"/>
          <w:sz w:val="22"/>
          <w:szCs w:val="22"/>
        </w:rPr>
      </w:pPr>
    </w:p>
    <w:p w14:paraId="61AF084C" w14:textId="6D58F28A" w:rsidR="00966A34" w:rsidRPr="00BA66BB" w:rsidRDefault="0041312B" w:rsidP="000708D8">
      <w:pPr>
        <w:pStyle w:val="Heading3"/>
        <w:jc w:val="left"/>
        <w:rPr>
          <w:u w:val="none"/>
        </w:rPr>
      </w:pPr>
      <w:r>
        <w:rPr>
          <w:b/>
          <w:bCs/>
          <w:u w:val="none"/>
        </w:rPr>
        <w:t>22</w:t>
      </w:r>
      <w:r w:rsidR="00966A34" w:rsidRPr="00BA66BB">
        <w:rPr>
          <w:b/>
          <w:bCs/>
          <w:u w:val="none"/>
        </w:rPr>
        <w:t>/</w:t>
      </w:r>
      <w:r w:rsidR="007558C4">
        <w:rPr>
          <w:b/>
          <w:bCs/>
          <w:u w:val="none"/>
        </w:rPr>
        <w:t>149</w:t>
      </w:r>
      <w:r w:rsidR="00966A34" w:rsidRPr="00BA66BB">
        <w:rPr>
          <w:b/>
          <w:bCs/>
          <w:u w:val="none"/>
        </w:rPr>
        <w:tab/>
        <w:t>Accounts for Payment</w:t>
      </w:r>
      <w:r w:rsidR="00966A34" w:rsidRPr="00BA66BB">
        <w:rPr>
          <w:b/>
          <w:bCs/>
          <w:u w:val="none"/>
        </w:rPr>
        <w:tab/>
      </w:r>
      <w:r w:rsidR="00966A34" w:rsidRPr="00BA66BB">
        <w:rPr>
          <w:u w:val="none"/>
        </w:rPr>
        <w:tab/>
      </w:r>
      <w:r w:rsidR="00966A34" w:rsidRPr="00BA66BB">
        <w:rPr>
          <w:u w:val="none"/>
        </w:rPr>
        <w:tab/>
      </w:r>
      <w:r w:rsidR="00966A34" w:rsidRPr="00BA66BB">
        <w:rPr>
          <w:u w:val="none"/>
        </w:rPr>
        <w:tab/>
      </w:r>
      <w:r w:rsidR="00966A34" w:rsidRPr="00BA66BB">
        <w:rPr>
          <w:u w:val="none"/>
        </w:rPr>
        <w:tab/>
      </w:r>
      <w:r w:rsidR="00966A34" w:rsidRPr="00BA66BB">
        <w:rPr>
          <w:u w:val="none"/>
        </w:rPr>
        <w:tab/>
      </w:r>
      <w:r w:rsidR="00966A34" w:rsidRPr="00BA66BB">
        <w:rPr>
          <w:u w:val="none"/>
        </w:rPr>
        <w:tab/>
      </w:r>
      <w:r w:rsidR="00966A34" w:rsidRPr="00AF0530">
        <w:rPr>
          <w:i/>
          <w:iCs/>
          <w:sz w:val="18"/>
          <w:szCs w:val="20"/>
          <w:u w:val="none"/>
        </w:rPr>
        <w:t>2 minutes</w:t>
      </w:r>
    </w:p>
    <w:p w14:paraId="12DE3DA7" w14:textId="75BF5913" w:rsidR="00966A34" w:rsidRDefault="00966A34" w:rsidP="00966A34">
      <w:pPr>
        <w:ind w:firstLine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agree the accounts for payment for </w:t>
      </w:r>
      <w:r w:rsidR="007558C4">
        <w:rPr>
          <w:rFonts w:ascii="Arial" w:hAnsi="Arial" w:cs="Arial"/>
          <w:sz w:val="22"/>
          <w:szCs w:val="22"/>
        </w:rPr>
        <w:t>October</w:t>
      </w:r>
      <w:r>
        <w:rPr>
          <w:rFonts w:ascii="Arial" w:hAnsi="Arial" w:cs="Arial"/>
          <w:sz w:val="22"/>
          <w:szCs w:val="22"/>
        </w:rPr>
        <w:t xml:space="preserve"> </w:t>
      </w:r>
      <w:r w:rsidR="003363BC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5DE95BE" w14:textId="77777777" w:rsidR="00966A34" w:rsidRPr="00966A34" w:rsidRDefault="00966A34" w:rsidP="00966A34">
      <w:pPr>
        <w:pStyle w:val="Heading3"/>
        <w:jc w:val="left"/>
        <w:rPr>
          <w:i/>
          <w:iCs/>
          <w:u w:val="none"/>
        </w:rPr>
      </w:pPr>
    </w:p>
    <w:p w14:paraId="72EFF4AD" w14:textId="091808A3" w:rsidR="00966A34" w:rsidRDefault="00D25345" w:rsidP="00966A34">
      <w:pPr>
        <w:pStyle w:val="Heading3"/>
        <w:jc w:val="left"/>
        <w:rPr>
          <w:i/>
          <w:iCs/>
          <w:sz w:val="18"/>
          <w:szCs w:val="20"/>
          <w:u w:val="none"/>
        </w:rPr>
      </w:pPr>
      <w:r>
        <w:rPr>
          <w:b/>
          <w:bCs/>
          <w:u w:val="none"/>
        </w:rPr>
        <w:t>2</w:t>
      </w:r>
      <w:r w:rsidR="0041312B">
        <w:rPr>
          <w:b/>
          <w:bCs/>
          <w:u w:val="none"/>
        </w:rPr>
        <w:t>2</w:t>
      </w:r>
      <w:r w:rsidR="00966A34" w:rsidRPr="004D0887">
        <w:rPr>
          <w:b/>
          <w:bCs/>
          <w:u w:val="none"/>
        </w:rPr>
        <w:t>/</w:t>
      </w:r>
      <w:r w:rsidR="007558C4">
        <w:rPr>
          <w:b/>
          <w:bCs/>
          <w:u w:val="none"/>
        </w:rPr>
        <w:t>150</w:t>
      </w:r>
      <w:r w:rsidR="00966A34" w:rsidRPr="004D0887">
        <w:rPr>
          <w:b/>
          <w:bCs/>
          <w:u w:val="none"/>
        </w:rPr>
        <w:tab/>
        <w:t>General Announcements</w:t>
      </w:r>
      <w:r w:rsidR="00966A34" w:rsidRPr="004D0887">
        <w:rPr>
          <w:u w:val="none"/>
        </w:rPr>
        <w:tab/>
      </w:r>
      <w:r w:rsidR="00966A34" w:rsidRPr="004D0887">
        <w:rPr>
          <w:u w:val="none"/>
        </w:rPr>
        <w:tab/>
      </w:r>
      <w:r w:rsidR="00966A34" w:rsidRPr="004D0887">
        <w:rPr>
          <w:u w:val="none"/>
        </w:rPr>
        <w:tab/>
      </w:r>
      <w:r w:rsidR="00966A34" w:rsidRPr="004D0887">
        <w:rPr>
          <w:u w:val="none"/>
        </w:rPr>
        <w:tab/>
      </w:r>
      <w:r w:rsidR="00966A34" w:rsidRPr="004D0887">
        <w:rPr>
          <w:u w:val="none"/>
        </w:rPr>
        <w:tab/>
      </w:r>
      <w:r w:rsidR="00966A34" w:rsidRPr="004D0887">
        <w:rPr>
          <w:u w:val="none"/>
        </w:rPr>
        <w:tab/>
      </w:r>
      <w:r w:rsidR="00966A34" w:rsidRPr="004D0887">
        <w:rPr>
          <w:u w:val="none"/>
        </w:rPr>
        <w:tab/>
      </w:r>
      <w:r w:rsidR="00966A34" w:rsidRPr="00AF0530">
        <w:rPr>
          <w:i/>
          <w:iCs/>
          <w:sz w:val="18"/>
          <w:szCs w:val="20"/>
          <w:u w:val="none"/>
        </w:rPr>
        <w:t>5 minutes</w:t>
      </w:r>
    </w:p>
    <w:p w14:paraId="303392B6" w14:textId="75C12DAE" w:rsidR="000C1948" w:rsidRDefault="000C1948" w:rsidP="000C1948"/>
    <w:p w14:paraId="7591E2D8" w14:textId="344023BE" w:rsidR="00966A34" w:rsidRPr="004D0887" w:rsidRDefault="00966A34" w:rsidP="00966A34">
      <w:pPr>
        <w:ind w:left="720"/>
        <w:jc w:val="center"/>
        <w:rPr>
          <w:rFonts w:ascii="Arial" w:hAnsi="Arial" w:cs="Arial"/>
          <w:i/>
          <w:iCs/>
          <w:sz w:val="18"/>
          <w:szCs w:val="18"/>
        </w:rPr>
      </w:pPr>
      <w:r w:rsidRPr="004D0887">
        <w:rPr>
          <w:rFonts w:ascii="Arial" w:hAnsi="Arial" w:cs="Arial"/>
          <w:i/>
          <w:iCs/>
          <w:sz w:val="18"/>
          <w:szCs w:val="18"/>
        </w:rPr>
        <w:t xml:space="preserve">Please direct any questions relating to items on the agenda to the Clerk by 9am on </w:t>
      </w:r>
      <w:r w:rsidR="00653FEA">
        <w:rPr>
          <w:rFonts w:ascii="Arial" w:hAnsi="Arial" w:cs="Arial"/>
          <w:i/>
          <w:iCs/>
          <w:sz w:val="18"/>
          <w:szCs w:val="18"/>
        </w:rPr>
        <w:t xml:space="preserve">Friday </w:t>
      </w:r>
      <w:r w:rsidR="007558C4">
        <w:rPr>
          <w:rFonts w:ascii="Arial" w:hAnsi="Arial" w:cs="Arial"/>
          <w:i/>
          <w:iCs/>
          <w:sz w:val="18"/>
          <w:szCs w:val="18"/>
        </w:rPr>
        <w:t>4</w:t>
      </w:r>
      <w:r w:rsidR="007558C4" w:rsidRPr="007558C4">
        <w:rPr>
          <w:rFonts w:ascii="Arial" w:hAnsi="Arial" w:cs="Arial"/>
          <w:i/>
          <w:iCs/>
          <w:sz w:val="18"/>
          <w:szCs w:val="18"/>
          <w:vertAlign w:val="superscript"/>
        </w:rPr>
        <w:t>th</w:t>
      </w:r>
      <w:r w:rsidR="007558C4">
        <w:rPr>
          <w:rFonts w:ascii="Arial" w:hAnsi="Arial" w:cs="Arial"/>
          <w:i/>
          <w:iCs/>
          <w:sz w:val="18"/>
          <w:szCs w:val="18"/>
        </w:rPr>
        <w:t xml:space="preserve"> November</w:t>
      </w:r>
      <w:r w:rsidRPr="004D0887">
        <w:rPr>
          <w:rFonts w:ascii="Arial" w:hAnsi="Arial" w:cs="Arial"/>
          <w:i/>
          <w:iCs/>
          <w:sz w:val="18"/>
          <w:szCs w:val="18"/>
        </w:rPr>
        <w:t>.</w:t>
      </w:r>
      <w:r w:rsidR="00BE5840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3C9DAE4A" w14:textId="77777777" w:rsidR="00AA3ACB" w:rsidRDefault="00AA3ACB" w:rsidP="00C932ED">
      <w:pPr>
        <w:pStyle w:val="Heading4"/>
        <w:rPr>
          <w:sz w:val="18"/>
          <w:szCs w:val="18"/>
        </w:rPr>
      </w:pPr>
    </w:p>
    <w:p w14:paraId="5539CE8A" w14:textId="492C1E92" w:rsidR="007426A1" w:rsidRPr="00C932ED" w:rsidRDefault="00966A34" w:rsidP="00C932ED">
      <w:pPr>
        <w:pStyle w:val="Heading4"/>
        <w:rPr>
          <w:sz w:val="18"/>
          <w:szCs w:val="18"/>
        </w:rPr>
      </w:pPr>
      <w:r w:rsidRPr="00C932ED">
        <w:rPr>
          <w:sz w:val="18"/>
          <w:szCs w:val="18"/>
        </w:rPr>
        <w:t xml:space="preserve">Date of next Parish Council Meeting – Monday </w:t>
      </w:r>
      <w:r w:rsidR="007558C4" w:rsidRPr="00C932ED">
        <w:rPr>
          <w:sz w:val="18"/>
          <w:szCs w:val="18"/>
        </w:rPr>
        <w:t>5</w:t>
      </w:r>
      <w:r w:rsidR="007558C4" w:rsidRPr="00C932ED">
        <w:rPr>
          <w:sz w:val="18"/>
          <w:szCs w:val="18"/>
          <w:vertAlign w:val="superscript"/>
        </w:rPr>
        <w:t>th</w:t>
      </w:r>
      <w:r w:rsidR="007558C4" w:rsidRPr="00C932ED">
        <w:rPr>
          <w:sz w:val="18"/>
          <w:szCs w:val="18"/>
        </w:rPr>
        <w:t xml:space="preserve"> December</w:t>
      </w:r>
      <w:r w:rsidRPr="00C932ED">
        <w:rPr>
          <w:sz w:val="18"/>
          <w:szCs w:val="18"/>
        </w:rPr>
        <w:t xml:space="preserve"> 202</w:t>
      </w:r>
      <w:bookmarkEnd w:id="0"/>
      <w:r w:rsidR="003363BC" w:rsidRPr="00C932ED">
        <w:rPr>
          <w:sz w:val="18"/>
          <w:szCs w:val="18"/>
        </w:rPr>
        <w:t>2</w:t>
      </w:r>
    </w:p>
    <w:sectPr w:rsidR="007426A1" w:rsidRPr="00C932ED" w:rsidSect="00BC518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1151" w:bottom="720" w:left="1151" w:header="80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AFFB8" w14:textId="77777777" w:rsidR="0021092A" w:rsidRDefault="0021092A">
      <w:r>
        <w:separator/>
      </w:r>
    </w:p>
  </w:endnote>
  <w:endnote w:type="continuationSeparator" w:id="0">
    <w:p w14:paraId="4D6DD34F" w14:textId="77777777" w:rsidR="0021092A" w:rsidRDefault="0021092A">
      <w:r>
        <w:continuationSeparator/>
      </w:r>
    </w:p>
  </w:endnote>
  <w:endnote w:type="continuationNotice" w:id="1">
    <w:p w14:paraId="6C184556" w14:textId="77777777" w:rsidR="0021092A" w:rsidRDefault="002109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65EF" w14:textId="77777777" w:rsidR="000C73E3" w:rsidRPr="000C73E3" w:rsidRDefault="000C73E3">
    <w:pPr>
      <w:pStyle w:val="Footer"/>
      <w:jc w:val="center"/>
      <w:rPr>
        <w:rFonts w:ascii="Arial" w:hAnsi="Arial" w:cs="Arial"/>
        <w:sz w:val="20"/>
        <w:szCs w:val="20"/>
      </w:rPr>
    </w:pPr>
    <w:r w:rsidRPr="000C73E3">
      <w:rPr>
        <w:rFonts w:ascii="Arial" w:hAnsi="Arial" w:cs="Arial"/>
        <w:sz w:val="20"/>
        <w:szCs w:val="20"/>
      </w:rPr>
      <w:fldChar w:fldCharType="begin"/>
    </w:r>
    <w:r w:rsidRPr="000C73E3">
      <w:rPr>
        <w:rFonts w:ascii="Arial" w:hAnsi="Arial" w:cs="Arial"/>
        <w:sz w:val="20"/>
        <w:szCs w:val="20"/>
      </w:rPr>
      <w:instrText xml:space="preserve"> PAGE   \* MERGEFORMAT </w:instrText>
    </w:r>
    <w:r w:rsidRPr="000C73E3">
      <w:rPr>
        <w:rFonts w:ascii="Arial" w:hAnsi="Arial" w:cs="Arial"/>
        <w:sz w:val="20"/>
        <w:szCs w:val="20"/>
      </w:rPr>
      <w:fldChar w:fldCharType="separate"/>
    </w:r>
    <w:r w:rsidRPr="000C73E3">
      <w:rPr>
        <w:rFonts w:ascii="Arial" w:hAnsi="Arial" w:cs="Arial"/>
        <w:noProof/>
        <w:sz w:val="20"/>
        <w:szCs w:val="20"/>
      </w:rPr>
      <w:t>2</w:t>
    </w:r>
    <w:r w:rsidRPr="000C73E3">
      <w:rPr>
        <w:rFonts w:ascii="Arial" w:hAnsi="Arial" w:cs="Arial"/>
        <w:noProof/>
        <w:sz w:val="20"/>
        <w:szCs w:val="20"/>
      </w:rPr>
      <w:fldChar w:fldCharType="end"/>
    </w:r>
  </w:p>
  <w:p w14:paraId="2D1A6495" w14:textId="77777777" w:rsidR="000C73E3" w:rsidRDefault="000C7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F40A" w14:textId="607B8A25" w:rsidR="000C73E3" w:rsidRPr="000C73E3" w:rsidRDefault="000C73E3">
    <w:pPr>
      <w:pStyle w:val="Footer"/>
      <w:jc w:val="center"/>
      <w:rPr>
        <w:rFonts w:ascii="Arial" w:hAnsi="Arial" w:cs="Arial"/>
        <w:sz w:val="20"/>
        <w:szCs w:val="20"/>
      </w:rPr>
    </w:pPr>
    <w:r w:rsidRPr="000C73E3">
      <w:rPr>
        <w:rFonts w:ascii="Arial" w:hAnsi="Arial" w:cs="Arial"/>
        <w:sz w:val="20"/>
        <w:szCs w:val="20"/>
      </w:rPr>
      <w:fldChar w:fldCharType="begin"/>
    </w:r>
    <w:r w:rsidRPr="000C73E3">
      <w:rPr>
        <w:rFonts w:ascii="Arial" w:hAnsi="Arial" w:cs="Arial"/>
        <w:sz w:val="20"/>
        <w:szCs w:val="20"/>
      </w:rPr>
      <w:instrText xml:space="preserve"> PAGE   \* MERGEFORMAT </w:instrText>
    </w:r>
    <w:r w:rsidRPr="000C73E3">
      <w:rPr>
        <w:rFonts w:ascii="Arial" w:hAnsi="Arial" w:cs="Arial"/>
        <w:sz w:val="20"/>
        <w:szCs w:val="20"/>
      </w:rPr>
      <w:fldChar w:fldCharType="separate"/>
    </w:r>
    <w:r w:rsidRPr="000C73E3">
      <w:rPr>
        <w:rFonts w:ascii="Arial" w:hAnsi="Arial" w:cs="Arial"/>
        <w:noProof/>
        <w:sz w:val="20"/>
        <w:szCs w:val="20"/>
      </w:rPr>
      <w:t>2</w:t>
    </w:r>
    <w:r w:rsidRPr="000C73E3">
      <w:rPr>
        <w:rFonts w:ascii="Arial" w:hAnsi="Arial" w:cs="Arial"/>
        <w:noProof/>
        <w:sz w:val="20"/>
        <w:szCs w:val="20"/>
      </w:rPr>
      <w:fldChar w:fldCharType="end"/>
    </w:r>
  </w:p>
  <w:p w14:paraId="18D60A83" w14:textId="77777777" w:rsidR="000C73E3" w:rsidRDefault="000C7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F57C7" w14:textId="77777777" w:rsidR="0021092A" w:rsidRDefault="0021092A">
      <w:r>
        <w:separator/>
      </w:r>
    </w:p>
  </w:footnote>
  <w:footnote w:type="continuationSeparator" w:id="0">
    <w:p w14:paraId="65FF5070" w14:textId="77777777" w:rsidR="0021092A" w:rsidRDefault="0021092A">
      <w:r>
        <w:continuationSeparator/>
      </w:r>
    </w:p>
  </w:footnote>
  <w:footnote w:type="continuationNotice" w:id="1">
    <w:p w14:paraId="22DD8405" w14:textId="77777777" w:rsidR="0021092A" w:rsidRDefault="002109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F2C5" w14:textId="77777777" w:rsidR="00D74F30" w:rsidRPr="00B01CB6" w:rsidRDefault="00D74F30" w:rsidP="00B01CB6">
    <w:pPr>
      <w:pStyle w:val="Header"/>
    </w:pPr>
    <w:r w:rsidRPr="00B01CB6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0015" w14:textId="77777777" w:rsidR="00B01CB6" w:rsidRPr="00231940" w:rsidRDefault="00B01CB6" w:rsidP="00B01CB6">
    <w:pPr>
      <w:pStyle w:val="Header"/>
      <w:ind w:left="5085"/>
      <w:jc w:val="right"/>
      <w:rPr>
        <w:rFonts w:asciiTheme="minorHAnsi" w:hAnsiTheme="minorHAnsi" w:cstheme="minorHAnsi"/>
        <w:sz w:val="34"/>
      </w:rPr>
    </w:pPr>
    <w:r w:rsidRPr="00231940">
      <w:rPr>
        <w:rFonts w:asciiTheme="minorHAnsi" w:hAnsiTheme="minorHAnsi" w:cstheme="minorHAnsi"/>
        <w:sz w:val="34"/>
        <w:shd w:val="clear" w:color="auto" w:fill="008000"/>
      </w:rPr>
      <w:t xml:space="preserve">HATFIELD PEVEREL                        </w:t>
    </w:r>
  </w:p>
  <w:p w14:paraId="3971F1D5" w14:textId="77777777" w:rsidR="00B01CB6" w:rsidRPr="00F35BEF" w:rsidRDefault="00B01CB6" w:rsidP="00B01CB6">
    <w:pPr>
      <w:pStyle w:val="Header"/>
      <w:shd w:val="clear" w:color="auto" w:fill="FFFFFF"/>
      <w:jc w:val="right"/>
      <w:rPr>
        <w:rFonts w:asciiTheme="minorHAnsi" w:hAnsiTheme="minorHAnsi" w:cstheme="minorHAnsi"/>
      </w:rPr>
    </w:pPr>
    <w:r w:rsidRPr="00F35BEF">
      <w:rPr>
        <w:rFonts w:asciiTheme="minorHAnsi" w:hAnsiTheme="minorHAnsi" w:cstheme="minorHAnsi"/>
        <w:sz w:val="34"/>
      </w:rPr>
      <w:t>PARISH COUNCIL</w:t>
    </w:r>
    <w:r w:rsidRPr="00F35BEF">
      <w:rPr>
        <w:rFonts w:asciiTheme="minorHAnsi" w:hAnsiTheme="minorHAnsi" w:cstheme="minorHAnsi"/>
        <w:sz w:val="32"/>
      </w:rPr>
      <w:t xml:space="preserve"> </w:t>
    </w:r>
  </w:p>
  <w:p w14:paraId="635747CD" w14:textId="77777777" w:rsidR="00B01CB6" w:rsidRPr="00F35BEF" w:rsidRDefault="00B01CB6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B970C5"/>
    <w:multiLevelType w:val="hybridMultilevel"/>
    <w:tmpl w:val="88AEF6BC"/>
    <w:lvl w:ilvl="0" w:tplc="2EF287F8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DA4A4C"/>
    <w:multiLevelType w:val="hybridMultilevel"/>
    <w:tmpl w:val="03D2EE0A"/>
    <w:lvl w:ilvl="0" w:tplc="2FE836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6818ED"/>
    <w:multiLevelType w:val="hybridMultilevel"/>
    <w:tmpl w:val="AE4A006A"/>
    <w:lvl w:ilvl="0" w:tplc="6B62E6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D96AC0"/>
    <w:multiLevelType w:val="hybridMultilevel"/>
    <w:tmpl w:val="6E44847E"/>
    <w:lvl w:ilvl="0" w:tplc="D1EE46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EF1A3B"/>
    <w:multiLevelType w:val="hybridMultilevel"/>
    <w:tmpl w:val="07A2257C"/>
    <w:lvl w:ilvl="0" w:tplc="2FE836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757552"/>
    <w:multiLevelType w:val="hybridMultilevel"/>
    <w:tmpl w:val="8A544806"/>
    <w:lvl w:ilvl="0" w:tplc="B7326E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D4EB7"/>
    <w:multiLevelType w:val="hybridMultilevel"/>
    <w:tmpl w:val="5DB09EF0"/>
    <w:lvl w:ilvl="0" w:tplc="495E1D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804EDE"/>
    <w:multiLevelType w:val="hybridMultilevel"/>
    <w:tmpl w:val="5FD84858"/>
    <w:lvl w:ilvl="0" w:tplc="2FE836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4904319">
    <w:abstractNumId w:val="0"/>
  </w:num>
  <w:num w:numId="2" w16cid:durableId="502358946">
    <w:abstractNumId w:val="10"/>
  </w:num>
  <w:num w:numId="3" w16cid:durableId="108361420">
    <w:abstractNumId w:val="5"/>
  </w:num>
  <w:num w:numId="4" w16cid:durableId="1388072832">
    <w:abstractNumId w:val="9"/>
  </w:num>
  <w:num w:numId="5" w16cid:durableId="161355529">
    <w:abstractNumId w:val="6"/>
  </w:num>
  <w:num w:numId="6" w16cid:durableId="2146582398">
    <w:abstractNumId w:val="3"/>
  </w:num>
  <w:num w:numId="7" w16cid:durableId="1249116240">
    <w:abstractNumId w:val="0"/>
  </w:num>
  <w:num w:numId="8" w16cid:durableId="201477183">
    <w:abstractNumId w:val="8"/>
  </w:num>
  <w:num w:numId="9" w16cid:durableId="1960988473">
    <w:abstractNumId w:val="4"/>
  </w:num>
  <w:num w:numId="10" w16cid:durableId="25513605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19"/>
    <w:rsid w:val="000010A1"/>
    <w:rsid w:val="00001CA8"/>
    <w:rsid w:val="0000360F"/>
    <w:rsid w:val="000039A5"/>
    <w:rsid w:val="00006882"/>
    <w:rsid w:val="00012C54"/>
    <w:rsid w:val="00014CF6"/>
    <w:rsid w:val="0001697F"/>
    <w:rsid w:val="00022413"/>
    <w:rsid w:val="000238CF"/>
    <w:rsid w:val="00025945"/>
    <w:rsid w:val="000267D4"/>
    <w:rsid w:val="00027083"/>
    <w:rsid w:val="000277EF"/>
    <w:rsid w:val="00030961"/>
    <w:rsid w:val="000327A1"/>
    <w:rsid w:val="000347DE"/>
    <w:rsid w:val="00035EF9"/>
    <w:rsid w:val="00037DA6"/>
    <w:rsid w:val="000402D0"/>
    <w:rsid w:val="00040738"/>
    <w:rsid w:val="00040A34"/>
    <w:rsid w:val="00040F4C"/>
    <w:rsid w:val="00042689"/>
    <w:rsid w:val="000431FA"/>
    <w:rsid w:val="000438B4"/>
    <w:rsid w:val="00050EDD"/>
    <w:rsid w:val="00054584"/>
    <w:rsid w:val="000549CD"/>
    <w:rsid w:val="00057EE7"/>
    <w:rsid w:val="000605B3"/>
    <w:rsid w:val="0006174A"/>
    <w:rsid w:val="000654D4"/>
    <w:rsid w:val="00066B9F"/>
    <w:rsid w:val="0006713A"/>
    <w:rsid w:val="0006714E"/>
    <w:rsid w:val="000675C5"/>
    <w:rsid w:val="00067C69"/>
    <w:rsid w:val="000726C9"/>
    <w:rsid w:val="00074757"/>
    <w:rsid w:val="00075D14"/>
    <w:rsid w:val="0007675F"/>
    <w:rsid w:val="00077841"/>
    <w:rsid w:val="00077B13"/>
    <w:rsid w:val="00082CB9"/>
    <w:rsid w:val="00083EBD"/>
    <w:rsid w:val="000849C3"/>
    <w:rsid w:val="00086641"/>
    <w:rsid w:val="00090C67"/>
    <w:rsid w:val="0009485D"/>
    <w:rsid w:val="00094BD2"/>
    <w:rsid w:val="00096170"/>
    <w:rsid w:val="00097744"/>
    <w:rsid w:val="000A061A"/>
    <w:rsid w:val="000A16AD"/>
    <w:rsid w:val="000A17B8"/>
    <w:rsid w:val="000A2D65"/>
    <w:rsid w:val="000A6C17"/>
    <w:rsid w:val="000B1413"/>
    <w:rsid w:val="000B440C"/>
    <w:rsid w:val="000B4961"/>
    <w:rsid w:val="000B5F45"/>
    <w:rsid w:val="000B74B5"/>
    <w:rsid w:val="000B754B"/>
    <w:rsid w:val="000C0871"/>
    <w:rsid w:val="000C1948"/>
    <w:rsid w:val="000C1D88"/>
    <w:rsid w:val="000C3899"/>
    <w:rsid w:val="000C3E4A"/>
    <w:rsid w:val="000C3F0D"/>
    <w:rsid w:val="000C4764"/>
    <w:rsid w:val="000C5038"/>
    <w:rsid w:val="000C73E3"/>
    <w:rsid w:val="000C7E16"/>
    <w:rsid w:val="000D21EC"/>
    <w:rsid w:val="000D225D"/>
    <w:rsid w:val="000D23CE"/>
    <w:rsid w:val="000D2FFB"/>
    <w:rsid w:val="000D6B98"/>
    <w:rsid w:val="000D7B45"/>
    <w:rsid w:val="000E0698"/>
    <w:rsid w:val="000E18F9"/>
    <w:rsid w:val="000E1C3F"/>
    <w:rsid w:val="000E1FAE"/>
    <w:rsid w:val="000E441D"/>
    <w:rsid w:val="000E6D21"/>
    <w:rsid w:val="000F1BF8"/>
    <w:rsid w:val="000F7BBB"/>
    <w:rsid w:val="000F7C66"/>
    <w:rsid w:val="001009FB"/>
    <w:rsid w:val="00104693"/>
    <w:rsid w:val="00106557"/>
    <w:rsid w:val="001109A3"/>
    <w:rsid w:val="001130E5"/>
    <w:rsid w:val="00114D9C"/>
    <w:rsid w:val="00115468"/>
    <w:rsid w:val="00115498"/>
    <w:rsid w:val="00115B89"/>
    <w:rsid w:val="00115D9D"/>
    <w:rsid w:val="001164CC"/>
    <w:rsid w:val="001165C9"/>
    <w:rsid w:val="00116910"/>
    <w:rsid w:val="00117A7D"/>
    <w:rsid w:val="001241C1"/>
    <w:rsid w:val="001252D0"/>
    <w:rsid w:val="00125B71"/>
    <w:rsid w:val="001269C0"/>
    <w:rsid w:val="00127D41"/>
    <w:rsid w:val="00130271"/>
    <w:rsid w:val="00132094"/>
    <w:rsid w:val="00132D00"/>
    <w:rsid w:val="00132D89"/>
    <w:rsid w:val="001354CB"/>
    <w:rsid w:val="00135E1C"/>
    <w:rsid w:val="001379F9"/>
    <w:rsid w:val="00140CF5"/>
    <w:rsid w:val="00143240"/>
    <w:rsid w:val="00147C9D"/>
    <w:rsid w:val="00151534"/>
    <w:rsid w:val="00151A4D"/>
    <w:rsid w:val="0015216C"/>
    <w:rsid w:val="001523FC"/>
    <w:rsid w:val="00152600"/>
    <w:rsid w:val="001539D4"/>
    <w:rsid w:val="001542AC"/>
    <w:rsid w:val="00154F26"/>
    <w:rsid w:val="0016272E"/>
    <w:rsid w:val="00162845"/>
    <w:rsid w:val="00166616"/>
    <w:rsid w:val="0016714C"/>
    <w:rsid w:val="00167C98"/>
    <w:rsid w:val="001707BD"/>
    <w:rsid w:val="001715B0"/>
    <w:rsid w:val="00172A16"/>
    <w:rsid w:val="00172A4A"/>
    <w:rsid w:val="001730F1"/>
    <w:rsid w:val="001757E4"/>
    <w:rsid w:val="00175C76"/>
    <w:rsid w:val="001767F0"/>
    <w:rsid w:val="00177C02"/>
    <w:rsid w:val="001821E9"/>
    <w:rsid w:val="00184269"/>
    <w:rsid w:val="00185C7D"/>
    <w:rsid w:val="001874A1"/>
    <w:rsid w:val="001901ED"/>
    <w:rsid w:val="00190C7F"/>
    <w:rsid w:val="001922BA"/>
    <w:rsid w:val="001A1EB2"/>
    <w:rsid w:val="001A2953"/>
    <w:rsid w:val="001A38C0"/>
    <w:rsid w:val="001A41A7"/>
    <w:rsid w:val="001A555F"/>
    <w:rsid w:val="001A5967"/>
    <w:rsid w:val="001A6D55"/>
    <w:rsid w:val="001B4383"/>
    <w:rsid w:val="001B45F8"/>
    <w:rsid w:val="001B71E9"/>
    <w:rsid w:val="001C11D9"/>
    <w:rsid w:val="001C2B6D"/>
    <w:rsid w:val="001C2E07"/>
    <w:rsid w:val="001C58A5"/>
    <w:rsid w:val="001C5A61"/>
    <w:rsid w:val="001D1E56"/>
    <w:rsid w:val="001D7605"/>
    <w:rsid w:val="001D7B5C"/>
    <w:rsid w:val="001E0B0E"/>
    <w:rsid w:val="001E18A8"/>
    <w:rsid w:val="001E39F6"/>
    <w:rsid w:val="001E43E0"/>
    <w:rsid w:val="001E4B65"/>
    <w:rsid w:val="001E6630"/>
    <w:rsid w:val="001F0792"/>
    <w:rsid w:val="001F3713"/>
    <w:rsid w:val="001F5D05"/>
    <w:rsid w:val="001F79FA"/>
    <w:rsid w:val="00200B4F"/>
    <w:rsid w:val="002024CE"/>
    <w:rsid w:val="00202850"/>
    <w:rsid w:val="00202F30"/>
    <w:rsid w:val="002037EA"/>
    <w:rsid w:val="002039DD"/>
    <w:rsid w:val="00205AAA"/>
    <w:rsid w:val="0021092A"/>
    <w:rsid w:val="0021527D"/>
    <w:rsid w:val="0021586B"/>
    <w:rsid w:val="00215F17"/>
    <w:rsid w:val="00216082"/>
    <w:rsid w:val="00225D69"/>
    <w:rsid w:val="00230FA7"/>
    <w:rsid w:val="00231940"/>
    <w:rsid w:val="0023518F"/>
    <w:rsid w:val="00245199"/>
    <w:rsid w:val="002454B1"/>
    <w:rsid w:val="00250519"/>
    <w:rsid w:val="00254422"/>
    <w:rsid w:val="00255798"/>
    <w:rsid w:val="00256A0E"/>
    <w:rsid w:val="002608BE"/>
    <w:rsid w:val="002608D6"/>
    <w:rsid w:val="002629A2"/>
    <w:rsid w:val="002712A1"/>
    <w:rsid w:val="00272097"/>
    <w:rsid w:val="0027292B"/>
    <w:rsid w:val="0027564B"/>
    <w:rsid w:val="00280737"/>
    <w:rsid w:val="00282599"/>
    <w:rsid w:val="00283E31"/>
    <w:rsid w:val="00284C6D"/>
    <w:rsid w:val="00285D32"/>
    <w:rsid w:val="002879CC"/>
    <w:rsid w:val="00290B3F"/>
    <w:rsid w:val="00290F50"/>
    <w:rsid w:val="002946A1"/>
    <w:rsid w:val="00294BEE"/>
    <w:rsid w:val="00295540"/>
    <w:rsid w:val="0029679E"/>
    <w:rsid w:val="00297B9A"/>
    <w:rsid w:val="002A0AF9"/>
    <w:rsid w:val="002A6AAA"/>
    <w:rsid w:val="002B0229"/>
    <w:rsid w:val="002B2CBA"/>
    <w:rsid w:val="002B3786"/>
    <w:rsid w:val="002B3DEA"/>
    <w:rsid w:val="002B6D00"/>
    <w:rsid w:val="002C1A46"/>
    <w:rsid w:val="002C3326"/>
    <w:rsid w:val="002D3108"/>
    <w:rsid w:val="002D3B78"/>
    <w:rsid w:val="002D578A"/>
    <w:rsid w:val="002D61E9"/>
    <w:rsid w:val="002D730D"/>
    <w:rsid w:val="002E3536"/>
    <w:rsid w:val="002E6194"/>
    <w:rsid w:val="002E7487"/>
    <w:rsid w:val="002F5168"/>
    <w:rsid w:val="002F55BF"/>
    <w:rsid w:val="002F6F2E"/>
    <w:rsid w:val="002F78B4"/>
    <w:rsid w:val="003046A6"/>
    <w:rsid w:val="00304F04"/>
    <w:rsid w:val="00305DA0"/>
    <w:rsid w:val="0031059F"/>
    <w:rsid w:val="003111DC"/>
    <w:rsid w:val="00311FA8"/>
    <w:rsid w:val="00313590"/>
    <w:rsid w:val="00313BCE"/>
    <w:rsid w:val="00313C21"/>
    <w:rsid w:val="00317028"/>
    <w:rsid w:val="00320384"/>
    <w:rsid w:val="00320E32"/>
    <w:rsid w:val="003217E1"/>
    <w:rsid w:val="00322085"/>
    <w:rsid w:val="0032314D"/>
    <w:rsid w:val="00324708"/>
    <w:rsid w:val="00332218"/>
    <w:rsid w:val="003341BB"/>
    <w:rsid w:val="003363BC"/>
    <w:rsid w:val="003368A0"/>
    <w:rsid w:val="00341295"/>
    <w:rsid w:val="003438CA"/>
    <w:rsid w:val="00343ED0"/>
    <w:rsid w:val="003449DB"/>
    <w:rsid w:val="00345451"/>
    <w:rsid w:val="00346988"/>
    <w:rsid w:val="00347FE3"/>
    <w:rsid w:val="00351A0E"/>
    <w:rsid w:val="00354C95"/>
    <w:rsid w:val="00355058"/>
    <w:rsid w:val="0036167A"/>
    <w:rsid w:val="00363314"/>
    <w:rsid w:val="00363BAB"/>
    <w:rsid w:val="00365606"/>
    <w:rsid w:val="00366472"/>
    <w:rsid w:val="003665DC"/>
    <w:rsid w:val="00366992"/>
    <w:rsid w:val="003700DA"/>
    <w:rsid w:val="003709AA"/>
    <w:rsid w:val="00371423"/>
    <w:rsid w:val="00371C31"/>
    <w:rsid w:val="00372DCF"/>
    <w:rsid w:val="00373F1C"/>
    <w:rsid w:val="00376304"/>
    <w:rsid w:val="00377103"/>
    <w:rsid w:val="00383AB5"/>
    <w:rsid w:val="00384086"/>
    <w:rsid w:val="0038654F"/>
    <w:rsid w:val="003903DE"/>
    <w:rsid w:val="0039138D"/>
    <w:rsid w:val="003915FC"/>
    <w:rsid w:val="00391E8F"/>
    <w:rsid w:val="0039237E"/>
    <w:rsid w:val="00393034"/>
    <w:rsid w:val="00396955"/>
    <w:rsid w:val="003B2761"/>
    <w:rsid w:val="003B2AF7"/>
    <w:rsid w:val="003B2C3E"/>
    <w:rsid w:val="003B2F86"/>
    <w:rsid w:val="003B300C"/>
    <w:rsid w:val="003B48B4"/>
    <w:rsid w:val="003B4E89"/>
    <w:rsid w:val="003B61B4"/>
    <w:rsid w:val="003B6DF7"/>
    <w:rsid w:val="003B7941"/>
    <w:rsid w:val="003B7E0F"/>
    <w:rsid w:val="003C0F10"/>
    <w:rsid w:val="003C100D"/>
    <w:rsid w:val="003C1BA7"/>
    <w:rsid w:val="003C7CF8"/>
    <w:rsid w:val="003E3C59"/>
    <w:rsid w:val="003E4DAD"/>
    <w:rsid w:val="003E54E1"/>
    <w:rsid w:val="003F0C7B"/>
    <w:rsid w:val="003F7853"/>
    <w:rsid w:val="00400048"/>
    <w:rsid w:val="004016CE"/>
    <w:rsid w:val="00401F51"/>
    <w:rsid w:val="004060A7"/>
    <w:rsid w:val="0040684F"/>
    <w:rsid w:val="0041312B"/>
    <w:rsid w:val="00414503"/>
    <w:rsid w:val="00414C33"/>
    <w:rsid w:val="0041506C"/>
    <w:rsid w:val="00421540"/>
    <w:rsid w:val="00422FE6"/>
    <w:rsid w:val="004236FA"/>
    <w:rsid w:val="0042396F"/>
    <w:rsid w:val="00424DEA"/>
    <w:rsid w:val="00426173"/>
    <w:rsid w:val="00426269"/>
    <w:rsid w:val="00427E35"/>
    <w:rsid w:val="00436B4F"/>
    <w:rsid w:val="00440581"/>
    <w:rsid w:val="00440E0D"/>
    <w:rsid w:val="0044303C"/>
    <w:rsid w:val="00446674"/>
    <w:rsid w:val="0045247B"/>
    <w:rsid w:val="00452498"/>
    <w:rsid w:val="00455142"/>
    <w:rsid w:val="0046455E"/>
    <w:rsid w:val="00465CDD"/>
    <w:rsid w:val="004664BA"/>
    <w:rsid w:val="00466A27"/>
    <w:rsid w:val="00471849"/>
    <w:rsid w:val="00471ED2"/>
    <w:rsid w:val="00474D22"/>
    <w:rsid w:val="00481422"/>
    <w:rsid w:val="00483CC4"/>
    <w:rsid w:val="00485E71"/>
    <w:rsid w:val="00487969"/>
    <w:rsid w:val="0049034D"/>
    <w:rsid w:val="004909EF"/>
    <w:rsid w:val="00494823"/>
    <w:rsid w:val="004953DB"/>
    <w:rsid w:val="0049575F"/>
    <w:rsid w:val="004A1909"/>
    <w:rsid w:val="004A1AE0"/>
    <w:rsid w:val="004A2C08"/>
    <w:rsid w:val="004A51D9"/>
    <w:rsid w:val="004A6AD5"/>
    <w:rsid w:val="004A71DD"/>
    <w:rsid w:val="004B1004"/>
    <w:rsid w:val="004B1101"/>
    <w:rsid w:val="004B2DBF"/>
    <w:rsid w:val="004B364F"/>
    <w:rsid w:val="004B3CE9"/>
    <w:rsid w:val="004B3F9C"/>
    <w:rsid w:val="004B50E7"/>
    <w:rsid w:val="004B5200"/>
    <w:rsid w:val="004B6719"/>
    <w:rsid w:val="004B6F05"/>
    <w:rsid w:val="004C29DD"/>
    <w:rsid w:val="004C3EBB"/>
    <w:rsid w:val="004C426D"/>
    <w:rsid w:val="004C5937"/>
    <w:rsid w:val="004C5F2F"/>
    <w:rsid w:val="004D0887"/>
    <w:rsid w:val="004D1601"/>
    <w:rsid w:val="004D37EA"/>
    <w:rsid w:val="004D4014"/>
    <w:rsid w:val="004D5AB2"/>
    <w:rsid w:val="004E0875"/>
    <w:rsid w:val="004E6C10"/>
    <w:rsid w:val="004F1776"/>
    <w:rsid w:val="004F3335"/>
    <w:rsid w:val="004F54C7"/>
    <w:rsid w:val="0050049E"/>
    <w:rsid w:val="00500CCE"/>
    <w:rsid w:val="00501D05"/>
    <w:rsid w:val="00502CA4"/>
    <w:rsid w:val="00505B59"/>
    <w:rsid w:val="005109F2"/>
    <w:rsid w:val="00512402"/>
    <w:rsid w:val="005140B2"/>
    <w:rsid w:val="00514267"/>
    <w:rsid w:val="00514376"/>
    <w:rsid w:val="005147F4"/>
    <w:rsid w:val="00517D95"/>
    <w:rsid w:val="00522CFD"/>
    <w:rsid w:val="00526D0D"/>
    <w:rsid w:val="00532674"/>
    <w:rsid w:val="005329DA"/>
    <w:rsid w:val="00536843"/>
    <w:rsid w:val="00540E5B"/>
    <w:rsid w:val="005471C9"/>
    <w:rsid w:val="00553D6B"/>
    <w:rsid w:val="00554199"/>
    <w:rsid w:val="00555AC8"/>
    <w:rsid w:val="00560D62"/>
    <w:rsid w:val="005630E3"/>
    <w:rsid w:val="00564556"/>
    <w:rsid w:val="00564DB1"/>
    <w:rsid w:val="00565F17"/>
    <w:rsid w:val="005668F1"/>
    <w:rsid w:val="005748DC"/>
    <w:rsid w:val="00575EFB"/>
    <w:rsid w:val="00576E1A"/>
    <w:rsid w:val="00577FF3"/>
    <w:rsid w:val="0058082E"/>
    <w:rsid w:val="005811EA"/>
    <w:rsid w:val="005833BC"/>
    <w:rsid w:val="00583CEA"/>
    <w:rsid w:val="00587135"/>
    <w:rsid w:val="005876F9"/>
    <w:rsid w:val="005903C6"/>
    <w:rsid w:val="00590531"/>
    <w:rsid w:val="0059758A"/>
    <w:rsid w:val="00597B96"/>
    <w:rsid w:val="005A057F"/>
    <w:rsid w:val="005A387D"/>
    <w:rsid w:val="005A4577"/>
    <w:rsid w:val="005A6517"/>
    <w:rsid w:val="005A7813"/>
    <w:rsid w:val="005B2495"/>
    <w:rsid w:val="005B26A0"/>
    <w:rsid w:val="005B3F46"/>
    <w:rsid w:val="005B3F72"/>
    <w:rsid w:val="005B3FDA"/>
    <w:rsid w:val="005B4A49"/>
    <w:rsid w:val="005B4AAD"/>
    <w:rsid w:val="005B6BCC"/>
    <w:rsid w:val="005C3227"/>
    <w:rsid w:val="005C338A"/>
    <w:rsid w:val="005C33D2"/>
    <w:rsid w:val="005C346B"/>
    <w:rsid w:val="005C3D51"/>
    <w:rsid w:val="005C5191"/>
    <w:rsid w:val="005D0C77"/>
    <w:rsid w:val="005D1DBD"/>
    <w:rsid w:val="005D29C8"/>
    <w:rsid w:val="005D2A31"/>
    <w:rsid w:val="005D30DA"/>
    <w:rsid w:val="005D364C"/>
    <w:rsid w:val="005D36AF"/>
    <w:rsid w:val="005D5585"/>
    <w:rsid w:val="005E3D4F"/>
    <w:rsid w:val="005E492D"/>
    <w:rsid w:val="005E58DD"/>
    <w:rsid w:val="005E6798"/>
    <w:rsid w:val="005E720D"/>
    <w:rsid w:val="005F17F9"/>
    <w:rsid w:val="005F181E"/>
    <w:rsid w:val="005F2839"/>
    <w:rsid w:val="005F4A0B"/>
    <w:rsid w:val="005F586C"/>
    <w:rsid w:val="005F5FBA"/>
    <w:rsid w:val="0060003D"/>
    <w:rsid w:val="00600232"/>
    <w:rsid w:val="0060232A"/>
    <w:rsid w:val="00602A78"/>
    <w:rsid w:val="006035BA"/>
    <w:rsid w:val="006049C6"/>
    <w:rsid w:val="0060537A"/>
    <w:rsid w:val="006077A7"/>
    <w:rsid w:val="00610EBE"/>
    <w:rsid w:val="006133FE"/>
    <w:rsid w:val="00614D5D"/>
    <w:rsid w:val="006154FD"/>
    <w:rsid w:val="00616672"/>
    <w:rsid w:val="0062049C"/>
    <w:rsid w:val="00621C0E"/>
    <w:rsid w:val="00622B9E"/>
    <w:rsid w:val="00622DC6"/>
    <w:rsid w:val="00626C96"/>
    <w:rsid w:val="0063254D"/>
    <w:rsid w:val="00632BD4"/>
    <w:rsid w:val="00633FEB"/>
    <w:rsid w:val="00637363"/>
    <w:rsid w:val="00637FC1"/>
    <w:rsid w:val="00641E41"/>
    <w:rsid w:val="00642780"/>
    <w:rsid w:val="006430B7"/>
    <w:rsid w:val="0064596F"/>
    <w:rsid w:val="00645B4F"/>
    <w:rsid w:val="006478A4"/>
    <w:rsid w:val="00651093"/>
    <w:rsid w:val="00651335"/>
    <w:rsid w:val="00651774"/>
    <w:rsid w:val="00653FEA"/>
    <w:rsid w:val="00654C11"/>
    <w:rsid w:val="00657D48"/>
    <w:rsid w:val="006620E7"/>
    <w:rsid w:val="00664051"/>
    <w:rsid w:val="00666B8E"/>
    <w:rsid w:val="0067381A"/>
    <w:rsid w:val="006762E6"/>
    <w:rsid w:val="00676517"/>
    <w:rsid w:val="00676570"/>
    <w:rsid w:val="0067772B"/>
    <w:rsid w:val="00680C9D"/>
    <w:rsid w:val="00681678"/>
    <w:rsid w:val="00683DD8"/>
    <w:rsid w:val="00684541"/>
    <w:rsid w:val="00686120"/>
    <w:rsid w:val="00686705"/>
    <w:rsid w:val="006876CB"/>
    <w:rsid w:val="00690F3A"/>
    <w:rsid w:val="00697559"/>
    <w:rsid w:val="00697BCF"/>
    <w:rsid w:val="006A026C"/>
    <w:rsid w:val="006A0AB6"/>
    <w:rsid w:val="006A13C6"/>
    <w:rsid w:val="006A205F"/>
    <w:rsid w:val="006A3432"/>
    <w:rsid w:val="006A5991"/>
    <w:rsid w:val="006A5FBF"/>
    <w:rsid w:val="006B0A1C"/>
    <w:rsid w:val="006B5CB3"/>
    <w:rsid w:val="006B600F"/>
    <w:rsid w:val="006B7304"/>
    <w:rsid w:val="006C01F1"/>
    <w:rsid w:val="006C4223"/>
    <w:rsid w:val="006C6604"/>
    <w:rsid w:val="006D02EF"/>
    <w:rsid w:val="006D1082"/>
    <w:rsid w:val="006D2B54"/>
    <w:rsid w:val="006D3BBB"/>
    <w:rsid w:val="006D3F52"/>
    <w:rsid w:val="006D4358"/>
    <w:rsid w:val="006D5E80"/>
    <w:rsid w:val="006D6364"/>
    <w:rsid w:val="006E0181"/>
    <w:rsid w:val="006E0C5D"/>
    <w:rsid w:val="006E269C"/>
    <w:rsid w:val="006E3DDF"/>
    <w:rsid w:val="006E6027"/>
    <w:rsid w:val="006E7F40"/>
    <w:rsid w:val="006F08F8"/>
    <w:rsid w:val="006F405F"/>
    <w:rsid w:val="006F7F83"/>
    <w:rsid w:val="0070028F"/>
    <w:rsid w:val="00702358"/>
    <w:rsid w:val="0070479E"/>
    <w:rsid w:val="007055C6"/>
    <w:rsid w:val="00711630"/>
    <w:rsid w:val="00712BBB"/>
    <w:rsid w:val="00712D1C"/>
    <w:rsid w:val="00713919"/>
    <w:rsid w:val="0071531A"/>
    <w:rsid w:val="00715C83"/>
    <w:rsid w:val="00716546"/>
    <w:rsid w:val="00716B12"/>
    <w:rsid w:val="00716B3F"/>
    <w:rsid w:val="00720653"/>
    <w:rsid w:val="00721016"/>
    <w:rsid w:val="007258DC"/>
    <w:rsid w:val="00727BE8"/>
    <w:rsid w:val="00727E80"/>
    <w:rsid w:val="0073062A"/>
    <w:rsid w:val="00735819"/>
    <w:rsid w:val="00735A8C"/>
    <w:rsid w:val="00741AC9"/>
    <w:rsid w:val="007426A1"/>
    <w:rsid w:val="00742846"/>
    <w:rsid w:val="007437C4"/>
    <w:rsid w:val="00743E5F"/>
    <w:rsid w:val="0074575C"/>
    <w:rsid w:val="00747AFA"/>
    <w:rsid w:val="007543F8"/>
    <w:rsid w:val="007558C4"/>
    <w:rsid w:val="00757B93"/>
    <w:rsid w:val="0076079E"/>
    <w:rsid w:val="00762C69"/>
    <w:rsid w:val="00763513"/>
    <w:rsid w:val="00766F06"/>
    <w:rsid w:val="00771DD6"/>
    <w:rsid w:val="0077284D"/>
    <w:rsid w:val="00772F76"/>
    <w:rsid w:val="007742EA"/>
    <w:rsid w:val="00774747"/>
    <w:rsid w:val="0077582B"/>
    <w:rsid w:val="00776F9D"/>
    <w:rsid w:val="00777FA1"/>
    <w:rsid w:val="0078028E"/>
    <w:rsid w:val="00781597"/>
    <w:rsid w:val="0078167E"/>
    <w:rsid w:val="0078173D"/>
    <w:rsid w:val="0078553D"/>
    <w:rsid w:val="007948BD"/>
    <w:rsid w:val="00794A93"/>
    <w:rsid w:val="00796D58"/>
    <w:rsid w:val="007A085E"/>
    <w:rsid w:val="007A177B"/>
    <w:rsid w:val="007A20AA"/>
    <w:rsid w:val="007A3B96"/>
    <w:rsid w:val="007A71C7"/>
    <w:rsid w:val="007A7D9D"/>
    <w:rsid w:val="007B0DF3"/>
    <w:rsid w:val="007B1D69"/>
    <w:rsid w:val="007B4BC7"/>
    <w:rsid w:val="007B7ED7"/>
    <w:rsid w:val="007C20A2"/>
    <w:rsid w:val="007C3D6D"/>
    <w:rsid w:val="007D2499"/>
    <w:rsid w:val="007D6482"/>
    <w:rsid w:val="007E0183"/>
    <w:rsid w:val="007E0B69"/>
    <w:rsid w:val="007E1612"/>
    <w:rsid w:val="007E1E3D"/>
    <w:rsid w:val="007E2826"/>
    <w:rsid w:val="007E42F4"/>
    <w:rsid w:val="007E6EE0"/>
    <w:rsid w:val="007E7592"/>
    <w:rsid w:val="007F1433"/>
    <w:rsid w:val="007F201E"/>
    <w:rsid w:val="007F3964"/>
    <w:rsid w:val="007F43CA"/>
    <w:rsid w:val="0080442E"/>
    <w:rsid w:val="0081327F"/>
    <w:rsid w:val="00815A1F"/>
    <w:rsid w:val="0081750E"/>
    <w:rsid w:val="00817A51"/>
    <w:rsid w:val="008256FE"/>
    <w:rsid w:val="00827D94"/>
    <w:rsid w:val="00827ED2"/>
    <w:rsid w:val="00830787"/>
    <w:rsid w:val="008340FE"/>
    <w:rsid w:val="008347B1"/>
    <w:rsid w:val="008353F8"/>
    <w:rsid w:val="008367F6"/>
    <w:rsid w:val="00842649"/>
    <w:rsid w:val="0084285A"/>
    <w:rsid w:val="00847F21"/>
    <w:rsid w:val="008507BD"/>
    <w:rsid w:val="00855F7F"/>
    <w:rsid w:val="008611D4"/>
    <w:rsid w:val="0086265C"/>
    <w:rsid w:val="00862FE6"/>
    <w:rsid w:val="008636DF"/>
    <w:rsid w:val="00865490"/>
    <w:rsid w:val="0086567D"/>
    <w:rsid w:val="0088041F"/>
    <w:rsid w:val="0088152E"/>
    <w:rsid w:val="00881C55"/>
    <w:rsid w:val="008840B5"/>
    <w:rsid w:val="00884504"/>
    <w:rsid w:val="008852FA"/>
    <w:rsid w:val="008869C9"/>
    <w:rsid w:val="008923CA"/>
    <w:rsid w:val="00893F87"/>
    <w:rsid w:val="008944E7"/>
    <w:rsid w:val="008946BC"/>
    <w:rsid w:val="0089503C"/>
    <w:rsid w:val="0089594D"/>
    <w:rsid w:val="00896E80"/>
    <w:rsid w:val="008A0B00"/>
    <w:rsid w:val="008A3950"/>
    <w:rsid w:val="008A4572"/>
    <w:rsid w:val="008B02A0"/>
    <w:rsid w:val="008B164A"/>
    <w:rsid w:val="008B3267"/>
    <w:rsid w:val="008B4065"/>
    <w:rsid w:val="008B4B41"/>
    <w:rsid w:val="008B603D"/>
    <w:rsid w:val="008B6FBF"/>
    <w:rsid w:val="008B7CF2"/>
    <w:rsid w:val="008C303B"/>
    <w:rsid w:val="008C36FC"/>
    <w:rsid w:val="008C520B"/>
    <w:rsid w:val="008C5A12"/>
    <w:rsid w:val="008C79BE"/>
    <w:rsid w:val="008D16E2"/>
    <w:rsid w:val="008D3EDF"/>
    <w:rsid w:val="008D5BAB"/>
    <w:rsid w:val="008D5E7C"/>
    <w:rsid w:val="008D7CF7"/>
    <w:rsid w:val="008E392A"/>
    <w:rsid w:val="008E5C4C"/>
    <w:rsid w:val="008E5F18"/>
    <w:rsid w:val="008E7695"/>
    <w:rsid w:val="008F27BE"/>
    <w:rsid w:val="008F31E5"/>
    <w:rsid w:val="008F332F"/>
    <w:rsid w:val="008F51FF"/>
    <w:rsid w:val="008F57F3"/>
    <w:rsid w:val="008F5B58"/>
    <w:rsid w:val="008F65F6"/>
    <w:rsid w:val="008F7FD8"/>
    <w:rsid w:val="009003AF"/>
    <w:rsid w:val="009022FC"/>
    <w:rsid w:val="00907127"/>
    <w:rsid w:val="00911300"/>
    <w:rsid w:val="00912F66"/>
    <w:rsid w:val="0091575C"/>
    <w:rsid w:val="00920E8E"/>
    <w:rsid w:val="009218DC"/>
    <w:rsid w:val="0092264C"/>
    <w:rsid w:val="00924844"/>
    <w:rsid w:val="0092558A"/>
    <w:rsid w:val="009256FD"/>
    <w:rsid w:val="00926F5B"/>
    <w:rsid w:val="009305E6"/>
    <w:rsid w:val="00932CBB"/>
    <w:rsid w:val="00934258"/>
    <w:rsid w:val="009358AB"/>
    <w:rsid w:val="009402EF"/>
    <w:rsid w:val="0094321D"/>
    <w:rsid w:val="00943958"/>
    <w:rsid w:val="00944E9B"/>
    <w:rsid w:val="00951F20"/>
    <w:rsid w:val="00954964"/>
    <w:rsid w:val="009550A5"/>
    <w:rsid w:val="00966A34"/>
    <w:rsid w:val="00967B84"/>
    <w:rsid w:val="00971ABA"/>
    <w:rsid w:val="00971C4A"/>
    <w:rsid w:val="00972503"/>
    <w:rsid w:val="009768A6"/>
    <w:rsid w:val="009771D2"/>
    <w:rsid w:val="00982ADF"/>
    <w:rsid w:val="00982E0B"/>
    <w:rsid w:val="009845CF"/>
    <w:rsid w:val="009856F1"/>
    <w:rsid w:val="009902CB"/>
    <w:rsid w:val="00994433"/>
    <w:rsid w:val="009A0FD3"/>
    <w:rsid w:val="009A14CB"/>
    <w:rsid w:val="009A18E0"/>
    <w:rsid w:val="009A30BB"/>
    <w:rsid w:val="009A71B3"/>
    <w:rsid w:val="009B020D"/>
    <w:rsid w:val="009B229C"/>
    <w:rsid w:val="009B4D82"/>
    <w:rsid w:val="009B725A"/>
    <w:rsid w:val="009C1448"/>
    <w:rsid w:val="009C2571"/>
    <w:rsid w:val="009C4505"/>
    <w:rsid w:val="009D05F8"/>
    <w:rsid w:val="009D061B"/>
    <w:rsid w:val="009E25DC"/>
    <w:rsid w:val="009E3CE5"/>
    <w:rsid w:val="009E6918"/>
    <w:rsid w:val="009E7147"/>
    <w:rsid w:val="009E7A60"/>
    <w:rsid w:val="009F035A"/>
    <w:rsid w:val="009F0B1F"/>
    <w:rsid w:val="009F59C8"/>
    <w:rsid w:val="009F5CBA"/>
    <w:rsid w:val="009F6079"/>
    <w:rsid w:val="009F6EF3"/>
    <w:rsid w:val="009F7EDB"/>
    <w:rsid w:val="00A05990"/>
    <w:rsid w:val="00A14C70"/>
    <w:rsid w:val="00A16721"/>
    <w:rsid w:val="00A25DB7"/>
    <w:rsid w:val="00A260EC"/>
    <w:rsid w:val="00A313A8"/>
    <w:rsid w:val="00A321EB"/>
    <w:rsid w:val="00A36AAE"/>
    <w:rsid w:val="00A37FF2"/>
    <w:rsid w:val="00A52005"/>
    <w:rsid w:val="00A530A6"/>
    <w:rsid w:val="00A552B7"/>
    <w:rsid w:val="00A55DE5"/>
    <w:rsid w:val="00A5644B"/>
    <w:rsid w:val="00A57586"/>
    <w:rsid w:val="00A57CE2"/>
    <w:rsid w:val="00A61551"/>
    <w:rsid w:val="00A63246"/>
    <w:rsid w:val="00A65584"/>
    <w:rsid w:val="00A65A61"/>
    <w:rsid w:val="00A6722B"/>
    <w:rsid w:val="00A71CC8"/>
    <w:rsid w:val="00A74AD1"/>
    <w:rsid w:val="00A80FF0"/>
    <w:rsid w:val="00A8178F"/>
    <w:rsid w:val="00A855C1"/>
    <w:rsid w:val="00A861D8"/>
    <w:rsid w:val="00A8746C"/>
    <w:rsid w:val="00A87504"/>
    <w:rsid w:val="00A93810"/>
    <w:rsid w:val="00A972D3"/>
    <w:rsid w:val="00AA133E"/>
    <w:rsid w:val="00AA15EC"/>
    <w:rsid w:val="00AA248A"/>
    <w:rsid w:val="00AA263D"/>
    <w:rsid w:val="00AA3ACB"/>
    <w:rsid w:val="00AA3C99"/>
    <w:rsid w:val="00AA59B1"/>
    <w:rsid w:val="00AA5C7D"/>
    <w:rsid w:val="00AB1EE0"/>
    <w:rsid w:val="00AB2C2F"/>
    <w:rsid w:val="00AB3337"/>
    <w:rsid w:val="00AB3835"/>
    <w:rsid w:val="00AB595D"/>
    <w:rsid w:val="00AB74D6"/>
    <w:rsid w:val="00AC1340"/>
    <w:rsid w:val="00AC2846"/>
    <w:rsid w:val="00AC5348"/>
    <w:rsid w:val="00AC5B0F"/>
    <w:rsid w:val="00AC5FCE"/>
    <w:rsid w:val="00AD2E61"/>
    <w:rsid w:val="00AD2E77"/>
    <w:rsid w:val="00AD39DD"/>
    <w:rsid w:val="00AD47AC"/>
    <w:rsid w:val="00AD5760"/>
    <w:rsid w:val="00AD7143"/>
    <w:rsid w:val="00AD7BF2"/>
    <w:rsid w:val="00AE2A72"/>
    <w:rsid w:val="00AE41CE"/>
    <w:rsid w:val="00AE70E1"/>
    <w:rsid w:val="00AF03C7"/>
    <w:rsid w:val="00AF0530"/>
    <w:rsid w:val="00AF6623"/>
    <w:rsid w:val="00B00D92"/>
    <w:rsid w:val="00B01CB6"/>
    <w:rsid w:val="00B05193"/>
    <w:rsid w:val="00B057E5"/>
    <w:rsid w:val="00B103C9"/>
    <w:rsid w:val="00B1065C"/>
    <w:rsid w:val="00B13F1C"/>
    <w:rsid w:val="00B21749"/>
    <w:rsid w:val="00B22BEF"/>
    <w:rsid w:val="00B2431C"/>
    <w:rsid w:val="00B2799D"/>
    <w:rsid w:val="00B35D6D"/>
    <w:rsid w:val="00B37766"/>
    <w:rsid w:val="00B37A63"/>
    <w:rsid w:val="00B43BC6"/>
    <w:rsid w:val="00B516C5"/>
    <w:rsid w:val="00B51BCE"/>
    <w:rsid w:val="00B51C60"/>
    <w:rsid w:val="00B53BED"/>
    <w:rsid w:val="00B60F14"/>
    <w:rsid w:val="00B6113A"/>
    <w:rsid w:val="00B62F47"/>
    <w:rsid w:val="00B6449F"/>
    <w:rsid w:val="00B65434"/>
    <w:rsid w:val="00B66918"/>
    <w:rsid w:val="00B709D4"/>
    <w:rsid w:val="00B71FB4"/>
    <w:rsid w:val="00B74DDB"/>
    <w:rsid w:val="00B7630C"/>
    <w:rsid w:val="00B80D14"/>
    <w:rsid w:val="00B81A76"/>
    <w:rsid w:val="00B84F7A"/>
    <w:rsid w:val="00B86E79"/>
    <w:rsid w:val="00B90D26"/>
    <w:rsid w:val="00B938F9"/>
    <w:rsid w:val="00B968D6"/>
    <w:rsid w:val="00B9747E"/>
    <w:rsid w:val="00BA4AC5"/>
    <w:rsid w:val="00BA66BB"/>
    <w:rsid w:val="00BA6CF3"/>
    <w:rsid w:val="00BB297B"/>
    <w:rsid w:val="00BB3BB5"/>
    <w:rsid w:val="00BB4155"/>
    <w:rsid w:val="00BB5852"/>
    <w:rsid w:val="00BB5CB1"/>
    <w:rsid w:val="00BC13AC"/>
    <w:rsid w:val="00BC2E81"/>
    <w:rsid w:val="00BC34FB"/>
    <w:rsid w:val="00BC473D"/>
    <w:rsid w:val="00BC493B"/>
    <w:rsid w:val="00BC518D"/>
    <w:rsid w:val="00BC5BA5"/>
    <w:rsid w:val="00BC6310"/>
    <w:rsid w:val="00BC6948"/>
    <w:rsid w:val="00BC6A76"/>
    <w:rsid w:val="00BD3BFA"/>
    <w:rsid w:val="00BD47A2"/>
    <w:rsid w:val="00BD485E"/>
    <w:rsid w:val="00BD78BE"/>
    <w:rsid w:val="00BE0A05"/>
    <w:rsid w:val="00BE3BAB"/>
    <w:rsid w:val="00BE4CA2"/>
    <w:rsid w:val="00BE5840"/>
    <w:rsid w:val="00BE6147"/>
    <w:rsid w:val="00BF0834"/>
    <w:rsid w:val="00BF0EBC"/>
    <w:rsid w:val="00BF5525"/>
    <w:rsid w:val="00C017F6"/>
    <w:rsid w:val="00C04043"/>
    <w:rsid w:val="00C0726D"/>
    <w:rsid w:val="00C07852"/>
    <w:rsid w:val="00C10352"/>
    <w:rsid w:val="00C11C47"/>
    <w:rsid w:val="00C11E30"/>
    <w:rsid w:val="00C17062"/>
    <w:rsid w:val="00C17683"/>
    <w:rsid w:val="00C1795A"/>
    <w:rsid w:val="00C21D4F"/>
    <w:rsid w:val="00C21ECF"/>
    <w:rsid w:val="00C22873"/>
    <w:rsid w:val="00C23667"/>
    <w:rsid w:val="00C260C1"/>
    <w:rsid w:val="00C26C62"/>
    <w:rsid w:val="00C276C7"/>
    <w:rsid w:val="00C27A8A"/>
    <w:rsid w:val="00C27BAA"/>
    <w:rsid w:val="00C27C94"/>
    <w:rsid w:val="00C34F8F"/>
    <w:rsid w:val="00C34F97"/>
    <w:rsid w:val="00C37507"/>
    <w:rsid w:val="00C43E96"/>
    <w:rsid w:val="00C44151"/>
    <w:rsid w:val="00C456BC"/>
    <w:rsid w:val="00C47601"/>
    <w:rsid w:val="00C52D62"/>
    <w:rsid w:val="00C536E3"/>
    <w:rsid w:val="00C53755"/>
    <w:rsid w:val="00C54D0F"/>
    <w:rsid w:val="00C602F7"/>
    <w:rsid w:val="00C620E7"/>
    <w:rsid w:val="00C62C69"/>
    <w:rsid w:val="00C63D80"/>
    <w:rsid w:val="00C6408A"/>
    <w:rsid w:val="00C7265D"/>
    <w:rsid w:val="00C74203"/>
    <w:rsid w:val="00C75FAB"/>
    <w:rsid w:val="00C91B55"/>
    <w:rsid w:val="00C932ED"/>
    <w:rsid w:val="00C93E5F"/>
    <w:rsid w:val="00CA5081"/>
    <w:rsid w:val="00CA63E0"/>
    <w:rsid w:val="00CA6CA7"/>
    <w:rsid w:val="00CB0BE9"/>
    <w:rsid w:val="00CB0E43"/>
    <w:rsid w:val="00CB1C5B"/>
    <w:rsid w:val="00CB2503"/>
    <w:rsid w:val="00CB55D8"/>
    <w:rsid w:val="00CC0040"/>
    <w:rsid w:val="00CC31BB"/>
    <w:rsid w:val="00CC3ECA"/>
    <w:rsid w:val="00CC4BA5"/>
    <w:rsid w:val="00CC5439"/>
    <w:rsid w:val="00CC6191"/>
    <w:rsid w:val="00CC6F9B"/>
    <w:rsid w:val="00CD1868"/>
    <w:rsid w:val="00CD197C"/>
    <w:rsid w:val="00CD2D28"/>
    <w:rsid w:val="00CD54D4"/>
    <w:rsid w:val="00CD5A7F"/>
    <w:rsid w:val="00CD66ED"/>
    <w:rsid w:val="00CE2725"/>
    <w:rsid w:val="00CE3B95"/>
    <w:rsid w:val="00CE7F0B"/>
    <w:rsid w:val="00CF0509"/>
    <w:rsid w:val="00CF52FE"/>
    <w:rsid w:val="00CF53EF"/>
    <w:rsid w:val="00CF5C3C"/>
    <w:rsid w:val="00CF6A3F"/>
    <w:rsid w:val="00CF6F53"/>
    <w:rsid w:val="00CF71B2"/>
    <w:rsid w:val="00CF749D"/>
    <w:rsid w:val="00D0230B"/>
    <w:rsid w:val="00D0303B"/>
    <w:rsid w:val="00D05F03"/>
    <w:rsid w:val="00D06D42"/>
    <w:rsid w:val="00D10542"/>
    <w:rsid w:val="00D11C73"/>
    <w:rsid w:val="00D16AFD"/>
    <w:rsid w:val="00D20CD3"/>
    <w:rsid w:val="00D21824"/>
    <w:rsid w:val="00D222B1"/>
    <w:rsid w:val="00D24415"/>
    <w:rsid w:val="00D25345"/>
    <w:rsid w:val="00D2611F"/>
    <w:rsid w:val="00D33CDB"/>
    <w:rsid w:val="00D37717"/>
    <w:rsid w:val="00D42805"/>
    <w:rsid w:val="00D433CE"/>
    <w:rsid w:val="00D43FA3"/>
    <w:rsid w:val="00D459AC"/>
    <w:rsid w:val="00D50015"/>
    <w:rsid w:val="00D50C57"/>
    <w:rsid w:val="00D5442E"/>
    <w:rsid w:val="00D55AAB"/>
    <w:rsid w:val="00D57EE3"/>
    <w:rsid w:val="00D676D9"/>
    <w:rsid w:val="00D72717"/>
    <w:rsid w:val="00D747BE"/>
    <w:rsid w:val="00D74F30"/>
    <w:rsid w:val="00D750B9"/>
    <w:rsid w:val="00D75727"/>
    <w:rsid w:val="00D75D88"/>
    <w:rsid w:val="00D76396"/>
    <w:rsid w:val="00D83EB4"/>
    <w:rsid w:val="00D85462"/>
    <w:rsid w:val="00D86377"/>
    <w:rsid w:val="00D92DB5"/>
    <w:rsid w:val="00DA3535"/>
    <w:rsid w:val="00DA3A17"/>
    <w:rsid w:val="00DA4B28"/>
    <w:rsid w:val="00DA6C2C"/>
    <w:rsid w:val="00DB0C39"/>
    <w:rsid w:val="00DB259C"/>
    <w:rsid w:val="00DB370F"/>
    <w:rsid w:val="00DB70BF"/>
    <w:rsid w:val="00DB7600"/>
    <w:rsid w:val="00DC417A"/>
    <w:rsid w:val="00DC4C7B"/>
    <w:rsid w:val="00DC5F01"/>
    <w:rsid w:val="00DC6DE7"/>
    <w:rsid w:val="00DC7A46"/>
    <w:rsid w:val="00DC7CC5"/>
    <w:rsid w:val="00DD107A"/>
    <w:rsid w:val="00DD66E6"/>
    <w:rsid w:val="00DE1576"/>
    <w:rsid w:val="00DE6763"/>
    <w:rsid w:val="00DF2DF5"/>
    <w:rsid w:val="00DF49B9"/>
    <w:rsid w:val="00E00246"/>
    <w:rsid w:val="00E00AA4"/>
    <w:rsid w:val="00E026AB"/>
    <w:rsid w:val="00E039EB"/>
    <w:rsid w:val="00E04377"/>
    <w:rsid w:val="00E0455B"/>
    <w:rsid w:val="00E06600"/>
    <w:rsid w:val="00E124C7"/>
    <w:rsid w:val="00E15E1A"/>
    <w:rsid w:val="00E162B9"/>
    <w:rsid w:val="00E16941"/>
    <w:rsid w:val="00E235EE"/>
    <w:rsid w:val="00E27418"/>
    <w:rsid w:val="00E274A9"/>
    <w:rsid w:val="00E2766E"/>
    <w:rsid w:val="00E27981"/>
    <w:rsid w:val="00E31324"/>
    <w:rsid w:val="00E31EA5"/>
    <w:rsid w:val="00E35374"/>
    <w:rsid w:val="00E41A37"/>
    <w:rsid w:val="00E42C78"/>
    <w:rsid w:val="00E46373"/>
    <w:rsid w:val="00E46B41"/>
    <w:rsid w:val="00E47A8B"/>
    <w:rsid w:val="00E5109E"/>
    <w:rsid w:val="00E510C6"/>
    <w:rsid w:val="00E511E1"/>
    <w:rsid w:val="00E52CFC"/>
    <w:rsid w:val="00E5416C"/>
    <w:rsid w:val="00E561E0"/>
    <w:rsid w:val="00E57D0F"/>
    <w:rsid w:val="00E60716"/>
    <w:rsid w:val="00E70829"/>
    <w:rsid w:val="00E71904"/>
    <w:rsid w:val="00E7247E"/>
    <w:rsid w:val="00E76230"/>
    <w:rsid w:val="00E8003A"/>
    <w:rsid w:val="00E8158A"/>
    <w:rsid w:val="00E83D07"/>
    <w:rsid w:val="00E86924"/>
    <w:rsid w:val="00E8779D"/>
    <w:rsid w:val="00E93E0A"/>
    <w:rsid w:val="00E94532"/>
    <w:rsid w:val="00E97324"/>
    <w:rsid w:val="00E97EF0"/>
    <w:rsid w:val="00EA10A6"/>
    <w:rsid w:val="00EA6E34"/>
    <w:rsid w:val="00EA713F"/>
    <w:rsid w:val="00EA7172"/>
    <w:rsid w:val="00EB1B88"/>
    <w:rsid w:val="00EB1F42"/>
    <w:rsid w:val="00EB3F3F"/>
    <w:rsid w:val="00EB6A2B"/>
    <w:rsid w:val="00EC1105"/>
    <w:rsid w:val="00EC23F1"/>
    <w:rsid w:val="00EC265E"/>
    <w:rsid w:val="00EC5FDF"/>
    <w:rsid w:val="00EC6467"/>
    <w:rsid w:val="00ED03CD"/>
    <w:rsid w:val="00ED201D"/>
    <w:rsid w:val="00ED2EED"/>
    <w:rsid w:val="00ED4BB2"/>
    <w:rsid w:val="00ED6AC1"/>
    <w:rsid w:val="00ED6C9B"/>
    <w:rsid w:val="00ED6CE0"/>
    <w:rsid w:val="00EE5AFF"/>
    <w:rsid w:val="00EE735C"/>
    <w:rsid w:val="00EE770E"/>
    <w:rsid w:val="00EF0DB7"/>
    <w:rsid w:val="00EF18AF"/>
    <w:rsid w:val="00EF2568"/>
    <w:rsid w:val="00EF2579"/>
    <w:rsid w:val="00EF38CC"/>
    <w:rsid w:val="00EF6D0A"/>
    <w:rsid w:val="00EF7E9B"/>
    <w:rsid w:val="00F016B1"/>
    <w:rsid w:val="00F01E46"/>
    <w:rsid w:val="00F04716"/>
    <w:rsid w:val="00F04FE3"/>
    <w:rsid w:val="00F07108"/>
    <w:rsid w:val="00F071CE"/>
    <w:rsid w:val="00F106D4"/>
    <w:rsid w:val="00F11AEC"/>
    <w:rsid w:val="00F1309A"/>
    <w:rsid w:val="00F13A88"/>
    <w:rsid w:val="00F13B24"/>
    <w:rsid w:val="00F151A5"/>
    <w:rsid w:val="00F15AF7"/>
    <w:rsid w:val="00F15FB3"/>
    <w:rsid w:val="00F169CE"/>
    <w:rsid w:val="00F170B9"/>
    <w:rsid w:val="00F1751F"/>
    <w:rsid w:val="00F17B82"/>
    <w:rsid w:val="00F20050"/>
    <w:rsid w:val="00F201D6"/>
    <w:rsid w:val="00F21B2C"/>
    <w:rsid w:val="00F22C82"/>
    <w:rsid w:val="00F2455D"/>
    <w:rsid w:val="00F2667B"/>
    <w:rsid w:val="00F26751"/>
    <w:rsid w:val="00F26F49"/>
    <w:rsid w:val="00F30ED6"/>
    <w:rsid w:val="00F34037"/>
    <w:rsid w:val="00F35BEF"/>
    <w:rsid w:val="00F36014"/>
    <w:rsid w:val="00F360A1"/>
    <w:rsid w:val="00F40B05"/>
    <w:rsid w:val="00F45F1B"/>
    <w:rsid w:val="00F50745"/>
    <w:rsid w:val="00F54A28"/>
    <w:rsid w:val="00F55AF5"/>
    <w:rsid w:val="00F55D68"/>
    <w:rsid w:val="00F560A0"/>
    <w:rsid w:val="00F56410"/>
    <w:rsid w:val="00F60F93"/>
    <w:rsid w:val="00F62112"/>
    <w:rsid w:val="00F671DA"/>
    <w:rsid w:val="00F71E01"/>
    <w:rsid w:val="00F777E7"/>
    <w:rsid w:val="00F83966"/>
    <w:rsid w:val="00F868CD"/>
    <w:rsid w:val="00F90AF1"/>
    <w:rsid w:val="00F9282B"/>
    <w:rsid w:val="00F92D5E"/>
    <w:rsid w:val="00F94254"/>
    <w:rsid w:val="00F94C0A"/>
    <w:rsid w:val="00F94F76"/>
    <w:rsid w:val="00FA0B08"/>
    <w:rsid w:val="00FA1009"/>
    <w:rsid w:val="00FA32CB"/>
    <w:rsid w:val="00FA3E2C"/>
    <w:rsid w:val="00FB1E78"/>
    <w:rsid w:val="00FB221F"/>
    <w:rsid w:val="00FB2E96"/>
    <w:rsid w:val="00FB3F49"/>
    <w:rsid w:val="00FB6A87"/>
    <w:rsid w:val="00FC1B03"/>
    <w:rsid w:val="00FC5BE2"/>
    <w:rsid w:val="00FC6E4D"/>
    <w:rsid w:val="00FC7A6C"/>
    <w:rsid w:val="00FD0E06"/>
    <w:rsid w:val="00FD4E92"/>
    <w:rsid w:val="00FD50A7"/>
    <w:rsid w:val="00FD7163"/>
    <w:rsid w:val="00FE2704"/>
    <w:rsid w:val="00FE4342"/>
    <w:rsid w:val="00FF0B04"/>
    <w:rsid w:val="00FF2A5F"/>
    <w:rsid w:val="00FF2E2E"/>
    <w:rsid w:val="00FF500E"/>
    <w:rsid w:val="00FF7058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4F64FB0"/>
  <w15:chartTrackingRefBased/>
  <w15:docId w15:val="{47BB5682-5017-4D67-98D6-BA8643FA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Style1">
    <w:name w:val="Style1"/>
    <w:basedOn w:val="Normal"/>
    <w:rPr>
      <w:rFonts w:ascii="Arial" w:hAnsi="Arial" w:cs="Arial"/>
      <w:bCs/>
      <w:sz w:val="22"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 w:cs="Arial"/>
      <w:color w:val="000000"/>
      <w:sz w:val="20"/>
      <w:szCs w:val="20"/>
      <w:lang w:val="en-US"/>
    </w:rPr>
  </w:style>
  <w:style w:type="paragraph" w:customStyle="1" w:styleId="PreformattedText">
    <w:name w:val="Preformatted Text"/>
    <w:basedOn w:val="Normal"/>
    <w:rPr>
      <w:rFonts w:ascii="Courier New" w:eastAsia="NSimSu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1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3108"/>
    <w:rPr>
      <w:rFonts w:ascii="Segoe UI" w:hAnsi="Segoe UI" w:cs="Segoe UI"/>
      <w:sz w:val="18"/>
      <w:szCs w:val="18"/>
      <w:lang w:val="en-GB" w:eastAsia="ar-SA"/>
    </w:rPr>
  </w:style>
  <w:style w:type="paragraph" w:styleId="ListParagraph">
    <w:name w:val="List Paragraph"/>
    <w:basedOn w:val="Normal"/>
    <w:uiPriority w:val="34"/>
    <w:qFormat/>
    <w:rsid w:val="00E86924"/>
    <w:pPr>
      <w:ind w:left="720"/>
    </w:pPr>
  </w:style>
  <w:style w:type="character" w:styleId="UnresolvedMention">
    <w:name w:val="Unresolved Mention"/>
    <w:uiPriority w:val="99"/>
    <w:semiHidden/>
    <w:unhideWhenUsed/>
    <w:rsid w:val="00683DD8"/>
    <w:rPr>
      <w:color w:val="808080"/>
      <w:shd w:val="clear" w:color="auto" w:fill="E6E6E6"/>
    </w:rPr>
  </w:style>
  <w:style w:type="character" w:customStyle="1" w:styleId="FooterChar">
    <w:name w:val="Footer Char"/>
    <w:link w:val="Footer"/>
    <w:uiPriority w:val="99"/>
    <w:rsid w:val="000C73E3"/>
    <w:rPr>
      <w:sz w:val="24"/>
      <w:szCs w:val="24"/>
      <w:lang w:val="en-GB" w:eastAsia="ar-SA"/>
    </w:rPr>
  </w:style>
  <w:style w:type="paragraph" w:customStyle="1" w:styleId="Default">
    <w:name w:val="Default"/>
    <w:rsid w:val="006053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750">
          <w:blockQuote w:val="1"/>
          <w:marLeft w:val="0"/>
          <w:marRight w:val="75"/>
          <w:marTop w:val="300"/>
          <w:marBottom w:val="75"/>
          <w:divBdr>
            <w:top w:val="none" w:sz="0" w:space="0" w:color="auto"/>
            <w:left w:val="single" w:sz="6" w:space="8" w:color="AAAAAA"/>
            <w:bottom w:val="none" w:sz="0" w:space="0" w:color="auto"/>
            <w:right w:val="none" w:sz="0" w:space="0" w:color="auto"/>
          </w:divBdr>
          <w:divsChild>
            <w:div w:id="3957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rishclerk@hatfieldpeverelpc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c\Application%20Data\Microsoft\Templates\Parish%20Council%20Letterhead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3" ma:contentTypeDescription="Create a new document." ma:contentTypeScope="" ma:versionID="cde0b185d8e0bed25032a2a0be9c6249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09137d78426bcecc49a2f66b9779b711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E4A232-33C3-437A-A029-0C14F776D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EED30D-A691-4B07-B26E-A05CA51383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93F2F6-424C-4A20-ACA1-E8B630FF7F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590E88-2A65-400B-B9E0-6044567BD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Parish Council Letterhead 1</Template>
  <TotalTime>101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to the Council</vt:lpstr>
    </vt:vector>
  </TitlesOfParts>
  <Company/>
  <LinksUpToDate>false</LinksUpToDate>
  <CharactersWithSpaces>4525</CharactersWithSpaces>
  <SharedDoc>false</SharedDoc>
  <HLinks>
    <vt:vector size="6" baseType="variant"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mailto:parishclerk@hatfieldpeverelpc.co.uk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to the Council</dc:title>
  <dc:subject/>
  <dc:creator>Eric</dc:creator>
  <cp:keywords/>
  <dc:description/>
  <cp:lastModifiedBy>Sarah Gaeta</cp:lastModifiedBy>
  <cp:revision>28</cp:revision>
  <cp:lastPrinted>2022-06-29T11:40:00Z</cp:lastPrinted>
  <dcterms:created xsi:type="dcterms:W3CDTF">2022-11-02T10:53:00Z</dcterms:created>
  <dcterms:modified xsi:type="dcterms:W3CDTF">2022-11-02T12:46:00Z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