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9CED8F" w14:textId="77777777" w:rsidR="00D74F30" w:rsidRPr="00F35BEF" w:rsidRDefault="00D74F30">
      <w:pPr>
        <w:ind w:right="-1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Clerk to the Council</w:t>
      </w:r>
    </w:p>
    <w:p w14:paraId="0A527014" w14:textId="64238AB9" w:rsidR="00132094" w:rsidRPr="00F35BEF" w:rsidRDefault="002D3B78" w:rsidP="00132094">
      <w:pPr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Sarah Gaeta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  <w:t xml:space="preserve">             </w:t>
      </w:r>
      <w:r w:rsidR="00F35BEF">
        <w:rPr>
          <w:rFonts w:asciiTheme="minorHAnsi" w:hAnsiTheme="minorHAnsi" w:cstheme="minorHAnsi"/>
          <w:color w:val="008000"/>
          <w:sz w:val="20"/>
          <w:szCs w:val="20"/>
        </w:rPr>
        <w:t xml:space="preserve">  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>Parish Council Office</w:t>
      </w:r>
    </w:p>
    <w:p w14:paraId="17A25CAD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Community Association Village Hall</w:t>
      </w:r>
    </w:p>
    <w:p w14:paraId="4ACA0F2C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Maldon Road</w:t>
      </w:r>
    </w:p>
    <w:p w14:paraId="44B4D8E9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Hatfield Peverel</w:t>
      </w:r>
    </w:p>
    <w:p w14:paraId="68F238E3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Essex CM3 2HP</w:t>
      </w:r>
    </w:p>
    <w:p w14:paraId="2F7D38ED" w14:textId="77777777" w:rsidR="00D74F30" w:rsidRPr="00F35BEF" w:rsidRDefault="00D74F30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</w:p>
    <w:p w14:paraId="71FDBB7B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Tel</w:t>
      </w:r>
      <w:r w:rsidR="00D74F30" w:rsidRPr="00F35BEF">
        <w:rPr>
          <w:rFonts w:asciiTheme="minorHAnsi" w:hAnsiTheme="minorHAnsi" w:cstheme="minorHAnsi"/>
          <w:color w:val="008000"/>
          <w:sz w:val="20"/>
          <w:szCs w:val="20"/>
        </w:rPr>
        <w:t>: (01245) 382865</w:t>
      </w:r>
    </w:p>
    <w:p w14:paraId="2E0E404A" w14:textId="77777777" w:rsidR="00D74F30" w:rsidRDefault="000431FA">
      <w:pPr>
        <w:jc w:val="right"/>
        <w:rPr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</w:t>
      </w:r>
      <w:r w:rsidR="00AB3337" w:rsidRPr="00F35BEF">
        <w:rPr>
          <w:rFonts w:asciiTheme="minorHAnsi" w:hAnsiTheme="minorHAnsi" w:cstheme="minorHAnsi"/>
          <w:color w:val="008000"/>
          <w:sz w:val="20"/>
          <w:szCs w:val="20"/>
        </w:rPr>
        <w:t>m</w:t>
      </w:r>
      <w:r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ail: </w:t>
      </w:r>
      <w:hyperlink r:id="rId11" w:history="1">
        <w:r w:rsidR="00683DD8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parishclerk@hatfieldpeverelpc.co</w:t>
        </w:r>
        <w:r w:rsidR="003E54E1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m</w:t>
        </w:r>
      </w:hyperlink>
      <w:r w:rsidR="00683DD8">
        <w:rPr>
          <w:color w:val="008000"/>
          <w:sz w:val="20"/>
          <w:szCs w:val="20"/>
        </w:rPr>
        <w:t xml:space="preserve"> </w:t>
      </w:r>
    </w:p>
    <w:p w14:paraId="73C53238" w14:textId="11F67066" w:rsidR="00D74F30" w:rsidRDefault="00D86377">
      <w:pPr>
        <w:rPr>
          <w:rFonts w:ascii="Arial" w:hAnsi="Arial" w:cs="Arial"/>
          <w:sz w:val="22"/>
        </w:rPr>
      </w:pPr>
      <w:bookmarkStart w:id="0" w:name="_Hlk483992887"/>
      <w:r>
        <w:rPr>
          <w:rFonts w:ascii="Arial" w:hAnsi="Arial" w:cs="Arial"/>
          <w:sz w:val="22"/>
        </w:rPr>
        <w:t>6</w:t>
      </w:r>
      <w:r w:rsidRPr="00D86377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January 2021</w:t>
      </w:r>
    </w:p>
    <w:p w14:paraId="6F24784A" w14:textId="77777777" w:rsidR="00D74F30" w:rsidRDefault="00D74F30">
      <w:pPr>
        <w:rPr>
          <w:rFonts w:ascii="Arial" w:hAnsi="Arial" w:cs="Arial"/>
          <w:sz w:val="22"/>
        </w:rPr>
      </w:pPr>
    </w:p>
    <w:p w14:paraId="6527A917" w14:textId="77777777" w:rsidR="001A41A7" w:rsidRDefault="001A41A7" w:rsidP="001A4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 Members of Hatfield Peverel Parish Council</w:t>
      </w:r>
    </w:p>
    <w:p w14:paraId="3D8EBB16" w14:textId="77777777" w:rsidR="001A41A7" w:rsidRDefault="001A41A7" w:rsidP="001A41A7">
      <w:pPr>
        <w:jc w:val="center"/>
        <w:rPr>
          <w:rFonts w:ascii="Arial" w:hAnsi="Arial" w:cs="Arial"/>
          <w:b/>
          <w:sz w:val="22"/>
          <w:szCs w:val="22"/>
        </w:rPr>
      </w:pPr>
    </w:p>
    <w:p w14:paraId="27AC0BC4" w14:textId="77777777" w:rsidR="001A41A7" w:rsidRDefault="001A41A7" w:rsidP="001A41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You are hereby summonsed to attend </w:t>
      </w:r>
    </w:p>
    <w:p w14:paraId="0E4C30B4" w14:textId="77777777" w:rsidR="001A41A7" w:rsidRDefault="001A41A7" w:rsidP="001A41A7">
      <w:pPr>
        <w:rPr>
          <w:rFonts w:ascii="Arial" w:hAnsi="Arial" w:cs="Arial"/>
          <w:sz w:val="22"/>
        </w:rPr>
      </w:pPr>
    </w:p>
    <w:p w14:paraId="1B4D37F2" w14:textId="6E11EC07" w:rsidR="001A41A7" w:rsidRDefault="001A41A7" w:rsidP="00A80FF0">
      <w:pPr>
        <w:pStyle w:val="Heading1"/>
        <w:jc w:val="center"/>
      </w:pPr>
      <w:r>
        <w:t xml:space="preserve">THE PARISH COUNCIL MEETING TO BE HELD </w:t>
      </w:r>
      <w:r w:rsidR="001A5967">
        <w:t>ONLINE VIA MICROSOFT TEAMS</w:t>
      </w:r>
      <w:r w:rsidR="0078553D">
        <w:t xml:space="preserve"> </w:t>
      </w:r>
      <w:r w:rsidR="001A5967">
        <w:t xml:space="preserve">ON </w:t>
      </w:r>
      <w:r w:rsidR="002879CC">
        <w:tab/>
        <w:t xml:space="preserve">MONDAY </w:t>
      </w:r>
      <w:r w:rsidR="00D86377">
        <w:t>11</w:t>
      </w:r>
      <w:r w:rsidR="00D55AAB" w:rsidRPr="00D55AAB">
        <w:rPr>
          <w:vertAlign w:val="superscript"/>
        </w:rPr>
        <w:t>TH</w:t>
      </w:r>
      <w:r w:rsidR="00D55AAB">
        <w:t xml:space="preserve"> </w:t>
      </w:r>
      <w:r w:rsidR="00D86377">
        <w:t>JANUARY</w:t>
      </w:r>
      <w:r w:rsidR="00B938F9">
        <w:t xml:space="preserve"> 202</w:t>
      </w:r>
      <w:r w:rsidR="00D86377">
        <w:t>1</w:t>
      </w:r>
      <w:r>
        <w:t xml:space="preserve"> AT 7.30 PM</w:t>
      </w:r>
    </w:p>
    <w:p w14:paraId="59EBB3F0" w14:textId="77777777" w:rsidR="00A80FF0" w:rsidRDefault="00A80FF0" w:rsidP="001A41A7">
      <w:pPr>
        <w:rPr>
          <w:rFonts w:ascii="Arial" w:hAnsi="Arial" w:cs="Arial"/>
          <w:b/>
          <w:sz w:val="22"/>
          <w:szCs w:val="22"/>
        </w:rPr>
      </w:pPr>
    </w:p>
    <w:p w14:paraId="7C680A83" w14:textId="17595A59" w:rsidR="00D74F30" w:rsidRDefault="001A41A7" w:rsidP="001A41A7">
      <w:r>
        <w:rPr>
          <w:rFonts w:ascii="Arial" w:hAnsi="Arial" w:cs="Arial"/>
          <w:b/>
          <w:sz w:val="22"/>
          <w:szCs w:val="22"/>
        </w:rPr>
        <w:t>for the purpose of transacting the following business</w:t>
      </w:r>
      <w:r w:rsidR="00D74F30">
        <w:rPr>
          <w:rFonts w:ascii="Arial" w:hAnsi="Arial" w:cs="Arial"/>
          <w:b/>
          <w:sz w:val="22"/>
          <w:szCs w:val="22"/>
        </w:rPr>
        <w:t>.</w:t>
      </w:r>
    </w:p>
    <w:p w14:paraId="3E684E5C" w14:textId="3D9A76C6" w:rsidR="00D74F30" w:rsidRPr="00254422" w:rsidRDefault="00132094">
      <w:pPr>
        <w:ind w:left="6480" w:firstLine="720"/>
        <w:jc w:val="center"/>
        <w:rPr>
          <w:rFonts w:ascii="Brush Script MT" w:hAnsi="Brush Script MT" w:cs="Arial"/>
          <w:sz w:val="28"/>
          <w:szCs w:val="28"/>
        </w:rPr>
      </w:pPr>
      <w:r>
        <w:t xml:space="preserve">             </w:t>
      </w:r>
      <w:r w:rsidR="00254422" w:rsidRPr="00254422">
        <w:rPr>
          <w:rFonts w:ascii="Brush Script MT" w:hAnsi="Brush Script MT"/>
          <w:noProof/>
          <w:sz w:val="28"/>
          <w:szCs w:val="28"/>
        </w:rPr>
        <w:t>SL Gaeta</w:t>
      </w:r>
    </w:p>
    <w:p w14:paraId="4292E22F" w14:textId="77777777" w:rsidR="00D74F30" w:rsidRDefault="00D74F30">
      <w:pPr>
        <w:jc w:val="right"/>
        <w:rPr>
          <w:color w:val="008000"/>
          <w:sz w:val="20"/>
          <w:szCs w:val="20"/>
        </w:rPr>
      </w:pPr>
      <w:r>
        <w:rPr>
          <w:rFonts w:ascii="Arial" w:hAnsi="Arial" w:cs="Arial"/>
          <w:sz w:val="22"/>
        </w:rPr>
        <w:t>_____________</w:t>
      </w:r>
    </w:p>
    <w:p w14:paraId="17FBF8D9" w14:textId="77777777" w:rsidR="00D74F30" w:rsidRDefault="00D74F30">
      <w:pPr>
        <w:pBdr>
          <w:bottom w:val="single" w:sz="8" w:space="2" w:color="000000"/>
        </w:pBdr>
        <w:ind w:right="-1"/>
        <w:jc w:val="right"/>
        <w:rPr>
          <w:rFonts w:ascii="Arial" w:hAnsi="Arial" w:cs="Arial"/>
          <w:sz w:val="22"/>
        </w:rPr>
      </w:pPr>
      <w:r>
        <w:rPr>
          <w:color w:val="008000"/>
          <w:sz w:val="20"/>
          <w:szCs w:val="20"/>
        </w:rPr>
        <w:t>Clerk to the Council</w:t>
      </w:r>
    </w:p>
    <w:p w14:paraId="38865328" w14:textId="77777777" w:rsidR="00D74F30" w:rsidRDefault="00D74F30">
      <w:pPr>
        <w:jc w:val="center"/>
        <w:rPr>
          <w:rFonts w:ascii="Arial" w:hAnsi="Arial" w:cs="Arial"/>
          <w:sz w:val="22"/>
        </w:rPr>
      </w:pPr>
    </w:p>
    <w:p w14:paraId="1430F376" w14:textId="6311B04A" w:rsidR="00D74F30" w:rsidRPr="00A80FF0" w:rsidRDefault="00D74F30" w:rsidP="00A80FF0">
      <w:pPr>
        <w:pStyle w:val="Heading2"/>
        <w:rPr>
          <w:u w:val="single"/>
        </w:rPr>
      </w:pPr>
      <w:r w:rsidRPr="00A80FF0">
        <w:rPr>
          <w:u w:val="single"/>
        </w:rPr>
        <w:t>A G E N D A</w:t>
      </w:r>
    </w:p>
    <w:p w14:paraId="38A50164" w14:textId="2D33327F" w:rsidR="005811EA" w:rsidRDefault="005811EA">
      <w:pPr>
        <w:jc w:val="center"/>
        <w:rPr>
          <w:rFonts w:ascii="Arial" w:hAnsi="Arial" w:cs="Arial"/>
          <w:b/>
          <w:sz w:val="22"/>
          <w:u w:val="single"/>
        </w:rPr>
      </w:pPr>
    </w:p>
    <w:p w14:paraId="34F8A5BF" w14:textId="378DD651" w:rsidR="0044303C" w:rsidRPr="00A80FF0" w:rsidRDefault="001A5967" w:rsidP="00A80FF0">
      <w:pPr>
        <w:pStyle w:val="Heading3"/>
        <w:jc w:val="left"/>
        <w:rPr>
          <w:u w:val="none"/>
        </w:rPr>
      </w:pPr>
      <w:r w:rsidRPr="00A80FF0">
        <w:rPr>
          <w:b/>
          <w:u w:val="none"/>
        </w:rPr>
        <w:t>20</w:t>
      </w:r>
      <w:r w:rsidR="00F83966" w:rsidRPr="00A80FF0">
        <w:rPr>
          <w:b/>
          <w:u w:val="none"/>
        </w:rPr>
        <w:t>/</w:t>
      </w:r>
      <w:r w:rsidR="00D86377">
        <w:rPr>
          <w:b/>
          <w:bCs/>
          <w:u w:val="none"/>
        </w:rPr>
        <w:t>144</w:t>
      </w:r>
      <w:r w:rsidR="00F83966" w:rsidRPr="00A80FF0">
        <w:rPr>
          <w:b/>
          <w:u w:val="none"/>
        </w:rPr>
        <w:tab/>
      </w:r>
      <w:r w:rsidR="0044303C" w:rsidRPr="00A80FF0">
        <w:rPr>
          <w:u w:val="none"/>
        </w:rPr>
        <w:t>Apologies for absence</w:t>
      </w:r>
    </w:p>
    <w:p w14:paraId="19AB8EBE" w14:textId="658FC2CC" w:rsidR="001730F1" w:rsidRDefault="001730F1" w:rsidP="00CB1C5B">
      <w:pPr>
        <w:pStyle w:val="Style1"/>
        <w:spacing w:line="200" w:lineRule="atLeast"/>
        <w:ind w:left="720" w:hanging="720"/>
        <w:jc w:val="both"/>
        <w:rPr>
          <w:szCs w:val="22"/>
        </w:rPr>
      </w:pPr>
    </w:p>
    <w:p w14:paraId="658BA037" w14:textId="022E8E8D" w:rsidR="00FD7163" w:rsidRPr="00A80FF0" w:rsidRDefault="001A5967" w:rsidP="00A80FF0">
      <w:pPr>
        <w:pStyle w:val="Heading3"/>
        <w:jc w:val="left"/>
      </w:pPr>
      <w:r w:rsidRPr="00A80FF0">
        <w:rPr>
          <w:b/>
          <w:u w:val="none"/>
        </w:rPr>
        <w:t>20</w:t>
      </w:r>
      <w:r w:rsidR="0044303C" w:rsidRPr="00A80FF0">
        <w:rPr>
          <w:b/>
          <w:u w:val="none"/>
        </w:rPr>
        <w:t>/</w:t>
      </w:r>
      <w:r w:rsidR="00D86377">
        <w:rPr>
          <w:b/>
          <w:bCs/>
          <w:u w:val="none"/>
        </w:rPr>
        <w:t>145</w:t>
      </w:r>
      <w:r w:rsidR="00A55DE5" w:rsidRPr="00A80FF0">
        <w:rPr>
          <w:u w:val="none"/>
        </w:rPr>
        <w:t xml:space="preserve"> </w:t>
      </w:r>
      <w:r w:rsidR="00CB1C5B" w:rsidRPr="00A80FF0">
        <w:rPr>
          <w:u w:val="none"/>
        </w:rPr>
        <w:t>Minutes of the Parish Council Meeting</w:t>
      </w:r>
      <w:r w:rsidR="00D86377">
        <w:rPr>
          <w:u w:val="none"/>
        </w:rPr>
        <w:t>s</w:t>
      </w:r>
      <w:r w:rsidR="00CB1C5B" w:rsidRPr="00A80FF0">
        <w:rPr>
          <w:u w:val="none"/>
        </w:rPr>
        <w:t xml:space="preserve"> held on </w:t>
      </w:r>
      <w:r w:rsidR="00D86377">
        <w:rPr>
          <w:u w:val="none"/>
        </w:rPr>
        <w:t>7</w:t>
      </w:r>
      <w:r w:rsidR="00D86377" w:rsidRPr="00D86377">
        <w:rPr>
          <w:u w:val="none"/>
          <w:vertAlign w:val="superscript"/>
        </w:rPr>
        <w:t>th</w:t>
      </w:r>
      <w:r w:rsidR="00D86377">
        <w:rPr>
          <w:u w:val="none"/>
        </w:rPr>
        <w:t xml:space="preserve"> </w:t>
      </w:r>
      <w:r w:rsidR="00EE5AFF">
        <w:rPr>
          <w:u w:val="none"/>
        </w:rPr>
        <w:t xml:space="preserve">December </w:t>
      </w:r>
      <w:r w:rsidR="00D86377">
        <w:rPr>
          <w:u w:val="none"/>
        </w:rPr>
        <w:t>and 9</w:t>
      </w:r>
      <w:r w:rsidR="00D86377" w:rsidRPr="00D86377">
        <w:rPr>
          <w:u w:val="none"/>
          <w:vertAlign w:val="superscript"/>
        </w:rPr>
        <w:t>th</w:t>
      </w:r>
      <w:r w:rsidR="00D86377">
        <w:rPr>
          <w:u w:val="none"/>
        </w:rPr>
        <w:t xml:space="preserve"> December</w:t>
      </w:r>
      <w:r w:rsidR="0016272E" w:rsidRPr="00A80FF0">
        <w:rPr>
          <w:u w:val="none"/>
        </w:rPr>
        <w:t xml:space="preserve"> 2020</w:t>
      </w:r>
      <w:r w:rsidR="00A80FF0">
        <w:rPr>
          <w:u w:val="none"/>
        </w:rPr>
        <w:t xml:space="preserve"> </w:t>
      </w:r>
      <w:r w:rsidR="00A80FF0" w:rsidRPr="00A80FF0">
        <w:rPr>
          <w:szCs w:val="22"/>
          <w:u w:val="none"/>
        </w:rPr>
        <w:t>t</w:t>
      </w:r>
      <w:r w:rsidR="00CB1C5B" w:rsidRPr="00A80FF0">
        <w:rPr>
          <w:szCs w:val="22"/>
          <w:u w:val="none"/>
        </w:rPr>
        <w:t>o be taken as read</w:t>
      </w:r>
      <w:r w:rsidR="00CE3B95" w:rsidRPr="00A80FF0">
        <w:rPr>
          <w:szCs w:val="22"/>
          <w:u w:val="none"/>
        </w:rPr>
        <w:t xml:space="preserve"> </w:t>
      </w:r>
      <w:r w:rsidR="00CB1C5B" w:rsidRPr="00A80FF0">
        <w:rPr>
          <w:szCs w:val="22"/>
          <w:u w:val="none"/>
        </w:rPr>
        <w:t>and</w:t>
      </w:r>
      <w:r w:rsidR="008B4B41" w:rsidRPr="00A80FF0">
        <w:rPr>
          <w:szCs w:val="22"/>
          <w:u w:val="none"/>
        </w:rPr>
        <w:t xml:space="preserve"> </w:t>
      </w:r>
      <w:r w:rsidR="00CB1C5B" w:rsidRPr="00A80FF0">
        <w:rPr>
          <w:szCs w:val="22"/>
          <w:u w:val="none"/>
        </w:rPr>
        <w:t>signed as a correct record by the Chairman.</w:t>
      </w:r>
    </w:p>
    <w:p w14:paraId="388E4096" w14:textId="77777777" w:rsidR="00FD7163" w:rsidRDefault="00FD7163" w:rsidP="006A205F">
      <w:pPr>
        <w:pStyle w:val="Style1"/>
        <w:ind w:left="720"/>
        <w:jc w:val="both"/>
        <w:rPr>
          <w:szCs w:val="22"/>
        </w:rPr>
      </w:pPr>
    </w:p>
    <w:p w14:paraId="445095D4" w14:textId="0EC3E1AE" w:rsidR="00D11C73" w:rsidRPr="00A80FF0" w:rsidRDefault="001A5967" w:rsidP="00A80FF0">
      <w:pPr>
        <w:pStyle w:val="Heading3"/>
        <w:jc w:val="left"/>
        <w:rPr>
          <w:u w:val="none"/>
        </w:rPr>
      </w:pPr>
      <w:r w:rsidRPr="00A80FF0">
        <w:rPr>
          <w:b/>
          <w:u w:val="none"/>
        </w:rPr>
        <w:t>20/</w:t>
      </w:r>
      <w:r w:rsidR="00D86377">
        <w:rPr>
          <w:b/>
          <w:bCs/>
          <w:u w:val="none"/>
        </w:rPr>
        <w:t>146</w:t>
      </w:r>
      <w:r w:rsidR="00CB1C5B" w:rsidRPr="00A80FF0">
        <w:rPr>
          <w:b/>
          <w:u w:val="none"/>
        </w:rPr>
        <w:tab/>
      </w:r>
      <w:r w:rsidR="00D11C73" w:rsidRPr="00A80FF0">
        <w:rPr>
          <w:u w:val="none"/>
        </w:rPr>
        <w:t>Declarations of Interest (existence and nature) with regards to items on the Agenda.</w:t>
      </w:r>
      <w:r w:rsidR="00A55DE5" w:rsidRPr="00A80FF0">
        <w:rPr>
          <w:u w:val="none"/>
        </w:rPr>
        <w:t xml:space="preserve"> </w:t>
      </w:r>
      <w:r w:rsidR="00D11C73" w:rsidRPr="00A80FF0">
        <w:rPr>
          <w:u w:val="none"/>
        </w:rPr>
        <w:t>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</w:t>
      </w:r>
    </w:p>
    <w:p w14:paraId="6290CFF6" w14:textId="77777777" w:rsidR="00CF749D" w:rsidRDefault="00CF749D" w:rsidP="00CB1C5B">
      <w:pPr>
        <w:pStyle w:val="Style1"/>
        <w:ind w:left="720" w:hanging="720"/>
        <w:jc w:val="both"/>
        <w:rPr>
          <w:szCs w:val="22"/>
        </w:rPr>
      </w:pPr>
    </w:p>
    <w:p w14:paraId="1B7E6AF8" w14:textId="6713D213" w:rsidR="00185C7D" w:rsidRPr="007055C6" w:rsidRDefault="00185C7D" w:rsidP="007055C6">
      <w:pPr>
        <w:pStyle w:val="Heading3"/>
        <w:jc w:val="left"/>
        <w:rPr>
          <w:i/>
          <w:iCs/>
          <w:u w:val="none"/>
        </w:rPr>
      </w:pPr>
      <w:r w:rsidRPr="007055C6">
        <w:rPr>
          <w:b/>
          <w:bCs/>
          <w:u w:val="none"/>
        </w:rPr>
        <w:t>20/</w:t>
      </w:r>
      <w:r w:rsidR="00D86377">
        <w:rPr>
          <w:b/>
          <w:bCs/>
          <w:u w:val="none"/>
        </w:rPr>
        <w:t>147</w:t>
      </w:r>
      <w:r w:rsidRPr="007055C6">
        <w:rPr>
          <w:b/>
          <w:bCs/>
          <w:u w:val="none"/>
        </w:rPr>
        <w:tab/>
        <w:t>Essex County Councillor Update</w:t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i/>
          <w:iCs/>
          <w:u w:val="none"/>
        </w:rPr>
        <w:t>5 minutes</w:t>
      </w:r>
    </w:p>
    <w:p w14:paraId="6385B63A" w14:textId="00D519EA" w:rsidR="00185C7D" w:rsidRDefault="00185C7D" w:rsidP="00CB1C5B">
      <w:pPr>
        <w:pStyle w:val="Style1"/>
        <w:ind w:left="720" w:hanging="720"/>
        <w:jc w:val="both"/>
        <w:rPr>
          <w:szCs w:val="22"/>
        </w:rPr>
      </w:pPr>
      <w:r>
        <w:rPr>
          <w:b/>
          <w:bCs w:val="0"/>
          <w:szCs w:val="22"/>
        </w:rPr>
        <w:tab/>
      </w:r>
      <w:r>
        <w:rPr>
          <w:szCs w:val="22"/>
        </w:rPr>
        <w:t>To receive an update from ECC Councillor Derrick Louis.</w:t>
      </w:r>
    </w:p>
    <w:p w14:paraId="0A4FE254" w14:textId="77777777" w:rsidR="00185C7D" w:rsidRPr="00185C7D" w:rsidRDefault="00185C7D" w:rsidP="00CB1C5B">
      <w:pPr>
        <w:pStyle w:val="Style1"/>
        <w:ind w:left="720" w:hanging="720"/>
        <w:jc w:val="both"/>
        <w:rPr>
          <w:szCs w:val="22"/>
        </w:rPr>
      </w:pPr>
    </w:p>
    <w:p w14:paraId="26F23A67" w14:textId="0EDD5042" w:rsidR="00E00AA4" w:rsidRPr="007055C6" w:rsidRDefault="001A5967" w:rsidP="007055C6">
      <w:pPr>
        <w:pStyle w:val="Heading3"/>
        <w:jc w:val="left"/>
        <w:rPr>
          <w:i/>
          <w:iCs/>
          <w:u w:val="none"/>
        </w:rPr>
      </w:pPr>
      <w:r w:rsidRPr="007055C6">
        <w:rPr>
          <w:b/>
          <w:bCs/>
          <w:u w:val="none"/>
        </w:rPr>
        <w:t>20</w:t>
      </w:r>
      <w:r w:rsidR="00AB3337" w:rsidRPr="007055C6">
        <w:rPr>
          <w:b/>
          <w:bCs/>
          <w:u w:val="none"/>
        </w:rPr>
        <w:t>/</w:t>
      </w:r>
      <w:r w:rsidR="00D86377">
        <w:rPr>
          <w:b/>
          <w:bCs/>
          <w:u w:val="none"/>
        </w:rPr>
        <w:t>148</w:t>
      </w:r>
      <w:r w:rsidR="00AB3337" w:rsidRPr="007055C6">
        <w:rPr>
          <w:b/>
          <w:bCs/>
          <w:u w:val="none"/>
        </w:rPr>
        <w:tab/>
        <w:t>Braintree District Councillor Update</w:t>
      </w:r>
      <w:r w:rsidR="00422FE6" w:rsidRPr="007055C6">
        <w:rPr>
          <w:u w:val="none"/>
        </w:rPr>
        <w:tab/>
      </w:r>
      <w:r w:rsidR="00422FE6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082CB9" w:rsidRPr="007055C6">
        <w:rPr>
          <w:u w:val="none"/>
        </w:rPr>
        <w:tab/>
      </w:r>
      <w:r w:rsidR="00B516C5" w:rsidRPr="007055C6">
        <w:rPr>
          <w:i/>
          <w:iCs/>
          <w:u w:val="none"/>
        </w:rPr>
        <w:t>5 minutes</w:t>
      </w:r>
    </w:p>
    <w:p w14:paraId="51F64C89" w14:textId="77777777" w:rsidR="00E00AA4" w:rsidRDefault="00E00AA4" w:rsidP="00CB1C5B">
      <w:pPr>
        <w:pStyle w:val="Style1"/>
        <w:ind w:left="720" w:hanging="720"/>
        <w:jc w:val="both"/>
        <w:rPr>
          <w:b/>
          <w:bCs w:val="0"/>
          <w:szCs w:val="22"/>
        </w:rPr>
      </w:pPr>
    </w:p>
    <w:p w14:paraId="037C6E7A" w14:textId="3B155AD4" w:rsidR="00D11C73" w:rsidRPr="007055C6" w:rsidRDefault="001A5967" w:rsidP="007055C6">
      <w:pPr>
        <w:pStyle w:val="Heading3"/>
        <w:jc w:val="left"/>
        <w:rPr>
          <w:i/>
          <w:iCs/>
          <w:u w:val="none"/>
        </w:rPr>
      </w:pPr>
      <w:r w:rsidRPr="007055C6">
        <w:rPr>
          <w:b/>
          <w:u w:val="none"/>
        </w:rPr>
        <w:t>20</w:t>
      </w:r>
      <w:r w:rsidR="00F83966" w:rsidRPr="007055C6">
        <w:rPr>
          <w:b/>
          <w:u w:val="none"/>
        </w:rPr>
        <w:t>/</w:t>
      </w:r>
      <w:r w:rsidR="00D55AAB">
        <w:rPr>
          <w:b/>
          <w:u w:val="none"/>
        </w:rPr>
        <w:t>1</w:t>
      </w:r>
      <w:r w:rsidR="00D86377">
        <w:rPr>
          <w:b/>
          <w:u w:val="none"/>
        </w:rPr>
        <w:t>49</w:t>
      </w:r>
      <w:r w:rsidR="00CB1C5B" w:rsidRPr="007055C6">
        <w:rPr>
          <w:b/>
          <w:u w:val="none"/>
        </w:rPr>
        <w:tab/>
      </w:r>
      <w:r w:rsidR="00D11C73" w:rsidRPr="007055C6">
        <w:rPr>
          <w:b/>
          <w:u w:val="none"/>
        </w:rPr>
        <w:t>Public Participation session</w:t>
      </w:r>
      <w:r w:rsidR="00D11C73" w:rsidRPr="007055C6">
        <w:rPr>
          <w:u w:val="none"/>
        </w:rPr>
        <w:t xml:space="preserve"> with respect to items on the Agenda and other matters that are of mutual interest</w:t>
      </w:r>
      <w:r w:rsidR="007E0B69" w:rsidRPr="007055C6">
        <w:rPr>
          <w:u w:val="none"/>
        </w:rPr>
        <w:t>.</w:t>
      </w:r>
      <w:r w:rsidR="00422FE6" w:rsidRPr="007055C6">
        <w:rPr>
          <w:u w:val="none"/>
        </w:rPr>
        <w:tab/>
      </w:r>
      <w:r w:rsidR="00422FE6" w:rsidRPr="007055C6">
        <w:rPr>
          <w:u w:val="none"/>
        </w:rPr>
        <w:tab/>
      </w:r>
      <w:r w:rsidR="00082CB9" w:rsidRPr="007055C6">
        <w:rPr>
          <w:u w:val="none"/>
        </w:rPr>
        <w:tab/>
      </w:r>
      <w:r w:rsidR="00082CB9" w:rsidRPr="007055C6">
        <w:rPr>
          <w:u w:val="none"/>
        </w:rPr>
        <w:tab/>
        <w:t xml:space="preserve">   </w:t>
      </w:r>
      <w:r w:rsidR="00422FE6" w:rsidRPr="007055C6">
        <w:rPr>
          <w:i/>
          <w:iCs/>
          <w:u w:val="none"/>
        </w:rPr>
        <w:t>3 minutes per person; 15 minutes</w:t>
      </w:r>
      <w:r w:rsidR="00F22C82" w:rsidRPr="007055C6">
        <w:rPr>
          <w:i/>
          <w:iCs/>
          <w:u w:val="none"/>
        </w:rPr>
        <w:t xml:space="preserve"> m</w:t>
      </w:r>
      <w:r w:rsidR="00422FE6" w:rsidRPr="007055C6">
        <w:rPr>
          <w:i/>
          <w:iCs/>
          <w:u w:val="none"/>
        </w:rPr>
        <w:t>ax</w:t>
      </w:r>
    </w:p>
    <w:p w14:paraId="0DD5CEA5" w14:textId="77777777" w:rsidR="003438CA" w:rsidRDefault="003438CA" w:rsidP="00CB1C5B">
      <w:pPr>
        <w:pStyle w:val="Style1"/>
        <w:ind w:left="720" w:hanging="720"/>
        <w:jc w:val="both"/>
        <w:rPr>
          <w:i/>
          <w:iCs/>
        </w:rPr>
      </w:pPr>
    </w:p>
    <w:p w14:paraId="1B24D3E7" w14:textId="06CF9E88" w:rsidR="003438CA" w:rsidRPr="009F0B1F" w:rsidRDefault="00CF5C3C" w:rsidP="009F0B1F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 w:rsidRPr="009F0B1F">
        <w:rPr>
          <w:rFonts w:ascii="Arial" w:hAnsi="Arial" w:cs="Arial"/>
          <w:i/>
          <w:iCs/>
          <w:sz w:val="18"/>
          <w:szCs w:val="18"/>
        </w:rPr>
        <w:t>Under The Local Authorities and Police and Crime Panels (Coronavirus) (Flexibility of Local</w:t>
      </w:r>
      <w:r w:rsidR="009F6079" w:rsidRPr="009F0B1F">
        <w:rPr>
          <w:rFonts w:ascii="Arial" w:hAnsi="Arial" w:cs="Arial"/>
          <w:i/>
          <w:iCs/>
          <w:sz w:val="18"/>
          <w:szCs w:val="18"/>
        </w:rPr>
        <w:t xml:space="preserve"> </w:t>
      </w:r>
      <w:r w:rsidRPr="009F0B1F">
        <w:rPr>
          <w:rFonts w:ascii="Arial" w:hAnsi="Arial" w:cs="Arial"/>
          <w:i/>
          <w:iCs/>
          <w:sz w:val="18"/>
          <w:szCs w:val="18"/>
        </w:rPr>
        <w:t xml:space="preserve">Authority and Police and Crime Panel Meetings) (England and Wales) Regulations 2020, there will be no physical meeting.  Therefore, all communications will be conducted electronically.  </w:t>
      </w:r>
      <w:r w:rsidR="00D55AAB" w:rsidRPr="009F0B1F">
        <w:rPr>
          <w:rFonts w:ascii="Arial" w:hAnsi="Arial" w:cs="Arial"/>
          <w:i/>
          <w:iCs/>
          <w:sz w:val="18"/>
          <w:szCs w:val="18"/>
        </w:rPr>
        <w:t xml:space="preserve">The link to join the meeting will be published on the website on the day of the meeting: </w:t>
      </w:r>
      <w:r w:rsidR="003438CA" w:rsidRPr="009F0B1F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2" w:history="1">
        <w:r w:rsidR="00D55AAB" w:rsidRPr="009F0B1F">
          <w:rPr>
            <w:rFonts w:ascii="Arial" w:hAnsi="Arial" w:cs="Arial"/>
            <w:i/>
            <w:iCs/>
            <w:sz w:val="18"/>
            <w:szCs w:val="18"/>
          </w:rPr>
          <w:t>https://www.hatfieldpeverelpc.com/parish-council-meetings/monthly-meeting-agendas/</w:t>
        </w:r>
      </w:hyperlink>
    </w:p>
    <w:p w14:paraId="2772CF72" w14:textId="58F020B3" w:rsidR="00E46373" w:rsidRDefault="00E46373" w:rsidP="008611D4">
      <w:pPr>
        <w:pStyle w:val="Style1"/>
        <w:ind w:left="720" w:hanging="720"/>
        <w:jc w:val="both"/>
        <w:rPr>
          <w:b/>
          <w:bCs w:val="0"/>
        </w:rPr>
      </w:pPr>
    </w:p>
    <w:p w14:paraId="39FE97A3" w14:textId="105579A6" w:rsidR="00D11C73" w:rsidRPr="00AD39DD" w:rsidRDefault="001A5967" w:rsidP="00AD39DD">
      <w:pPr>
        <w:pStyle w:val="Heading3"/>
        <w:jc w:val="left"/>
        <w:rPr>
          <w:bCs/>
          <w:i/>
          <w:iCs/>
          <w:u w:val="none"/>
        </w:rPr>
      </w:pPr>
      <w:r w:rsidRPr="00AD39DD">
        <w:rPr>
          <w:b/>
          <w:bCs/>
          <w:u w:val="none"/>
        </w:rPr>
        <w:t>20</w:t>
      </w:r>
      <w:r w:rsidR="00F83966" w:rsidRPr="00AD39DD">
        <w:rPr>
          <w:b/>
          <w:bCs/>
          <w:u w:val="none"/>
        </w:rPr>
        <w:t>/</w:t>
      </w:r>
      <w:r w:rsidR="00D86377">
        <w:rPr>
          <w:b/>
          <w:bCs/>
          <w:u w:val="none"/>
        </w:rPr>
        <w:t>150</w:t>
      </w:r>
      <w:r w:rsidR="00EC265E" w:rsidRPr="00AD39DD">
        <w:rPr>
          <w:b/>
          <w:bCs/>
          <w:u w:val="none"/>
        </w:rPr>
        <w:tab/>
      </w:r>
      <w:r w:rsidR="00D11C73" w:rsidRPr="00AD39DD">
        <w:rPr>
          <w:b/>
          <w:bCs/>
          <w:u w:val="none"/>
        </w:rPr>
        <w:t>Clerk's Report</w:t>
      </w:r>
      <w:r w:rsidR="000E1FAE" w:rsidRPr="00AD39DD">
        <w:rPr>
          <w:u w:val="none"/>
        </w:rPr>
        <w:t xml:space="preserve">   </w:t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82CB9" w:rsidRPr="00AD39DD">
        <w:rPr>
          <w:u w:val="none"/>
        </w:rPr>
        <w:tab/>
      </w:r>
      <w:r w:rsidR="0067772B" w:rsidRPr="00AD39DD">
        <w:rPr>
          <w:i/>
          <w:iCs/>
          <w:u w:val="none"/>
        </w:rPr>
        <w:t>5</w:t>
      </w:r>
      <w:r w:rsidR="000E1FAE" w:rsidRPr="00AD39DD">
        <w:rPr>
          <w:i/>
          <w:iCs/>
          <w:u w:val="none"/>
        </w:rPr>
        <w:t xml:space="preserve"> minutes</w:t>
      </w:r>
    </w:p>
    <w:p w14:paraId="770C15D6" w14:textId="77777777" w:rsidR="00F36014" w:rsidRDefault="009E7147" w:rsidP="00F8396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</w:t>
      </w:r>
      <w:r w:rsidR="0006714E">
        <w:rPr>
          <w:rFonts w:ascii="Arial" w:hAnsi="Arial" w:cs="Arial"/>
          <w:sz w:val="22"/>
          <w:szCs w:val="22"/>
        </w:rPr>
        <w:t xml:space="preserve"> and note</w:t>
      </w:r>
      <w:r>
        <w:rPr>
          <w:rFonts w:ascii="Arial" w:hAnsi="Arial" w:cs="Arial"/>
          <w:sz w:val="22"/>
          <w:szCs w:val="22"/>
        </w:rPr>
        <w:t xml:space="preserve"> the update on action points from the last meeting</w:t>
      </w:r>
      <w:r w:rsidR="007E0B69">
        <w:rPr>
          <w:rFonts w:ascii="Arial" w:hAnsi="Arial" w:cs="Arial"/>
          <w:sz w:val="22"/>
          <w:szCs w:val="22"/>
        </w:rPr>
        <w:t>.</w:t>
      </w:r>
    </w:p>
    <w:p w14:paraId="25AEB9D7" w14:textId="77777777" w:rsidR="00483CC4" w:rsidRPr="00EE770E" w:rsidRDefault="00483CC4" w:rsidP="00483CC4">
      <w:pPr>
        <w:rPr>
          <w:rFonts w:ascii="Arial" w:hAnsi="Arial" w:cs="Arial"/>
          <w:sz w:val="22"/>
          <w:szCs w:val="22"/>
        </w:rPr>
      </w:pPr>
    </w:p>
    <w:p w14:paraId="3B1C33C3" w14:textId="768661E6" w:rsidR="002F5168" w:rsidRPr="00AD39DD" w:rsidRDefault="001A5967" w:rsidP="00AD39DD">
      <w:pPr>
        <w:pStyle w:val="Heading3"/>
        <w:jc w:val="left"/>
        <w:rPr>
          <w:bCs/>
          <w:u w:val="none"/>
        </w:rPr>
      </w:pPr>
      <w:r w:rsidRPr="00AD39DD">
        <w:rPr>
          <w:b/>
          <w:bCs/>
          <w:u w:val="none"/>
        </w:rPr>
        <w:lastRenderedPageBreak/>
        <w:t>20</w:t>
      </w:r>
      <w:r w:rsidR="002F5168" w:rsidRPr="00AD39DD">
        <w:rPr>
          <w:b/>
          <w:bCs/>
          <w:u w:val="none"/>
        </w:rPr>
        <w:t>/</w:t>
      </w:r>
      <w:r w:rsidR="00D86377">
        <w:rPr>
          <w:b/>
          <w:bCs/>
          <w:u w:val="none"/>
        </w:rPr>
        <w:t>151</w:t>
      </w:r>
      <w:r w:rsidR="002F5168" w:rsidRPr="00AD39DD">
        <w:rPr>
          <w:b/>
          <w:bCs/>
          <w:u w:val="none"/>
        </w:rPr>
        <w:tab/>
        <w:t>Burial Ground</w:t>
      </w:r>
      <w:r w:rsidR="002F5168" w:rsidRPr="00AD39DD">
        <w:rPr>
          <w:u w:val="none"/>
        </w:rPr>
        <w:t xml:space="preserve"> </w:t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082CB9" w:rsidRPr="00AD39DD">
        <w:rPr>
          <w:u w:val="none"/>
        </w:rPr>
        <w:tab/>
      </w:r>
      <w:r w:rsidR="001164CC" w:rsidRPr="00AD39DD">
        <w:rPr>
          <w:i/>
          <w:iCs/>
          <w:u w:val="none"/>
        </w:rPr>
        <w:t xml:space="preserve">2 </w:t>
      </w:r>
      <w:r w:rsidR="00CF749D" w:rsidRPr="00AD39DD">
        <w:rPr>
          <w:i/>
          <w:iCs/>
          <w:u w:val="none"/>
        </w:rPr>
        <w:t>minutes</w:t>
      </w:r>
    </w:p>
    <w:p w14:paraId="43FAA4B2" w14:textId="77777777" w:rsidR="004A71DD" w:rsidRDefault="0076079E" w:rsidP="002F5168">
      <w:pPr>
        <w:pStyle w:val="Style1"/>
        <w:ind w:firstLine="720"/>
        <w:jc w:val="both"/>
      </w:pPr>
      <w:r>
        <w:t>Report of interments and memorials</w:t>
      </w:r>
      <w:r w:rsidR="007E0B69">
        <w:t>.</w:t>
      </w:r>
      <w:r w:rsidR="00422FE6">
        <w:tab/>
      </w:r>
    </w:p>
    <w:p w14:paraId="36E1C951" w14:textId="77777777" w:rsidR="00185C7D" w:rsidRDefault="00185C7D" w:rsidP="00CD2D28">
      <w:pPr>
        <w:pStyle w:val="Style1"/>
        <w:jc w:val="both"/>
        <w:rPr>
          <w:b/>
          <w:bCs w:val="0"/>
        </w:rPr>
      </w:pPr>
    </w:p>
    <w:p w14:paraId="1A4D7A6C" w14:textId="7FCE47FE" w:rsidR="00994433" w:rsidRPr="00AD39DD" w:rsidRDefault="001A5967" w:rsidP="00AD39DD">
      <w:pPr>
        <w:pStyle w:val="Heading3"/>
        <w:jc w:val="left"/>
        <w:rPr>
          <w:bCs/>
          <w:i/>
          <w:iCs/>
          <w:u w:val="none"/>
        </w:rPr>
      </w:pPr>
      <w:r w:rsidRPr="00AD39DD">
        <w:rPr>
          <w:b/>
          <w:bCs/>
          <w:u w:val="none"/>
        </w:rPr>
        <w:t>20</w:t>
      </w:r>
      <w:r w:rsidR="00994433" w:rsidRPr="00AD39DD">
        <w:rPr>
          <w:b/>
          <w:bCs/>
          <w:u w:val="none"/>
        </w:rPr>
        <w:t>/</w:t>
      </w:r>
      <w:r w:rsidR="00D86377">
        <w:rPr>
          <w:b/>
          <w:bCs/>
          <w:u w:val="none"/>
        </w:rPr>
        <w:t>152</w:t>
      </w:r>
      <w:r w:rsidR="00994433" w:rsidRPr="00AD39DD">
        <w:rPr>
          <w:b/>
          <w:bCs/>
          <w:u w:val="none"/>
        </w:rPr>
        <w:tab/>
        <w:t>Planning</w:t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5329DA" w:rsidRPr="005329DA">
        <w:rPr>
          <w:i/>
          <w:iCs/>
          <w:u w:val="none"/>
        </w:rPr>
        <w:t>1</w:t>
      </w:r>
      <w:r w:rsidR="00DB259C">
        <w:rPr>
          <w:i/>
          <w:iCs/>
          <w:u w:val="none"/>
        </w:rPr>
        <w:t>0</w:t>
      </w:r>
      <w:r w:rsidR="00994433" w:rsidRPr="00AD39DD">
        <w:rPr>
          <w:u w:val="none"/>
        </w:rPr>
        <w:t xml:space="preserve"> </w:t>
      </w:r>
      <w:r w:rsidR="00994433" w:rsidRPr="00AD39DD">
        <w:rPr>
          <w:i/>
          <w:iCs/>
          <w:u w:val="none"/>
        </w:rPr>
        <w:t>minutes</w:t>
      </w:r>
    </w:p>
    <w:p w14:paraId="09B44710" w14:textId="77777777" w:rsidR="0016272E" w:rsidRPr="00AD39DD" w:rsidRDefault="0016272E" w:rsidP="00AD39DD">
      <w:pPr>
        <w:pStyle w:val="Heading4"/>
        <w:numPr>
          <w:ilvl w:val="4"/>
          <w:numId w:val="1"/>
        </w:numPr>
        <w:tabs>
          <w:tab w:val="clear" w:pos="0"/>
        </w:tabs>
        <w:ind w:left="709" w:hanging="851"/>
        <w:jc w:val="left"/>
        <w:rPr>
          <w:b w:val="0"/>
          <w:bCs/>
          <w:sz w:val="20"/>
        </w:rPr>
      </w:pPr>
      <w:r w:rsidRPr="00AD39DD">
        <w:rPr>
          <w:b w:val="0"/>
          <w:bCs/>
          <w:sz w:val="20"/>
        </w:rPr>
        <w:tab/>
      </w:r>
      <w:r w:rsidRPr="00AD39DD">
        <w:rPr>
          <w:b w:val="0"/>
          <w:bCs/>
          <w:sz w:val="20"/>
          <w:u w:val="single"/>
        </w:rPr>
        <w:t>The following applications to be considered</w:t>
      </w:r>
      <w:r w:rsidRPr="00AD39DD">
        <w:rPr>
          <w:b w:val="0"/>
          <w:bCs/>
          <w:sz w:val="20"/>
        </w:rPr>
        <w:t>:</w:t>
      </w:r>
    </w:p>
    <w:p w14:paraId="66EAC444" w14:textId="3E215F41" w:rsidR="0040684F" w:rsidRDefault="0016272E" w:rsidP="00AD39DD">
      <w:pPr>
        <w:pStyle w:val="Style1"/>
        <w:ind w:left="709"/>
        <w:jc w:val="both"/>
        <w:rPr>
          <w:sz w:val="20"/>
          <w:szCs w:val="20"/>
        </w:rPr>
      </w:pPr>
      <w:r w:rsidRPr="0016272E">
        <w:rPr>
          <w:b/>
          <w:bCs w:val="0"/>
          <w:sz w:val="20"/>
          <w:szCs w:val="20"/>
        </w:rPr>
        <w:t>20/</w:t>
      </w:r>
      <w:r w:rsidR="00D86377">
        <w:rPr>
          <w:b/>
          <w:bCs w:val="0"/>
          <w:sz w:val="20"/>
          <w:szCs w:val="20"/>
        </w:rPr>
        <w:t>01987</w:t>
      </w:r>
      <w:r w:rsidRPr="0016272E">
        <w:rPr>
          <w:b/>
          <w:bCs w:val="0"/>
          <w:sz w:val="20"/>
          <w:szCs w:val="20"/>
        </w:rPr>
        <w:t>/</w:t>
      </w:r>
      <w:r w:rsidR="00F169CE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</w:t>
      </w:r>
      <w:r w:rsidR="00AD39DD">
        <w:rPr>
          <w:sz w:val="20"/>
          <w:szCs w:val="20"/>
        </w:rPr>
        <w:t xml:space="preserve"> </w:t>
      </w:r>
      <w:r w:rsidR="00D86377">
        <w:rPr>
          <w:sz w:val="20"/>
          <w:szCs w:val="20"/>
        </w:rPr>
        <w:t>Erection of a 1.5-storey side and rear extension at 56 St Andrew’s Road</w:t>
      </w:r>
      <w:r w:rsidR="00140CF5">
        <w:rPr>
          <w:sz w:val="20"/>
          <w:szCs w:val="20"/>
        </w:rPr>
        <w:t>, Hatfield Peverel</w:t>
      </w:r>
      <w:r w:rsidR="00616672">
        <w:rPr>
          <w:sz w:val="20"/>
          <w:szCs w:val="20"/>
        </w:rPr>
        <w:t>.</w:t>
      </w:r>
    </w:p>
    <w:p w14:paraId="05581844" w14:textId="40D230C4" w:rsidR="00140CF5" w:rsidRDefault="00140CF5" w:rsidP="00AD39DD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20/</w:t>
      </w:r>
      <w:r w:rsidR="00D86377">
        <w:rPr>
          <w:b/>
          <w:bCs w:val="0"/>
          <w:sz w:val="20"/>
          <w:szCs w:val="20"/>
        </w:rPr>
        <w:t>01968</w:t>
      </w:r>
      <w:r>
        <w:rPr>
          <w:b/>
          <w:bCs w:val="0"/>
          <w:sz w:val="20"/>
          <w:szCs w:val="20"/>
        </w:rPr>
        <w:t>/</w:t>
      </w:r>
      <w:r w:rsidR="00D86377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</w:t>
      </w:r>
      <w:r w:rsidR="00AD39DD">
        <w:rPr>
          <w:sz w:val="20"/>
          <w:szCs w:val="20"/>
        </w:rPr>
        <w:t xml:space="preserve"> </w:t>
      </w:r>
      <w:r w:rsidR="00D86377">
        <w:rPr>
          <w:sz w:val="20"/>
          <w:szCs w:val="20"/>
        </w:rPr>
        <w:t>Change of use from Children’s Day Nursery (Class E(f)) to Offices (Class E), together with the erection of a single-storey rear extension, glazed entrance and alterations to fenestration at Highwood House, Maldon Road</w:t>
      </w:r>
      <w:r w:rsidR="00AD39DD">
        <w:rPr>
          <w:sz w:val="20"/>
          <w:szCs w:val="20"/>
        </w:rPr>
        <w:t xml:space="preserve">, </w:t>
      </w:r>
      <w:r>
        <w:rPr>
          <w:sz w:val="20"/>
          <w:szCs w:val="20"/>
        </w:rPr>
        <w:t>Hatfield Peverel.</w:t>
      </w:r>
      <w:r w:rsidR="00AD39DD">
        <w:rPr>
          <w:sz w:val="20"/>
          <w:szCs w:val="20"/>
        </w:rPr>
        <w:t xml:space="preserve">  </w:t>
      </w:r>
    </w:p>
    <w:p w14:paraId="0DE81A04" w14:textId="5FE3824B" w:rsidR="00616672" w:rsidRDefault="00616672" w:rsidP="007B4BC7">
      <w:pPr>
        <w:pStyle w:val="Style1"/>
        <w:jc w:val="both"/>
        <w:rPr>
          <w:sz w:val="20"/>
          <w:szCs w:val="20"/>
        </w:rPr>
      </w:pPr>
    </w:p>
    <w:p w14:paraId="224A17E7" w14:textId="5C67085D" w:rsidR="00AD39DD" w:rsidRDefault="00AD39DD" w:rsidP="00AD39DD">
      <w:pPr>
        <w:pStyle w:val="Heading4"/>
        <w:numPr>
          <w:ilvl w:val="4"/>
          <w:numId w:val="1"/>
        </w:numPr>
        <w:tabs>
          <w:tab w:val="clear" w:pos="0"/>
        </w:tabs>
        <w:ind w:left="709" w:firstLine="0"/>
        <w:jc w:val="left"/>
        <w:rPr>
          <w:b w:val="0"/>
          <w:bCs/>
          <w:sz w:val="20"/>
        </w:rPr>
      </w:pPr>
      <w:r w:rsidRPr="00AD39DD">
        <w:rPr>
          <w:b w:val="0"/>
          <w:bCs/>
          <w:sz w:val="20"/>
          <w:u w:val="single"/>
        </w:rPr>
        <w:t>The following applications to be noted</w:t>
      </w:r>
      <w:r w:rsidRPr="00AD39DD">
        <w:rPr>
          <w:b w:val="0"/>
          <w:bCs/>
          <w:sz w:val="20"/>
        </w:rPr>
        <w:t>:</w:t>
      </w:r>
    </w:p>
    <w:p w14:paraId="2BCD2431" w14:textId="3768AC7A" w:rsidR="00AD39DD" w:rsidRDefault="00AD39DD" w:rsidP="00AD39DD">
      <w:pPr>
        <w:ind w:left="709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20/</w:t>
      </w:r>
      <w:r w:rsidR="00D86377">
        <w:rPr>
          <w:rFonts w:asciiTheme="minorBidi" w:hAnsiTheme="minorBidi" w:cstheme="minorBidi"/>
          <w:b/>
          <w:sz w:val="20"/>
          <w:szCs w:val="20"/>
        </w:rPr>
        <w:t>00432</w:t>
      </w:r>
      <w:r>
        <w:rPr>
          <w:rFonts w:asciiTheme="minorBidi" w:hAnsiTheme="minorBidi" w:cstheme="minorBidi"/>
          <w:b/>
          <w:sz w:val="20"/>
          <w:szCs w:val="20"/>
        </w:rPr>
        <w:t>/TPO</w:t>
      </w:r>
      <w:r w:rsidR="00D86377">
        <w:rPr>
          <w:rFonts w:asciiTheme="minorBidi" w:hAnsiTheme="minorBidi" w:cstheme="minorBidi"/>
          <w:b/>
          <w:sz w:val="20"/>
          <w:szCs w:val="20"/>
        </w:rPr>
        <w:t>CON</w:t>
      </w:r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sz w:val="20"/>
          <w:szCs w:val="20"/>
        </w:rPr>
        <w:t xml:space="preserve">– Tree works </w:t>
      </w:r>
      <w:r w:rsidR="00D86377">
        <w:rPr>
          <w:rFonts w:asciiTheme="minorBidi" w:hAnsiTheme="minorBidi" w:cstheme="minorBidi"/>
          <w:bCs/>
          <w:sz w:val="20"/>
          <w:szCs w:val="20"/>
        </w:rPr>
        <w:t>in conservation area on Land Near Smuggler Barn, Worlds End,</w:t>
      </w:r>
      <w:r>
        <w:rPr>
          <w:rFonts w:asciiTheme="minorBidi" w:hAnsiTheme="minorBidi" w:cstheme="minorBidi"/>
          <w:bCs/>
          <w:sz w:val="20"/>
          <w:szCs w:val="20"/>
        </w:rPr>
        <w:t xml:space="preserve"> Hatfield Peverel.</w:t>
      </w:r>
    </w:p>
    <w:p w14:paraId="45AD867B" w14:textId="7075A345" w:rsidR="003B6DF7" w:rsidRDefault="003B6DF7" w:rsidP="00AD39DD">
      <w:pPr>
        <w:ind w:left="709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20/00021/TPO</w:t>
      </w:r>
      <w:r>
        <w:rPr>
          <w:rFonts w:asciiTheme="minorBidi" w:hAnsiTheme="minorBidi" w:cstheme="minorBidi"/>
          <w:bCs/>
          <w:sz w:val="20"/>
          <w:szCs w:val="20"/>
        </w:rPr>
        <w:t xml:space="preserve"> – Tree works on land behind 16 Woodham Drive, Hatfield Peverel.</w:t>
      </w:r>
    </w:p>
    <w:p w14:paraId="6C0574CA" w14:textId="285E6AC9" w:rsidR="00347FE3" w:rsidRDefault="00347FE3" w:rsidP="00AD39DD">
      <w:pPr>
        <w:ind w:left="709"/>
        <w:rPr>
          <w:rFonts w:asciiTheme="minorBidi" w:hAnsiTheme="minorBidi" w:cstheme="minorBidi"/>
          <w:bCs/>
          <w:sz w:val="20"/>
          <w:szCs w:val="20"/>
        </w:rPr>
      </w:pPr>
    </w:p>
    <w:p w14:paraId="49336F2B" w14:textId="79246B6E" w:rsidR="00347FE3" w:rsidRPr="00347FE3" w:rsidRDefault="00347FE3" w:rsidP="00347FE3">
      <w:pPr>
        <w:pStyle w:val="Style1"/>
        <w:ind w:left="720"/>
      </w:pPr>
      <w:r w:rsidRPr="00347FE3">
        <w:t>To note that professional representation was unable to be sourced relating to motion reference 20/128 – planning application 19/02233/FUL (Oakleigh Lodge)</w:t>
      </w:r>
      <w:r>
        <w:t xml:space="preserve">, </w:t>
      </w:r>
      <w:r w:rsidRPr="00347FE3">
        <w:t>within timescale</w:t>
      </w:r>
      <w:r>
        <w:t>s</w:t>
      </w:r>
      <w:r>
        <w:t xml:space="preserve"> required</w:t>
      </w:r>
      <w:r w:rsidRPr="00347FE3">
        <w:t>.</w:t>
      </w:r>
    </w:p>
    <w:p w14:paraId="49B20B50" w14:textId="77777777" w:rsidR="002879CC" w:rsidRDefault="002879CC" w:rsidP="00AD39DD">
      <w:pPr>
        <w:ind w:left="709"/>
        <w:rPr>
          <w:rFonts w:asciiTheme="minorBidi" w:hAnsiTheme="minorBidi" w:cstheme="minorBidi"/>
          <w:b/>
          <w:sz w:val="20"/>
          <w:szCs w:val="20"/>
        </w:rPr>
      </w:pPr>
    </w:p>
    <w:p w14:paraId="74818C54" w14:textId="28779947" w:rsidR="00E162B9" w:rsidRPr="00EA10A6" w:rsidRDefault="00FD50A7" w:rsidP="00EA10A6">
      <w:pPr>
        <w:pStyle w:val="Heading3"/>
        <w:jc w:val="left"/>
        <w:rPr>
          <w:i/>
          <w:iCs/>
          <w:u w:val="none"/>
        </w:rPr>
      </w:pPr>
      <w:r w:rsidRPr="00EA10A6">
        <w:rPr>
          <w:b/>
          <w:bCs/>
          <w:u w:val="none"/>
        </w:rPr>
        <w:t>20</w:t>
      </w:r>
      <w:r w:rsidR="00E162B9" w:rsidRPr="00EA10A6">
        <w:rPr>
          <w:b/>
          <w:bCs/>
          <w:u w:val="none"/>
        </w:rPr>
        <w:t>/</w:t>
      </w:r>
      <w:r w:rsidR="00D86377">
        <w:rPr>
          <w:b/>
          <w:bCs/>
          <w:u w:val="none"/>
        </w:rPr>
        <w:t>153</w:t>
      </w:r>
      <w:r w:rsidR="00E162B9" w:rsidRPr="00EA10A6">
        <w:rPr>
          <w:b/>
          <w:bCs/>
          <w:u w:val="none"/>
        </w:rPr>
        <w:tab/>
      </w:r>
      <w:r w:rsidR="00284C6D" w:rsidRPr="00EA10A6">
        <w:rPr>
          <w:b/>
          <w:bCs/>
          <w:u w:val="none"/>
        </w:rPr>
        <w:t>Finance</w:t>
      </w:r>
      <w:r w:rsidR="00697559" w:rsidRPr="00EA10A6">
        <w:rPr>
          <w:b/>
          <w:bCs/>
          <w:u w:val="none"/>
        </w:rPr>
        <w:t xml:space="preserve"> and General Purposes</w:t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082CB9" w:rsidRPr="00EA10A6">
        <w:rPr>
          <w:u w:val="none"/>
        </w:rPr>
        <w:tab/>
      </w:r>
      <w:r w:rsidR="00132D89">
        <w:rPr>
          <w:i/>
          <w:iCs/>
          <w:u w:val="none"/>
        </w:rPr>
        <w:t>30</w:t>
      </w:r>
      <w:r w:rsidR="00DB7600" w:rsidRPr="00EA10A6">
        <w:rPr>
          <w:i/>
          <w:iCs/>
          <w:u w:val="none"/>
        </w:rPr>
        <w:t xml:space="preserve"> minutes</w:t>
      </w:r>
    </w:p>
    <w:p w14:paraId="74860870" w14:textId="754B3419" w:rsidR="003B48B4" w:rsidRDefault="003B48B4" w:rsidP="003B48B4">
      <w:pPr>
        <w:pStyle w:val="Style1"/>
        <w:ind w:left="720"/>
        <w:jc w:val="both"/>
      </w:pPr>
      <w:r>
        <w:rPr>
          <w:b/>
          <w:bCs w:val="0"/>
        </w:rPr>
        <w:t>Motion:</w:t>
      </w:r>
      <w:r>
        <w:t xml:space="preserve"> The Parish Council to agree the 2021/22 budget as circulated by the Clerk/RFO.</w:t>
      </w:r>
    </w:p>
    <w:p w14:paraId="54FE9E62" w14:textId="77777777" w:rsidR="003B48B4" w:rsidRDefault="003B48B4" w:rsidP="003B48B4">
      <w:pPr>
        <w:pStyle w:val="Style1"/>
        <w:ind w:left="720"/>
        <w:jc w:val="both"/>
      </w:pPr>
    </w:p>
    <w:p w14:paraId="56AF821D" w14:textId="62C5E5BF" w:rsidR="006049C6" w:rsidRDefault="003B48B4" w:rsidP="003B48B4">
      <w:pPr>
        <w:pStyle w:val="Style1"/>
        <w:ind w:left="720"/>
      </w:pPr>
      <w:r w:rsidRPr="00DA4B28">
        <w:rPr>
          <w:b/>
          <w:bCs w:val="0"/>
        </w:rPr>
        <w:t>Motion:</w:t>
      </w:r>
      <w:r>
        <w:t xml:space="preserve"> Based on the budget provided, the Parish Council to adopt a precept of £</w:t>
      </w:r>
      <w:r w:rsidR="009A71B3" w:rsidRPr="009A71B3">
        <w:t>74</w:t>
      </w:r>
      <w:r w:rsidRPr="009A71B3">
        <w:t>,</w:t>
      </w:r>
      <w:r w:rsidR="009A71B3">
        <w:t>015</w:t>
      </w:r>
      <w:r w:rsidR="00BC6A76">
        <w:t xml:space="preserve"> (or an amended figure following discussion)</w:t>
      </w:r>
      <w:r>
        <w:t xml:space="preserve"> for the 2021/22 financial year</w:t>
      </w:r>
      <w:r w:rsidR="00FB1E78">
        <w:t xml:space="preserve">. </w:t>
      </w:r>
    </w:p>
    <w:p w14:paraId="7AB92EE5" w14:textId="2D49058F" w:rsidR="002608D6" w:rsidRDefault="002608D6" w:rsidP="00132D89">
      <w:pPr>
        <w:pStyle w:val="Style1"/>
        <w:ind w:left="720"/>
      </w:pPr>
    </w:p>
    <w:p w14:paraId="253F402C" w14:textId="614D0FED" w:rsidR="007C20A2" w:rsidRPr="00EA10A6" w:rsidRDefault="007C20A2" w:rsidP="00EA10A6">
      <w:pPr>
        <w:pStyle w:val="Heading3"/>
        <w:jc w:val="left"/>
        <w:rPr>
          <w:i/>
          <w:iCs/>
          <w:u w:val="none"/>
        </w:rPr>
      </w:pPr>
      <w:r w:rsidRPr="00EA10A6">
        <w:rPr>
          <w:b/>
          <w:bCs/>
          <w:u w:val="none"/>
        </w:rPr>
        <w:t>20/</w:t>
      </w:r>
      <w:r w:rsidR="00D86377">
        <w:rPr>
          <w:b/>
          <w:bCs/>
          <w:u w:val="none"/>
        </w:rPr>
        <w:t>15</w:t>
      </w:r>
      <w:r w:rsidR="005329DA">
        <w:rPr>
          <w:b/>
          <w:bCs/>
          <w:u w:val="none"/>
        </w:rPr>
        <w:t>4</w:t>
      </w:r>
      <w:r w:rsidRPr="00EA10A6">
        <w:rPr>
          <w:b/>
          <w:bCs/>
          <w:u w:val="none"/>
        </w:rPr>
        <w:tab/>
        <w:t>Environment</w:t>
      </w:r>
      <w:r w:rsidR="00762C69" w:rsidRPr="00EA10A6">
        <w:rPr>
          <w:b/>
          <w:bCs/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3B48B4">
        <w:rPr>
          <w:i/>
          <w:iCs/>
          <w:u w:val="none"/>
        </w:rPr>
        <w:t>20</w:t>
      </w:r>
      <w:r w:rsidR="00762C69" w:rsidRPr="00EA10A6">
        <w:rPr>
          <w:i/>
          <w:iCs/>
          <w:u w:val="none"/>
        </w:rPr>
        <w:t xml:space="preserve"> minutes</w:t>
      </w:r>
    </w:p>
    <w:p w14:paraId="72585039" w14:textId="1B4B09FF" w:rsidR="00C53755" w:rsidRDefault="00C53755" w:rsidP="00BF0E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to</w:t>
      </w:r>
      <w:r w:rsidR="0077284D">
        <w:rPr>
          <w:rFonts w:ascii="Arial" w:hAnsi="Arial" w:cs="Arial"/>
          <w:sz w:val="22"/>
          <w:szCs w:val="22"/>
        </w:rPr>
        <w:t xml:space="preserve"> </w:t>
      </w:r>
      <w:r w:rsidR="00A61551">
        <w:rPr>
          <w:rFonts w:ascii="Arial" w:hAnsi="Arial" w:cs="Arial"/>
          <w:sz w:val="22"/>
          <w:szCs w:val="22"/>
        </w:rPr>
        <w:t>appoint DW Maintenance to replace missing</w:t>
      </w:r>
      <w:r w:rsidR="0077284D">
        <w:rPr>
          <w:rFonts w:ascii="Arial" w:hAnsi="Arial" w:cs="Arial"/>
          <w:sz w:val="22"/>
          <w:szCs w:val="22"/>
        </w:rPr>
        <w:t xml:space="preserve"> </w:t>
      </w:r>
      <w:r w:rsidR="00A61551">
        <w:rPr>
          <w:rFonts w:ascii="Arial" w:hAnsi="Arial" w:cs="Arial"/>
          <w:sz w:val="22"/>
          <w:szCs w:val="22"/>
        </w:rPr>
        <w:t xml:space="preserve">and unstable </w:t>
      </w:r>
      <w:r w:rsidR="0077284D">
        <w:rPr>
          <w:rFonts w:ascii="Arial" w:hAnsi="Arial" w:cs="Arial"/>
          <w:sz w:val="22"/>
          <w:szCs w:val="22"/>
        </w:rPr>
        <w:t xml:space="preserve">posts </w:t>
      </w:r>
      <w:r w:rsidR="00A61551">
        <w:rPr>
          <w:rFonts w:ascii="Arial" w:hAnsi="Arial" w:cs="Arial"/>
          <w:sz w:val="22"/>
          <w:szCs w:val="22"/>
        </w:rPr>
        <w:t xml:space="preserve">at </w:t>
      </w:r>
      <w:r w:rsidR="0077284D">
        <w:rPr>
          <w:rFonts w:ascii="Arial" w:hAnsi="Arial" w:cs="Arial"/>
          <w:sz w:val="22"/>
          <w:szCs w:val="22"/>
        </w:rPr>
        <w:t>the village hall frontage at a cost of £720</w:t>
      </w:r>
      <w:r>
        <w:rPr>
          <w:rFonts w:ascii="Arial" w:hAnsi="Arial" w:cs="Arial"/>
          <w:sz w:val="22"/>
          <w:szCs w:val="22"/>
        </w:rPr>
        <w:t>.</w:t>
      </w:r>
    </w:p>
    <w:p w14:paraId="28CB3AA8" w14:textId="1796004C" w:rsidR="00A61551" w:rsidRDefault="00A61551" w:rsidP="00BF0EBC">
      <w:pPr>
        <w:ind w:left="720"/>
        <w:rPr>
          <w:rFonts w:ascii="Arial" w:hAnsi="Arial" w:cs="Arial"/>
          <w:sz w:val="22"/>
          <w:szCs w:val="22"/>
        </w:rPr>
      </w:pPr>
    </w:p>
    <w:p w14:paraId="418B388E" w14:textId="3BB05CED" w:rsidR="003B6DF7" w:rsidRDefault="003B6DF7" w:rsidP="00BF0E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to appoint DW Maintenance to erect a short fence at the entrance to the new path at the duck pond.  Costs to be confirmed at the meeting.</w:t>
      </w:r>
    </w:p>
    <w:p w14:paraId="77E9B1BB" w14:textId="5B5457A1" w:rsidR="003B6DF7" w:rsidRDefault="003B6DF7" w:rsidP="00BF0EBC">
      <w:pPr>
        <w:ind w:left="720"/>
        <w:rPr>
          <w:rFonts w:ascii="Arial" w:hAnsi="Arial" w:cs="Arial"/>
          <w:sz w:val="22"/>
          <w:szCs w:val="22"/>
        </w:rPr>
      </w:pPr>
    </w:p>
    <w:p w14:paraId="4DB2AFB4" w14:textId="4555BF66" w:rsidR="003B6DF7" w:rsidRDefault="003B6DF7" w:rsidP="00BF0E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to purchase trees and associated tree guards for the duck pond area.  Costs to be confirmed at the meeting.</w:t>
      </w:r>
    </w:p>
    <w:p w14:paraId="059C80A7" w14:textId="60003CEA" w:rsidR="003B6DF7" w:rsidRDefault="003B6DF7" w:rsidP="00BF0EBC">
      <w:pPr>
        <w:ind w:left="720"/>
        <w:rPr>
          <w:rFonts w:ascii="Arial" w:hAnsi="Arial" w:cs="Arial"/>
          <w:sz w:val="22"/>
          <w:szCs w:val="22"/>
        </w:rPr>
      </w:pPr>
    </w:p>
    <w:p w14:paraId="042DCA55" w14:textId="23BABEB1" w:rsidR="003B6DF7" w:rsidRPr="003B6DF7" w:rsidRDefault="003B6DF7" w:rsidP="00BF0E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to purchase three ‘No Cycling’ signs for the duck pond area at a cost of £48.00 + VAT.</w:t>
      </w:r>
    </w:p>
    <w:p w14:paraId="2AFD2CDF" w14:textId="4DAF2CB2" w:rsidR="003B6DF7" w:rsidRDefault="003B6DF7" w:rsidP="00BF0EBC">
      <w:pPr>
        <w:ind w:left="720"/>
        <w:rPr>
          <w:rFonts w:ascii="Arial" w:hAnsi="Arial" w:cs="Arial"/>
          <w:sz w:val="22"/>
          <w:szCs w:val="22"/>
        </w:rPr>
      </w:pPr>
    </w:p>
    <w:p w14:paraId="54527FA8" w14:textId="71323DBF" w:rsidR="003B6DF7" w:rsidRPr="003B6DF7" w:rsidRDefault="003B6DF7" w:rsidP="00BF0E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to appoint DW Maintenance to carry out tree works at the rear of numbers 1 and 2 Ranulph Way at a cost of £675.00.</w:t>
      </w:r>
    </w:p>
    <w:p w14:paraId="0F914AF1" w14:textId="77777777" w:rsidR="003B6DF7" w:rsidRDefault="003B6DF7" w:rsidP="00BF0EBC">
      <w:pPr>
        <w:ind w:left="720"/>
        <w:rPr>
          <w:rFonts w:ascii="Arial" w:hAnsi="Arial" w:cs="Arial"/>
          <w:sz w:val="22"/>
          <w:szCs w:val="22"/>
        </w:rPr>
      </w:pPr>
    </w:p>
    <w:p w14:paraId="07658973" w14:textId="437F6AB7" w:rsidR="0077284D" w:rsidRPr="00C53755" w:rsidRDefault="0077284D" w:rsidP="00BF0E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and approve the Open Spaces Action Plan for 2021.</w:t>
      </w:r>
    </w:p>
    <w:p w14:paraId="2F7DC9B9" w14:textId="07B092CE" w:rsidR="006049C6" w:rsidRDefault="006049C6" w:rsidP="00BF0EBC">
      <w:pPr>
        <w:ind w:left="720"/>
        <w:rPr>
          <w:rFonts w:ascii="Arial" w:hAnsi="Arial" w:cs="Arial"/>
          <w:sz w:val="22"/>
          <w:szCs w:val="22"/>
        </w:rPr>
      </w:pPr>
    </w:p>
    <w:p w14:paraId="76E9E2AD" w14:textId="0E20512F" w:rsidR="00CC5439" w:rsidRPr="00CC5439" w:rsidRDefault="00CC5439" w:rsidP="00CC5439">
      <w:pPr>
        <w:pStyle w:val="Heading3"/>
        <w:jc w:val="left"/>
        <w:rPr>
          <w:b/>
          <w:bCs/>
          <w:u w:val="none"/>
        </w:rPr>
      </w:pPr>
      <w:r w:rsidRPr="00CC5439">
        <w:rPr>
          <w:b/>
          <w:bCs/>
          <w:u w:val="none"/>
        </w:rPr>
        <w:t>20/</w:t>
      </w:r>
      <w:r w:rsidR="00D86377">
        <w:rPr>
          <w:b/>
          <w:bCs/>
          <w:u w:val="none"/>
        </w:rPr>
        <w:t>15</w:t>
      </w:r>
      <w:r w:rsidR="005329DA">
        <w:rPr>
          <w:b/>
          <w:bCs/>
          <w:u w:val="none"/>
        </w:rPr>
        <w:t>5</w:t>
      </w:r>
      <w:r w:rsidRPr="00CC5439">
        <w:rPr>
          <w:b/>
          <w:bCs/>
          <w:u w:val="none"/>
        </w:rPr>
        <w:t xml:space="preserve"> Community Park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 w:rsidR="00A8178F">
        <w:rPr>
          <w:i/>
          <w:iCs/>
          <w:u w:val="none"/>
        </w:rPr>
        <w:t>5</w:t>
      </w:r>
      <w:r>
        <w:rPr>
          <w:i/>
          <w:iCs/>
          <w:u w:val="none"/>
        </w:rPr>
        <w:t xml:space="preserve"> minutes</w:t>
      </w:r>
    </w:p>
    <w:p w14:paraId="13120475" w14:textId="4D24328B" w:rsidR="00CC5439" w:rsidRPr="00A8178F" w:rsidRDefault="00A8178F" w:rsidP="001130E5">
      <w:pPr>
        <w:ind w:left="720"/>
        <w:rPr>
          <w:rFonts w:ascii="Arial" w:hAnsi="Arial" w:cs="Arial"/>
          <w:sz w:val="22"/>
          <w:szCs w:val="22"/>
        </w:rPr>
      </w:pPr>
      <w:r w:rsidRPr="00A8178F">
        <w:rPr>
          <w:rFonts w:ascii="Arial" w:hAnsi="Arial" w:cs="Arial"/>
          <w:sz w:val="22"/>
          <w:szCs w:val="22"/>
        </w:rPr>
        <w:t>To receive an update on Community Park matters.</w:t>
      </w:r>
    </w:p>
    <w:p w14:paraId="3630E907" w14:textId="77777777" w:rsidR="00CC5439" w:rsidRDefault="00CC5439" w:rsidP="001130E5">
      <w:pPr>
        <w:ind w:left="720"/>
        <w:rPr>
          <w:rFonts w:ascii="Arial" w:hAnsi="Arial" w:cs="Arial"/>
          <w:sz w:val="22"/>
          <w:szCs w:val="22"/>
        </w:rPr>
      </w:pPr>
    </w:p>
    <w:p w14:paraId="41BD0644" w14:textId="51968F01" w:rsidR="0077284D" w:rsidRDefault="0077284D" w:rsidP="001130E5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20/15</w:t>
      </w:r>
      <w:r w:rsidR="005329DA">
        <w:rPr>
          <w:b/>
          <w:bCs/>
          <w:u w:val="none"/>
        </w:rPr>
        <w:t>6</w:t>
      </w:r>
      <w:r>
        <w:rPr>
          <w:b/>
          <w:bCs/>
          <w:u w:val="none"/>
        </w:rPr>
        <w:t xml:space="preserve"> Street Naming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i/>
          <w:iCs/>
          <w:u w:val="none"/>
        </w:rPr>
        <w:t>10 minutes</w:t>
      </w:r>
    </w:p>
    <w:p w14:paraId="04694BF0" w14:textId="15F820CA" w:rsidR="0077284D" w:rsidRDefault="0077284D" w:rsidP="00A61551">
      <w:pPr>
        <w:ind w:left="720"/>
        <w:rPr>
          <w:rFonts w:ascii="Arial" w:hAnsi="Arial" w:cs="Arial"/>
          <w:sz w:val="22"/>
          <w:szCs w:val="22"/>
        </w:rPr>
      </w:pPr>
      <w:r w:rsidRPr="0077284D">
        <w:rPr>
          <w:rFonts w:ascii="Arial" w:hAnsi="Arial" w:cs="Arial"/>
          <w:sz w:val="22"/>
          <w:szCs w:val="22"/>
        </w:rPr>
        <w:t xml:space="preserve">To discuss and approve </w:t>
      </w:r>
      <w:r w:rsidR="00BC6A76">
        <w:rPr>
          <w:rFonts w:ascii="Arial" w:hAnsi="Arial" w:cs="Arial"/>
          <w:sz w:val="22"/>
          <w:szCs w:val="22"/>
        </w:rPr>
        <w:t>five</w:t>
      </w:r>
      <w:r w:rsidRPr="0077284D">
        <w:rPr>
          <w:rFonts w:ascii="Arial" w:hAnsi="Arial" w:cs="Arial"/>
          <w:sz w:val="22"/>
          <w:szCs w:val="22"/>
        </w:rPr>
        <w:t xml:space="preserve"> street name suggestions for the Gleneagles Way development</w:t>
      </w:r>
      <w:r w:rsidR="00A61551">
        <w:rPr>
          <w:rFonts w:ascii="Arial" w:hAnsi="Arial" w:cs="Arial"/>
          <w:sz w:val="22"/>
          <w:szCs w:val="22"/>
        </w:rPr>
        <w:t>.</w:t>
      </w:r>
      <w:r w:rsidR="00A8178F">
        <w:rPr>
          <w:rFonts w:ascii="Arial" w:hAnsi="Arial" w:cs="Arial"/>
          <w:sz w:val="22"/>
          <w:szCs w:val="22"/>
        </w:rPr>
        <w:t xml:space="preserve">  </w:t>
      </w:r>
      <w:r w:rsidR="003709AA">
        <w:rPr>
          <w:rFonts w:ascii="Arial" w:hAnsi="Arial" w:cs="Arial"/>
          <w:sz w:val="22"/>
          <w:szCs w:val="22"/>
        </w:rPr>
        <w:t>Nominations</w:t>
      </w:r>
      <w:r w:rsidR="00A8178F">
        <w:rPr>
          <w:rFonts w:ascii="Arial" w:hAnsi="Arial" w:cs="Arial"/>
          <w:sz w:val="22"/>
          <w:szCs w:val="22"/>
        </w:rPr>
        <w:t xml:space="preserve"> received and approved by Braintree District Council are: </w:t>
      </w:r>
      <w:r w:rsidR="003709AA">
        <w:rPr>
          <w:rFonts w:ascii="Arial" w:hAnsi="Arial" w:cs="Arial"/>
          <w:sz w:val="22"/>
          <w:szCs w:val="22"/>
        </w:rPr>
        <w:t>(Golf related) Hanbury, Warren, Belfry and Sandwich, and (WW1 fallen) Bartholomew, Cloughton, Drury, Hayward and Hilton.</w:t>
      </w:r>
    </w:p>
    <w:p w14:paraId="69938EBA" w14:textId="77777777" w:rsidR="00A61551" w:rsidRPr="00A61551" w:rsidRDefault="00A61551" w:rsidP="00A61551">
      <w:pPr>
        <w:ind w:left="720"/>
        <w:rPr>
          <w:rFonts w:ascii="Arial" w:hAnsi="Arial" w:cs="Arial"/>
          <w:sz w:val="22"/>
          <w:szCs w:val="22"/>
        </w:rPr>
      </w:pPr>
    </w:p>
    <w:p w14:paraId="14B917BC" w14:textId="328F77DB" w:rsidR="00CC5439" w:rsidRDefault="00CC5439" w:rsidP="001130E5">
      <w:pPr>
        <w:pStyle w:val="Heading3"/>
        <w:jc w:val="left"/>
        <w:rPr>
          <w:b/>
          <w:bCs/>
          <w:u w:val="none"/>
        </w:rPr>
      </w:pPr>
      <w:r w:rsidRPr="00CC5439">
        <w:rPr>
          <w:b/>
          <w:bCs/>
          <w:u w:val="none"/>
        </w:rPr>
        <w:t>20/</w:t>
      </w:r>
      <w:r w:rsidR="00D86377">
        <w:rPr>
          <w:b/>
          <w:bCs/>
          <w:u w:val="none"/>
        </w:rPr>
        <w:t>15</w:t>
      </w:r>
      <w:r w:rsidR="005329DA">
        <w:rPr>
          <w:b/>
          <w:bCs/>
          <w:u w:val="none"/>
        </w:rPr>
        <w:t>7</w:t>
      </w:r>
      <w:r w:rsidRPr="00CC5439">
        <w:rPr>
          <w:b/>
          <w:bCs/>
          <w:u w:val="none"/>
        </w:rPr>
        <w:t xml:space="preserve"> </w:t>
      </w:r>
      <w:r w:rsidR="00EE5AFF">
        <w:rPr>
          <w:b/>
          <w:bCs/>
          <w:u w:val="none"/>
        </w:rPr>
        <w:t>KBMG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 w:rsidR="00A61551">
        <w:rPr>
          <w:b/>
          <w:bCs/>
          <w:u w:val="none"/>
        </w:rPr>
        <w:tab/>
      </w:r>
      <w:r w:rsidR="00A61551">
        <w:rPr>
          <w:b/>
          <w:bCs/>
          <w:u w:val="none"/>
        </w:rPr>
        <w:tab/>
      </w:r>
      <w:r w:rsidR="00EE5AFF">
        <w:rPr>
          <w:b/>
          <w:bCs/>
          <w:u w:val="none"/>
        </w:rPr>
        <w:tab/>
      </w:r>
      <w:r w:rsidR="00BC6A76">
        <w:rPr>
          <w:i/>
          <w:iCs/>
          <w:u w:val="none"/>
        </w:rPr>
        <w:t>5</w:t>
      </w:r>
      <w:r>
        <w:rPr>
          <w:i/>
          <w:iCs/>
          <w:u w:val="none"/>
        </w:rPr>
        <w:t xml:space="preserve"> minutes</w:t>
      </w:r>
    </w:p>
    <w:p w14:paraId="74A8EEEB" w14:textId="562819B4" w:rsidR="00C53755" w:rsidRPr="003B6DF7" w:rsidRDefault="003B6DF7" w:rsidP="00D86377">
      <w:pPr>
        <w:ind w:left="7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Motion:</w:t>
      </w:r>
      <w:r>
        <w:rPr>
          <w:rFonts w:asciiTheme="minorBidi" w:hAnsiTheme="minorBidi" w:cstheme="minorBidi"/>
          <w:sz w:val="22"/>
          <w:szCs w:val="22"/>
        </w:rPr>
        <w:t xml:space="preserve"> The Parish Council to </w:t>
      </w:r>
      <w:r w:rsidR="00BC6A76">
        <w:rPr>
          <w:rFonts w:asciiTheme="minorBidi" w:hAnsiTheme="minorBidi" w:cstheme="minorBidi"/>
          <w:sz w:val="22"/>
          <w:szCs w:val="22"/>
        </w:rPr>
        <w:t xml:space="preserve">organise the Bowling Club annual insurance, as in previous years.  The Club will be invoiced for reimbursement at a later date.  </w:t>
      </w:r>
    </w:p>
    <w:p w14:paraId="0BB2BBBE" w14:textId="77777777" w:rsidR="00A61551" w:rsidRPr="00A61551" w:rsidRDefault="00A61551" w:rsidP="001130E5">
      <w:pPr>
        <w:pStyle w:val="Heading3"/>
        <w:jc w:val="left"/>
        <w:rPr>
          <w:i/>
          <w:iCs/>
          <w:u w:val="none"/>
        </w:rPr>
      </w:pPr>
    </w:p>
    <w:p w14:paraId="1ADA9C47" w14:textId="774B992F" w:rsidR="001757E4" w:rsidRPr="001130E5" w:rsidRDefault="001757E4" w:rsidP="001130E5">
      <w:pPr>
        <w:pStyle w:val="Heading3"/>
        <w:jc w:val="left"/>
        <w:rPr>
          <w:i/>
          <w:iCs/>
          <w:u w:val="none"/>
        </w:rPr>
      </w:pPr>
      <w:r w:rsidRPr="001130E5">
        <w:rPr>
          <w:b/>
          <w:bCs/>
          <w:u w:val="none"/>
        </w:rPr>
        <w:t>20/</w:t>
      </w:r>
      <w:r w:rsidR="0077284D">
        <w:rPr>
          <w:b/>
          <w:bCs/>
          <w:u w:val="none"/>
        </w:rPr>
        <w:t>1</w:t>
      </w:r>
      <w:r w:rsidR="005329DA">
        <w:rPr>
          <w:b/>
          <w:bCs/>
          <w:u w:val="none"/>
        </w:rPr>
        <w:t>58</w:t>
      </w:r>
      <w:r w:rsidRPr="001130E5">
        <w:rPr>
          <w:b/>
          <w:bCs/>
          <w:u w:val="none"/>
        </w:rPr>
        <w:tab/>
      </w:r>
      <w:r w:rsidR="001B71E9">
        <w:rPr>
          <w:b/>
          <w:bCs/>
          <w:u w:val="none"/>
        </w:rPr>
        <w:t>Transfer of Community Land</w:t>
      </w:r>
      <w:r w:rsidR="00CC5439">
        <w:rPr>
          <w:b/>
          <w:bCs/>
          <w:u w:val="none"/>
        </w:rPr>
        <w:tab/>
      </w:r>
      <w:r w:rsidR="001130E5">
        <w:rPr>
          <w:b/>
          <w:bCs/>
          <w:u w:val="none"/>
        </w:rPr>
        <w:tab/>
      </w:r>
      <w:r w:rsidR="00E46373" w:rsidRPr="001130E5">
        <w:rPr>
          <w:u w:val="none"/>
        </w:rPr>
        <w:tab/>
      </w:r>
      <w:r w:rsidR="00E46373" w:rsidRPr="001130E5">
        <w:rPr>
          <w:u w:val="none"/>
        </w:rPr>
        <w:tab/>
      </w:r>
      <w:r w:rsidR="00E46373" w:rsidRPr="001130E5">
        <w:rPr>
          <w:u w:val="none"/>
        </w:rPr>
        <w:tab/>
      </w:r>
      <w:r w:rsidR="00E46373" w:rsidRPr="001130E5">
        <w:rPr>
          <w:u w:val="none"/>
        </w:rPr>
        <w:tab/>
      </w:r>
      <w:r w:rsidR="002D578A">
        <w:rPr>
          <w:i/>
          <w:iCs/>
          <w:u w:val="none"/>
        </w:rPr>
        <w:t>10</w:t>
      </w:r>
      <w:r w:rsidR="00E46373" w:rsidRPr="001130E5">
        <w:rPr>
          <w:i/>
          <w:iCs/>
          <w:u w:val="none"/>
        </w:rPr>
        <w:t xml:space="preserve"> minutes</w:t>
      </w:r>
    </w:p>
    <w:p w14:paraId="7D19BCD7" w14:textId="4E32604C" w:rsidR="001757E4" w:rsidRDefault="001B71E9" w:rsidP="00B51C6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to appoint </w:t>
      </w:r>
      <w:r w:rsidRPr="00A61551">
        <w:rPr>
          <w:rFonts w:ascii="Arial" w:hAnsi="Arial" w:cs="Arial"/>
          <w:sz w:val="22"/>
          <w:szCs w:val="22"/>
        </w:rPr>
        <w:t>Wellers Hedley</w:t>
      </w:r>
      <w:r w:rsidR="00A61551" w:rsidRPr="00A6155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Solicitors to carry out the transfer of the Stonepath Meadow community land at a cost of £650 + VAT with disbursements not exceeding £50</w:t>
      </w:r>
      <w:r w:rsidR="00CC5439">
        <w:rPr>
          <w:rFonts w:ascii="Arial" w:hAnsi="Arial" w:cs="Arial"/>
          <w:sz w:val="22"/>
          <w:szCs w:val="22"/>
        </w:rPr>
        <w:t>.</w:t>
      </w:r>
    </w:p>
    <w:p w14:paraId="7DA51A56" w14:textId="41F04BC7" w:rsidR="003B6DF7" w:rsidRDefault="003B6DF7" w:rsidP="00B51C60">
      <w:pPr>
        <w:ind w:left="720"/>
        <w:rPr>
          <w:rFonts w:ascii="Arial" w:hAnsi="Arial" w:cs="Arial"/>
          <w:sz w:val="22"/>
          <w:szCs w:val="22"/>
        </w:rPr>
      </w:pPr>
    </w:p>
    <w:p w14:paraId="3A97F8EB" w14:textId="739F1325" w:rsidR="003B6DF7" w:rsidRPr="00BC6A76" w:rsidRDefault="003B6DF7" w:rsidP="00B51C60">
      <w:pPr>
        <w:ind w:left="720"/>
        <w:rPr>
          <w:rFonts w:asciiTheme="minorBidi" w:hAnsiTheme="minorBidi" w:cstheme="minorBid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to appoint Wellers Hedleys Solicitors to </w:t>
      </w:r>
      <w:r w:rsidR="00BC6A76">
        <w:rPr>
          <w:rFonts w:ascii="Arial" w:hAnsi="Arial" w:cs="Arial"/>
          <w:sz w:val="22"/>
          <w:szCs w:val="22"/>
        </w:rPr>
        <w:t>provide</w:t>
      </w:r>
      <w:r w:rsidR="00BC6A76" w:rsidRPr="00BC6A76">
        <w:rPr>
          <w:rFonts w:asciiTheme="minorBidi" w:hAnsiTheme="minorBidi" w:cstheme="minorBidi"/>
          <w:sz w:val="22"/>
          <w:szCs w:val="22"/>
        </w:rPr>
        <w:t xml:space="preserve"> advice on the placement of fencing or hedging along the outer perimeter </w:t>
      </w:r>
      <w:r w:rsidR="003709AA">
        <w:rPr>
          <w:rFonts w:asciiTheme="minorBidi" w:hAnsiTheme="minorBidi" w:cstheme="minorBidi"/>
          <w:sz w:val="22"/>
          <w:szCs w:val="22"/>
        </w:rPr>
        <w:t xml:space="preserve">of the Stonepath community land </w:t>
      </w:r>
      <w:r w:rsidR="00BC6A76" w:rsidRPr="00BC6A76">
        <w:rPr>
          <w:rFonts w:asciiTheme="minorBidi" w:hAnsiTheme="minorBidi" w:cstheme="minorBidi"/>
          <w:sz w:val="22"/>
          <w:szCs w:val="22"/>
        </w:rPr>
        <w:t xml:space="preserve">in order to enhance security for surrounding properties </w:t>
      </w:r>
      <w:r w:rsidR="003709AA">
        <w:rPr>
          <w:rFonts w:asciiTheme="minorBidi" w:hAnsiTheme="minorBidi" w:cstheme="minorBidi"/>
          <w:sz w:val="22"/>
          <w:szCs w:val="22"/>
        </w:rPr>
        <w:t>(</w:t>
      </w:r>
      <w:r w:rsidR="00BC6A76" w:rsidRPr="00BC6A76">
        <w:rPr>
          <w:rFonts w:asciiTheme="minorBidi" w:hAnsiTheme="minorBidi" w:cstheme="minorBidi"/>
          <w:sz w:val="22"/>
          <w:szCs w:val="22"/>
        </w:rPr>
        <w:t>as use of the area by members of the public increases in the future</w:t>
      </w:r>
      <w:r w:rsidR="003709AA">
        <w:rPr>
          <w:rFonts w:asciiTheme="minorBidi" w:hAnsiTheme="minorBidi" w:cstheme="minorBidi"/>
          <w:sz w:val="22"/>
          <w:szCs w:val="22"/>
        </w:rPr>
        <w:t>), should this be necessary now or in the future.</w:t>
      </w:r>
    </w:p>
    <w:p w14:paraId="47A5873D" w14:textId="77777777" w:rsidR="001757E4" w:rsidRDefault="001757E4" w:rsidP="00F56410">
      <w:pPr>
        <w:rPr>
          <w:rFonts w:ascii="Arial" w:hAnsi="Arial" w:cs="Arial"/>
          <w:b/>
          <w:bCs/>
          <w:sz w:val="22"/>
          <w:szCs w:val="22"/>
        </w:rPr>
      </w:pPr>
    </w:p>
    <w:p w14:paraId="5267ECF4" w14:textId="0D1974A8" w:rsidR="00284C6D" w:rsidRPr="004D0887" w:rsidRDefault="00151534" w:rsidP="004D0887">
      <w:pPr>
        <w:pStyle w:val="Heading3"/>
        <w:jc w:val="left"/>
        <w:rPr>
          <w:u w:val="none"/>
        </w:rPr>
      </w:pPr>
      <w:r w:rsidRPr="004D0887">
        <w:rPr>
          <w:b/>
          <w:bCs/>
          <w:u w:val="none"/>
        </w:rPr>
        <w:t>20</w:t>
      </w:r>
      <w:r w:rsidR="00485E71" w:rsidRPr="004D0887">
        <w:rPr>
          <w:b/>
          <w:bCs/>
          <w:u w:val="none"/>
        </w:rPr>
        <w:t>/</w:t>
      </w:r>
      <w:r w:rsidR="00D86377">
        <w:rPr>
          <w:b/>
          <w:bCs/>
          <w:u w:val="none"/>
        </w:rPr>
        <w:t>1</w:t>
      </w:r>
      <w:r w:rsidR="005329DA">
        <w:rPr>
          <w:b/>
          <w:bCs/>
          <w:u w:val="none"/>
        </w:rPr>
        <w:t>59</w:t>
      </w:r>
      <w:r w:rsidR="00BE3BAB" w:rsidRPr="004D0887">
        <w:rPr>
          <w:b/>
          <w:bCs/>
          <w:u w:val="none"/>
        </w:rPr>
        <w:tab/>
      </w:r>
      <w:r w:rsidR="00E162B9" w:rsidRPr="004D0887">
        <w:rPr>
          <w:b/>
          <w:bCs/>
          <w:u w:val="none"/>
        </w:rPr>
        <w:t>Accounts for Payment</w:t>
      </w:r>
      <w:r w:rsidR="00B60F14" w:rsidRPr="004D0887">
        <w:rPr>
          <w:b/>
          <w:bCs/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082CB9" w:rsidRPr="004D0887">
        <w:rPr>
          <w:u w:val="none"/>
        </w:rPr>
        <w:tab/>
      </w:r>
      <w:r w:rsidR="00EA6E34" w:rsidRPr="004D0887">
        <w:rPr>
          <w:i/>
          <w:iCs/>
          <w:u w:val="none"/>
        </w:rPr>
        <w:t>2</w:t>
      </w:r>
      <w:r w:rsidR="00B60F14" w:rsidRPr="004D0887">
        <w:rPr>
          <w:i/>
          <w:iCs/>
          <w:u w:val="none"/>
        </w:rPr>
        <w:t xml:space="preserve"> minutes</w:t>
      </w:r>
    </w:p>
    <w:p w14:paraId="77FA3F34" w14:textId="7553CF9A" w:rsidR="00E162B9" w:rsidRDefault="001D7605" w:rsidP="00284C6D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</w:t>
      </w:r>
      <w:r w:rsidR="009C4505">
        <w:rPr>
          <w:rFonts w:ascii="Arial" w:hAnsi="Arial" w:cs="Arial"/>
          <w:sz w:val="22"/>
          <w:szCs w:val="22"/>
        </w:rPr>
        <w:t xml:space="preserve">the </w:t>
      </w:r>
      <w:r w:rsidR="00284C6D">
        <w:rPr>
          <w:rFonts w:ascii="Arial" w:hAnsi="Arial" w:cs="Arial"/>
          <w:sz w:val="22"/>
          <w:szCs w:val="22"/>
        </w:rPr>
        <w:t>accounts for payment</w:t>
      </w:r>
      <w:r>
        <w:rPr>
          <w:rFonts w:ascii="Arial" w:hAnsi="Arial" w:cs="Arial"/>
          <w:sz w:val="22"/>
          <w:szCs w:val="22"/>
        </w:rPr>
        <w:t xml:space="preserve"> for </w:t>
      </w:r>
      <w:r w:rsidR="001B71E9">
        <w:rPr>
          <w:rFonts w:ascii="Arial" w:hAnsi="Arial" w:cs="Arial"/>
          <w:sz w:val="22"/>
          <w:szCs w:val="22"/>
        </w:rPr>
        <w:t>December</w:t>
      </w:r>
      <w:r w:rsidR="00106557">
        <w:rPr>
          <w:rFonts w:ascii="Arial" w:hAnsi="Arial" w:cs="Arial"/>
          <w:sz w:val="22"/>
          <w:szCs w:val="22"/>
        </w:rPr>
        <w:t xml:space="preserve"> 2020</w:t>
      </w:r>
      <w:r w:rsidR="000E1FAE">
        <w:rPr>
          <w:rFonts w:ascii="Arial" w:hAnsi="Arial" w:cs="Arial"/>
          <w:sz w:val="22"/>
          <w:szCs w:val="22"/>
        </w:rPr>
        <w:t>.</w:t>
      </w:r>
      <w:r w:rsidR="008347B1">
        <w:rPr>
          <w:rFonts w:ascii="Arial" w:hAnsi="Arial" w:cs="Arial"/>
          <w:sz w:val="22"/>
          <w:szCs w:val="22"/>
        </w:rPr>
        <w:tab/>
      </w:r>
      <w:r w:rsidR="00DB7600">
        <w:rPr>
          <w:rFonts w:ascii="Arial" w:hAnsi="Arial" w:cs="Arial"/>
          <w:sz w:val="22"/>
          <w:szCs w:val="22"/>
        </w:rPr>
        <w:tab/>
      </w:r>
      <w:r w:rsidR="002B3786">
        <w:rPr>
          <w:rFonts w:ascii="Arial" w:hAnsi="Arial" w:cs="Arial"/>
          <w:sz w:val="22"/>
          <w:szCs w:val="22"/>
        </w:rPr>
        <w:tab/>
      </w:r>
    </w:p>
    <w:p w14:paraId="5657A3AD" w14:textId="77777777" w:rsidR="00C260C1" w:rsidRDefault="00C260C1" w:rsidP="00C260C1">
      <w:pPr>
        <w:rPr>
          <w:rFonts w:ascii="Arial" w:hAnsi="Arial" w:cs="Arial"/>
          <w:i/>
          <w:iCs/>
          <w:sz w:val="22"/>
          <w:szCs w:val="22"/>
        </w:rPr>
      </w:pPr>
    </w:p>
    <w:p w14:paraId="7B2F125D" w14:textId="38A5AB2C" w:rsidR="00DB7600" w:rsidRDefault="00151534" w:rsidP="004D0887">
      <w:pPr>
        <w:pStyle w:val="Heading3"/>
        <w:jc w:val="left"/>
        <w:rPr>
          <w:i/>
          <w:iCs/>
          <w:u w:val="none"/>
        </w:rPr>
      </w:pPr>
      <w:r w:rsidRPr="004D0887">
        <w:rPr>
          <w:b/>
          <w:bCs/>
          <w:u w:val="none"/>
        </w:rPr>
        <w:t>20</w:t>
      </w:r>
      <w:r w:rsidR="00485E71" w:rsidRPr="004D0887">
        <w:rPr>
          <w:b/>
          <w:bCs/>
          <w:u w:val="none"/>
        </w:rPr>
        <w:t>/</w:t>
      </w:r>
      <w:r w:rsidR="00D86377">
        <w:rPr>
          <w:b/>
          <w:bCs/>
          <w:u w:val="none"/>
        </w:rPr>
        <w:t>16</w:t>
      </w:r>
      <w:r w:rsidR="005329DA">
        <w:rPr>
          <w:b/>
          <w:bCs/>
          <w:u w:val="none"/>
        </w:rPr>
        <w:t>0</w:t>
      </w:r>
      <w:r w:rsidR="0044303C" w:rsidRPr="004D0887">
        <w:rPr>
          <w:b/>
          <w:bCs/>
          <w:u w:val="none"/>
        </w:rPr>
        <w:tab/>
      </w:r>
      <w:r w:rsidR="00E162B9" w:rsidRPr="004D0887">
        <w:rPr>
          <w:b/>
          <w:bCs/>
          <w:u w:val="none"/>
        </w:rPr>
        <w:t>General Announcements</w:t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082CB9" w:rsidRPr="004D0887">
        <w:rPr>
          <w:u w:val="none"/>
        </w:rPr>
        <w:tab/>
      </w:r>
      <w:r w:rsidR="00B60F14" w:rsidRPr="004D0887">
        <w:rPr>
          <w:i/>
          <w:iCs/>
          <w:u w:val="none"/>
        </w:rPr>
        <w:t>5</w:t>
      </w:r>
      <w:r w:rsidR="00DB7600" w:rsidRPr="004D0887">
        <w:rPr>
          <w:i/>
          <w:iCs/>
          <w:u w:val="none"/>
        </w:rPr>
        <w:t xml:space="preserve"> minutes</w:t>
      </w:r>
    </w:p>
    <w:p w14:paraId="0DCB33AC" w14:textId="478A03A8" w:rsidR="00DD107A" w:rsidRDefault="00DD107A" w:rsidP="00DD107A"/>
    <w:p w14:paraId="6879AC5B" w14:textId="77777777" w:rsidR="00CF71B2" w:rsidRDefault="00CF71B2" w:rsidP="00CD2D28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9B84103" w14:textId="5ED02DEC" w:rsidR="00E0455B" w:rsidRPr="004D0887" w:rsidRDefault="00B516C5" w:rsidP="00CD2D28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4D0887">
        <w:rPr>
          <w:rFonts w:ascii="Arial" w:hAnsi="Arial" w:cs="Arial"/>
          <w:i/>
          <w:iCs/>
          <w:sz w:val="18"/>
          <w:szCs w:val="18"/>
        </w:rPr>
        <w:t>Please direct any questions relating to items on the agenda to the Clerk by</w:t>
      </w:r>
      <w:r w:rsidR="00132094" w:rsidRPr="004D0887">
        <w:rPr>
          <w:rFonts w:ascii="Arial" w:hAnsi="Arial" w:cs="Arial"/>
          <w:i/>
          <w:iCs/>
          <w:sz w:val="18"/>
          <w:szCs w:val="18"/>
        </w:rPr>
        <w:t xml:space="preserve"> </w:t>
      </w:r>
      <w:r w:rsidR="0044303C" w:rsidRPr="004D0887">
        <w:rPr>
          <w:rFonts w:ascii="Arial" w:hAnsi="Arial" w:cs="Arial"/>
          <w:i/>
          <w:iCs/>
          <w:sz w:val="18"/>
          <w:szCs w:val="18"/>
        </w:rPr>
        <w:t>9</w:t>
      </w:r>
      <w:r w:rsidRPr="004D0887">
        <w:rPr>
          <w:rFonts w:ascii="Arial" w:hAnsi="Arial" w:cs="Arial"/>
          <w:i/>
          <w:iCs/>
          <w:sz w:val="18"/>
          <w:szCs w:val="18"/>
        </w:rPr>
        <w:t xml:space="preserve">am on </w:t>
      </w:r>
      <w:r w:rsidR="00EF6D0A" w:rsidRPr="004D0887">
        <w:rPr>
          <w:rFonts w:ascii="Arial" w:hAnsi="Arial" w:cs="Arial"/>
          <w:i/>
          <w:iCs/>
          <w:sz w:val="18"/>
          <w:szCs w:val="18"/>
        </w:rPr>
        <w:t xml:space="preserve">Friday </w:t>
      </w:r>
      <w:r w:rsidR="005F17F9">
        <w:rPr>
          <w:rFonts w:ascii="Arial" w:hAnsi="Arial" w:cs="Arial"/>
          <w:i/>
          <w:iCs/>
          <w:sz w:val="18"/>
          <w:szCs w:val="18"/>
        </w:rPr>
        <w:t>8</w:t>
      </w:r>
      <w:r w:rsidR="00DD107A" w:rsidRPr="00DD107A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DD107A">
        <w:rPr>
          <w:rFonts w:ascii="Arial" w:hAnsi="Arial" w:cs="Arial"/>
          <w:i/>
          <w:iCs/>
          <w:sz w:val="18"/>
          <w:szCs w:val="18"/>
        </w:rPr>
        <w:t xml:space="preserve"> </w:t>
      </w:r>
      <w:r w:rsidR="00D86377">
        <w:rPr>
          <w:rFonts w:ascii="Arial" w:hAnsi="Arial" w:cs="Arial"/>
          <w:i/>
          <w:iCs/>
          <w:sz w:val="18"/>
          <w:szCs w:val="18"/>
        </w:rPr>
        <w:t>January</w:t>
      </w:r>
      <w:r w:rsidR="00E0455B" w:rsidRPr="004D0887">
        <w:rPr>
          <w:rFonts w:ascii="Arial" w:hAnsi="Arial" w:cs="Arial"/>
          <w:i/>
          <w:iCs/>
          <w:sz w:val="18"/>
          <w:szCs w:val="18"/>
        </w:rPr>
        <w:t>.</w:t>
      </w:r>
    </w:p>
    <w:p w14:paraId="07713ED9" w14:textId="77777777" w:rsidR="00CF71B2" w:rsidRDefault="00CF71B2" w:rsidP="00E0455B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2D99A7CD" w14:textId="1CA4FE79" w:rsidR="002B3DEA" w:rsidRPr="004D0887" w:rsidRDefault="00E162B9" w:rsidP="004D0887">
      <w:pPr>
        <w:pStyle w:val="Heading4"/>
        <w:rPr>
          <w:sz w:val="18"/>
          <w:szCs w:val="18"/>
        </w:rPr>
      </w:pPr>
      <w:r w:rsidRPr="004D0887">
        <w:rPr>
          <w:sz w:val="18"/>
          <w:szCs w:val="18"/>
        </w:rPr>
        <w:t xml:space="preserve">Date of next Parish Council Meeting – Monday </w:t>
      </w:r>
      <w:bookmarkEnd w:id="0"/>
      <w:r w:rsidR="005F17F9">
        <w:rPr>
          <w:sz w:val="18"/>
          <w:szCs w:val="18"/>
        </w:rPr>
        <w:t>1</w:t>
      </w:r>
      <w:r w:rsidR="005F17F9" w:rsidRPr="005F17F9">
        <w:rPr>
          <w:sz w:val="18"/>
          <w:szCs w:val="18"/>
          <w:vertAlign w:val="superscript"/>
        </w:rPr>
        <w:t>st</w:t>
      </w:r>
      <w:r w:rsidR="005F17F9">
        <w:rPr>
          <w:sz w:val="18"/>
          <w:szCs w:val="18"/>
        </w:rPr>
        <w:t xml:space="preserve"> February</w:t>
      </w:r>
      <w:r w:rsidR="00DD107A">
        <w:rPr>
          <w:sz w:val="18"/>
          <w:szCs w:val="18"/>
        </w:rPr>
        <w:t xml:space="preserve"> 2021</w:t>
      </w:r>
    </w:p>
    <w:sectPr w:rsidR="002B3DEA" w:rsidRPr="004D0887" w:rsidSect="00BC518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1151" w:bottom="720" w:left="1151" w:header="8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21723" w14:textId="77777777" w:rsidR="00B71FB4" w:rsidRDefault="00B71FB4">
      <w:r>
        <w:separator/>
      </w:r>
    </w:p>
  </w:endnote>
  <w:endnote w:type="continuationSeparator" w:id="0">
    <w:p w14:paraId="268AE9C7" w14:textId="77777777" w:rsidR="00B71FB4" w:rsidRDefault="00B71FB4">
      <w:r>
        <w:continuationSeparator/>
      </w:r>
    </w:p>
  </w:endnote>
  <w:endnote w:type="continuationNotice" w:id="1">
    <w:p w14:paraId="749E14A3" w14:textId="77777777" w:rsidR="00B71FB4" w:rsidRDefault="00B71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65EF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2D1A6495" w14:textId="77777777" w:rsidR="000C73E3" w:rsidRDefault="000C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F40A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18D60A83" w14:textId="77777777" w:rsidR="000C73E3" w:rsidRDefault="000C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BD12" w14:textId="77777777" w:rsidR="00B71FB4" w:rsidRDefault="00B71FB4">
      <w:r>
        <w:separator/>
      </w:r>
    </w:p>
  </w:footnote>
  <w:footnote w:type="continuationSeparator" w:id="0">
    <w:p w14:paraId="04E52287" w14:textId="77777777" w:rsidR="00B71FB4" w:rsidRDefault="00B71FB4">
      <w:r>
        <w:continuationSeparator/>
      </w:r>
    </w:p>
  </w:footnote>
  <w:footnote w:type="continuationNotice" w:id="1">
    <w:p w14:paraId="3ACE7815" w14:textId="77777777" w:rsidR="00B71FB4" w:rsidRDefault="00B71F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F2C5" w14:textId="77777777" w:rsidR="00D74F30" w:rsidRPr="00B01CB6" w:rsidRDefault="00D74F30" w:rsidP="00B01CB6">
    <w:pPr>
      <w:pStyle w:val="Header"/>
    </w:pPr>
    <w:r w:rsidRPr="00B01CB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0015" w14:textId="77777777" w:rsidR="00B01CB6" w:rsidRPr="00231940" w:rsidRDefault="00B01CB6" w:rsidP="00B01CB6">
    <w:pPr>
      <w:pStyle w:val="Header"/>
      <w:ind w:left="5085"/>
      <w:jc w:val="right"/>
      <w:rPr>
        <w:rFonts w:asciiTheme="minorHAnsi" w:hAnsiTheme="minorHAnsi" w:cstheme="minorHAnsi"/>
        <w:sz w:val="34"/>
      </w:rPr>
    </w:pPr>
    <w:r w:rsidRPr="00231940">
      <w:rPr>
        <w:rFonts w:asciiTheme="minorHAnsi" w:hAnsiTheme="minorHAnsi" w:cstheme="minorHAnsi"/>
        <w:sz w:val="34"/>
        <w:shd w:val="clear" w:color="auto" w:fill="008000"/>
      </w:rPr>
      <w:t xml:space="preserve">HATFIELD PEVEREL                        </w:t>
    </w:r>
  </w:p>
  <w:p w14:paraId="3971F1D5" w14:textId="77777777" w:rsidR="00B01CB6" w:rsidRPr="00F35BEF" w:rsidRDefault="00B01CB6" w:rsidP="00B01CB6">
    <w:pPr>
      <w:pStyle w:val="Header"/>
      <w:shd w:val="clear" w:color="auto" w:fill="FFFFFF"/>
      <w:jc w:val="right"/>
      <w:rPr>
        <w:rFonts w:asciiTheme="minorHAnsi" w:hAnsiTheme="minorHAnsi" w:cstheme="minorHAnsi"/>
      </w:rPr>
    </w:pPr>
    <w:r w:rsidRPr="00F35BEF">
      <w:rPr>
        <w:rFonts w:asciiTheme="minorHAnsi" w:hAnsiTheme="minorHAnsi" w:cstheme="minorHAnsi"/>
        <w:sz w:val="34"/>
      </w:rPr>
      <w:t>PARISH COUNCIL</w:t>
    </w:r>
    <w:r w:rsidRPr="00F35BEF">
      <w:rPr>
        <w:rFonts w:asciiTheme="minorHAnsi" w:hAnsiTheme="minorHAnsi" w:cstheme="minorHAnsi"/>
        <w:sz w:val="32"/>
      </w:rPr>
      <w:t xml:space="preserve"> </w:t>
    </w:r>
  </w:p>
  <w:p w14:paraId="635747CD" w14:textId="77777777" w:rsidR="00B01CB6" w:rsidRPr="00F35BEF" w:rsidRDefault="00B01CB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1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7118C6"/>
    <w:multiLevelType w:val="hybridMultilevel"/>
    <w:tmpl w:val="6F38269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2FA1"/>
    <w:multiLevelType w:val="hybridMultilevel"/>
    <w:tmpl w:val="053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284"/>
    <w:multiLevelType w:val="hybridMultilevel"/>
    <w:tmpl w:val="C7AA7C8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923B3"/>
    <w:multiLevelType w:val="hybridMultilevel"/>
    <w:tmpl w:val="273815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63B"/>
    <w:multiLevelType w:val="hybridMultilevel"/>
    <w:tmpl w:val="CBB4759E"/>
    <w:lvl w:ilvl="0" w:tplc="882202E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25AD2"/>
    <w:multiLevelType w:val="hybridMultilevel"/>
    <w:tmpl w:val="928A3DDC"/>
    <w:lvl w:ilvl="0" w:tplc="94A8879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12791"/>
    <w:multiLevelType w:val="hybridMultilevel"/>
    <w:tmpl w:val="3418DB86"/>
    <w:lvl w:ilvl="0" w:tplc="417809F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B5644F"/>
    <w:multiLevelType w:val="hybridMultilevel"/>
    <w:tmpl w:val="BFB043A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B4F46"/>
    <w:multiLevelType w:val="hybridMultilevel"/>
    <w:tmpl w:val="426CA93C"/>
    <w:lvl w:ilvl="0" w:tplc="040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1895"/>
    <w:multiLevelType w:val="hybridMultilevel"/>
    <w:tmpl w:val="1D3257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04031"/>
    <w:multiLevelType w:val="hybridMultilevel"/>
    <w:tmpl w:val="DA442162"/>
    <w:lvl w:ilvl="0" w:tplc="23561B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C1BA6"/>
    <w:multiLevelType w:val="hybridMultilevel"/>
    <w:tmpl w:val="4A563C7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85E07"/>
    <w:multiLevelType w:val="hybridMultilevel"/>
    <w:tmpl w:val="4636DC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9"/>
    <w:rsid w:val="000010A1"/>
    <w:rsid w:val="00001CA8"/>
    <w:rsid w:val="0000360F"/>
    <w:rsid w:val="000039A5"/>
    <w:rsid w:val="00006882"/>
    <w:rsid w:val="00012C54"/>
    <w:rsid w:val="00014CF6"/>
    <w:rsid w:val="00022413"/>
    <w:rsid w:val="000238CF"/>
    <w:rsid w:val="00025945"/>
    <w:rsid w:val="000267D4"/>
    <w:rsid w:val="000277EF"/>
    <w:rsid w:val="00030961"/>
    <w:rsid w:val="000347DE"/>
    <w:rsid w:val="00035EF9"/>
    <w:rsid w:val="00037DA6"/>
    <w:rsid w:val="00040738"/>
    <w:rsid w:val="00042689"/>
    <w:rsid w:val="000431FA"/>
    <w:rsid w:val="00050EDD"/>
    <w:rsid w:val="00054584"/>
    <w:rsid w:val="000549CD"/>
    <w:rsid w:val="00057EE7"/>
    <w:rsid w:val="0006174A"/>
    <w:rsid w:val="000654D4"/>
    <w:rsid w:val="00066B9F"/>
    <w:rsid w:val="0006713A"/>
    <w:rsid w:val="0006714E"/>
    <w:rsid w:val="00067C69"/>
    <w:rsid w:val="00075D14"/>
    <w:rsid w:val="00077841"/>
    <w:rsid w:val="00082CB9"/>
    <w:rsid w:val="00083EBD"/>
    <w:rsid w:val="00086641"/>
    <w:rsid w:val="00090C67"/>
    <w:rsid w:val="0009485D"/>
    <w:rsid w:val="00094BD2"/>
    <w:rsid w:val="00096170"/>
    <w:rsid w:val="00097744"/>
    <w:rsid w:val="000A16AD"/>
    <w:rsid w:val="000A2D65"/>
    <w:rsid w:val="000A6C17"/>
    <w:rsid w:val="000B1413"/>
    <w:rsid w:val="000B440C"/>
    <w:rsid w:val="000B5F45"/>
    <w:rsid w:val="000C0871"/>
    <w:rsid w:val="000C3899"/>
    <w:rsid w:val="000C3E4A"/>
    <w:rsid w:val="000C3F0D"/>
    <w:rsid w:val="000C5038"/>
    <w:rsid w:val="000C73E3"/>
    <w:rsid w:val="000C7E16"/>
    <w:rsid w:val="000D23CE"/>
    <w:rsid w:val="000D2FFB"/>
    <w:rsid w:val="000D7B45"/>
    <w:rsid w:val="000E0698"/>
    <w:rsid w:val="000E18F9"/>
    <w:rsid w:val="000E1C3F"/>
    <w:rsid w:val="000E1FAE"/>
    <w:rsid w:val="000E441D"/>
    <w:rsid w:val="000F1BF8"/>
    <w:rsid w:val="001009FB"/>
    <w:rsid w:val="00106557"/>
    <w:rsid w:val="001109A3"/>
    <w:rsid w:val="001130E5"/>
    <w:rsid w:val="00114D9C"/>
    <w:rsid w:val="00115468"/>
    <w:rsid w:val="00115498"/>
    <w:rsid w:val="00115B89"/>
    <w:rsid w:val="00115D9D"/>
    <w:rsid w:val="001164CC"/>
    <w:rsid w:val="00125B71"/>
    <w:rsid w:val="00132094"/>
    <w:rsid w:val="00132D89"/>
    <w:rsid w:val="00135E1C"/>
    <w:rsid w:val="001379F9"/>
    <w:rsid w:val="00140CF5"/>
    <w:rsid w:val="00143240"/>
    <w:rsid w:val="00147C9D"/>
    <w:rsid w:val="00151534"/>
    <w:rsid w:val="00151A4D"/>
    <w:rsid w:val="001523FC"/>
    <w:rsid w:val="00152600"/>
    <w:rsid w:val="001539D4"/>
    <w:rsid w:val="001542AC"/>
    <w:rsid w:val="00154F26"/>
    <w:rsid w:val="0016272E"/>
    <w:rsid w:val="0016714C"/>
    <w:rsid w:val="001707BD"/>
    <w:rsid w:val="001715B0"/>
    <w:rsid w:val="001730F1"/>
    <w:rsid w:val="001757E4"/>
    <w:rsid w:val="001767F0"/>
    <w:rsid w:val="001821E9"/>
    <w:rsid w:val="00184269"/>
    <w:rsid w:val="00185C7D"/>
    <w:rsid w:val="001901ED"/>
    <w:rsid w:val="00190C7F"/>
    <w:rsid w:val="001922BA"/>
    <w:rsid w:val="001A1EB2"/>
    <w:rsid w:val="001A2953"/>
    <w:rsid w:val="001A38C0"/>
    <w:rsid w:val="001A41A7"/>
    <w:rsid w:val="001A555F"/>
    <w:rsid w:val="001A5967"/>
    <w:rsid w:val="001B45F8"/>
    <w:rsid w:val="001B71E9"/>
    <w:rsid w:val="001C11D9"/>
    <w:rsid w:val="001C2B6D"/>
    <w:rsid w:val="001C2E07"/>
    <w:rsid w:val="001C58A5"/>
    <w:rsid w:val="001D1E56"/>
    <w:rsid w:val="001D7605"/>
    <w:rsid w:val="001D7B5C"/>
    <w:rsid w:val="001E0B0E"/>
    <w:rsid w:val="001E18A8"/>
    <w:rsid w:val="001E43E0"/>
    <w:rsid w:val="001E4B65"/>
    <w:rsid w:val="001F3713"/>
    <w:rsid w:val="001F5D05"/>
    <w:rsid w:val="001F79FA"/>
    <w:rsid w:val="00200B4F"/>
    <w:rsid w:val="002037EA"/>
    <w:rsid w:val="0021527D"/>
    <w:rsid w:val="0021586B"/>
    <w:rsid w:val="00216082"/>
    <w:rsid w:val="00225D69"/>
    <w:rsid w:val="00230FA7"/>
    <w:rsid w:val="00231940"/>
    <w:rsid w:val="00245199"/>
    <w:rsid w:val="00250519"/>
    <w:rsid w:val="00254422"/>
    <w:rsid w:val="00255798"/>
    <w:rsid w:val="00256A0E"/>
    <w:rsid w:val="002608BE"/>
    <w:rsid w:val="002608D6"/>
    <w:rsid w:val="002629A2"/>
    <w:rsid w:val="002712A1"/>
    <w:rsid w:val="00272097"/>
    <w:rsid w:val="0027292B"/>
    <w:rsid w:val="0027564B"/>
    <w:rsid w:val="00280737"/>
    <w:rsid w:val="00282599"/>
    <w:rsid w:val="00284C6D"/>
    <w:rsid w:val="002879CC"/>
    <w:rsid w:val="002946A1"/>
    <w:rsid w:val="00294BEE"/>
    <w:rsid w:val="0029679E"/>
    <w:rsid w:val="002A0AF9"/>
    <w:rsid w:val="002A6AAA"/>
    <w:rsid w:val="002B2CBA"/>
    <w:rsid w:val="002B3786"/>
    <w:rsid w:val="002B3DEA"/>
    <w:rsid w:val="002B6D00"/>
    <w:rsid w:val="002C1A46"/>
    <w:rsid w:val="002C3326"/>
    <w:rsid w:val="002D3108"/>
    <w:rsid w:val="002D3B78"/>
    <w:rsid w:val="002D578A"/>
    <w:rsid w:val="002D61E9"/>
    <w:rsid w:val="002E6194"/>
    <w:rsid w:val="002F5168"/>
    <w:rsid w:val="002F55BF"/>
    <w:rsid w:val="002F6F2E"/>
    <w:rsid w:val="003046A6"/>
    <w:rsid w:val="00304F04"/>
    <w:rsid w:val="0031059F"/>
    <w:rsid w:val="003111DC"/>
    <w:rsid w:val="00311FA8"/>
    <w:rsid w:val="00313BCE"/>
    <w:rsid w:val="00313C21"/>
    <w:rsid w:val="00320384"/>
    <w:rsid w:val="00320E32"/>
    <w:rsid w:val="00322085"/>
    <w:rsid w:val="0032314D"/>
    <w:rsid w:val="00324708"/>
    <w:rsid w:val="003368A0"/>
    <w:rsid w:val="00341295"/>
    <w:rsid w:val="003438CA"/>
    <w:rsid w:val="00343ED0"/>
    <w:rsid w:val="00346988"/>
    <w:rsid w:val="00347FE3"/>
    <w:rsid w:val="00351A0E"/>
    <w:rsid w:val="00354C95"/>
    <w:rsid w:val="0036167A"/>
    <w:rsid w:val="00363314"/>
    <w:rsid w:val="00363BAB"/>
    <w:rsid w:val="00366992"/>
    <w:rsid w:val="003700DA"/>
    <w:rsid w:val="003709AA"/>
    <w:rsid w:val="00371423"/>
    <w:rsid w:val="00373F1C"/>
    <w:rsid w:val="00376304"/>
    <w:rsid w:val="00377103"/>
    <w:rsid w:val="0038654F"/>
    <w:rsid w:val="0039138D"/>
    <w:rsid w:val="003915FC"/>
    <w:rsid w:val="003B2761"/>
    <w:rsid w:val="003B2AF7"/>
    <w:rsid w:val="003B2C3E"/>
    <w:rsid w:val="003B2F86"/>
    <w:rsid w:val="003B300C"/>
    <w:rsid w:val="003B48B4"/>
    <w:rsid w:val="003B4E89"/>
    <w:rsid w:val="003B61B4"/>
    <w:rsid w:val="003B6DF7"/>
    <w:rsid w:val="003B7941"/>
    <w:rsid w:val="003B7E0F"/>
    <w:rsid w:val="003C0F10"/>
    <w:rsid w:val="003C1BA7"/>
    <w:rsid w:val="003C7CF8"/>
    <w:rsid w:val="003E3C59"/>
    <w:rsid w:val="003E4DAD"/>
    <w:rsid w:val="003E54E1"/>
    <w:rsid w:val="00400048"/>
    <w:rsid w:val="004016CE"/>
    <w:rsid w:val="0040684F"/>
    <w:rsid w:val="00414C33"/>
    <w:rsid w:val="00421540"/>
    <w:rsid w:val="00422FE6"/>
    <w:rsid w:val="004236FA"/>
    <w:rsid w:val="00424DEA"/>
    <w:rsid w:val="00426269"/>
    <w:rsid w:val="00427E35"/>
    <w:rsid w:val="00436B4F"/>
    <w:rsid w:val="0044303C"/>
    <w:rsid w:val="00446674"/>
    <w:rsid w:val="00452498"/>
    <w:rsid w:val="00455142"/>
    <w:rsid w:val="0046455E"/>
    <w:rsid w:val="00465CDD"/>
    <w:rsid w:val="004664BA"/>
    <w:rsid w:val="00466A27"/>
    <w:rsid w:val="00471849"/>
    <w:rsid w:val="00471ED2"/>
    <w:rsid w:val="00474D22"/>
    <w:rsid w:val="00483CC4"/>
    <w:rsid w:val="00485E71"/>
    <w:rsid w:val="00487969"/>
    <w:rsid w:val="004909EF"/>
    <w:rsid w:val="00494823"/>
    <w:rsid w:val="004953DB"/>
    <w:rsid w:val="004A1909"/>
    <w:rsid w:val="004A51D9"/>
    <w:rsid w:val="004A6AD5"/>
    <w:rsid w:val="004A71DD"/>
    <w:rsid w:val="004B1004"/>
    <w:rsid w:val="004B1101"/>
    <w:rsid w:val="004B2DBF"/>
    <w:rsid w:val="004B3F9C"/>
    <w:rsid w:val="004C29DD"/>
    <w:rsid w:val="004C3EBB"/>
    <w:rsid w:val="004C5937"/>
    <w:rsid w:val="004C5F2F"/>
    <w:rsid w:val="004D0887"/>
    <w:rsid w:val="004D1601"/>
    <w:rsid w:val="004D37EA"/>
    <w:rsid w:val="004D4014"/>
    <w:rsid w:val="004D5AB2"/>
    <w:rsid w:val="004E6C10"/>
    <w:rsid w:val="004F1776"/>
    <w:rsid w:val="004F3335"/>
    <w:rsid w:val="004F54C7"/>
    <w:rsid w:val="00500CCE"/>
    <w:rsid w:val="00501D05"/>
    <w:rsid w:val="00502CA4"/>
    <w:rsid w:val="00505B59"/>
    <w:rsid w:val="005109F2"/>
    <w:rsid w:val="00512402"/>
    <w:rsid w:val="00514267"/>
    <w:rsid w:val="00514376"/>
    <w:rsid w:val="005147F4"/>
    <w:rsid w:val="00522CFD"/>
    <w:rsid w:val="00526D0D"/>
    <w:rsid w:val="00532674"/>
    <w:rsid w:val="005329DA"/>
    <w:rsid w:val="00540E5B"/>
    <w:rsid w:val="005471C9"/>
    <w:rsid w:val="00553D6B"/>
    <w:rsid w:val="00554199"/>
    <w:rsid w:val="00555AC8"/>
    <w:rsid w:val="00560D62"/>
    <w:rsid w:val="005630E3"/>
    <w:rsid w:val="00564556"/>
    <w:rsid w:val="00564DB1"/>
    <w:rsid w:val="005668F1"/>
    <w:rsid w:val="005748DC"/>
    <w:rsid w:val="00575EFB"/>
    <w:rsid w:val="0058082E"/>
    <w:rsid w:val="005811EA"/>
    <w:rsid w:val="005833BC"/>
    <w:rsid w:val="005903C6"/>
    <w:rsid w:val="00590531"/>
    <w:rsid w:val="00597B96"/>
    <w:rsid w:val="005A057F"/>
    <w:rsid w:val="005A6517"/>
    <w:rsid w:val="005B2495"/>
    <w:rsid w:val="005B26A0"/>
    <w:rsid w:val="005B3F46"/>
    <w:rsid w:val="005B3F72"/>
    <w:rsid w:val="005B3FDA"/>
    <w:rsid w:val="005B4A49"/>
    <w:rsid w:val="005B4AAD"/>
    <w:rsid w:val="005B6BCC"/>
    <w:rsid w:val="005C338A"/>
    <w:rsid w:val="005C33D2"/>
    <w:rsid w:val="005D1DBD"/>
    <w:rsid w:val="005D29C8"/>
    <w:rsid w:val="005D2A31"/>
    <w:rsid w:val="005D364C"/>
    <w:rsid w:val="005D36AF"/>
    <w:rsid w:val="005E3D4F"/>
    <w:rsid w:val="005E492D"/>
    <w:rsid w:val="005E58DD"/>
    <w:rsid w:val="005E720D"/>
    <w:rsid w:val="005F17F9"/>
    <w:rsid w:val="005F181E"/>
    <w:rsid w:val="005F2839"/>
    <w:rsid w:val="005F586C"/>
    <w:rsid w:val="005F5FBA"/>
    <w:rsid w:val="00600232"/>
    <w:rsid w:val="00602A78"/>
    <w:rsid w:val="006049C6"/>
    <w:rsid w:val="00610EBE"/>
    <w:rsid w:val="006133FE"/>
    <w:rsid w:val="00614D5D"/>
    <w:rsid w:val="006154FD"/>
    <w:rsid w:val="00616672"/>
    <w:rsid w:val="00621C0E"/>
    <w:rsid w:val="00622B9E"/>
    <w:rsid w:val="00622DC6"/>
    <w:rsid w:val="0063254D"/>
    <w:rsid w:val="00633FEB"/>
    <w:rsid w:val="00641E41"/>
    <w:rsid w:val="00642780"/>
    <w:rsid w:val="006430B7"/>
    <w:rsid w:val="006478A4"/>
    <w:rsid w:val="00651093"/>
    <w:rsid w:val="00651335"/>
    <w:rsid w:val="00651774"/>
    <w:rsid w:val="00654C11"/>
    <w:rsid w:val="00657D48"/>
    <w:rsid w:val="00664051"/>
    <w:rsid w:val="0067381A"/>
    <w:rsid w:val="006762E6"/>
    <w:rsid w:val="0067772B"/>
    <w:rsid w:val="00680C9D"/>
    <w:rsid w:val="00681678"/>
    <w:rsid w:val="00683DD8"/>
    <w:rsid w:val="00684541"/>
    <w:rsid w:val="00686705"/>
    <w:rsid w:val="00697559"/>
    <w:rsid w:val="006A026C"/>
    <w:rsid w:val="006A205F"/>
    <w:rsid w:val="006A3432"/>
    <w:rsid w:val="006B0A1C"/>
    <w:rsid w:val="006B5CB3"/>
    <w:rsid w:val="006B600F"/>
    <w:rsid w:val="006B7304"/>
    <w:rsid w:val="006C01F1"/>
    <w:rsid w:val="006C4223"/>
    <w:rsid w:val="006C6604"/>
    <w:rsid w:val="006D02EF"/>
    <w:rsid w:val="006D1082"/>
    <w:rsid w:val="006D3F52"/>
    <w:rsid w:val="006D4358"/>
    <w:rsid w:val="006D5E80"/>
    <w:rsid w:val="006D6364"/>
    <w:rsid w:val="006E0181"/>
    <w:rsid w:val="006E0C5D"/>
    <w:rsid w:val="006E3DDF"/>
    <w:rsid w:val="006E7F40"/>
    <w:rsid w:val="006F08F8"/>
    <w:rsid w:val="006F405F"/>
    <w:rsid w:val="00702358"/>
    <w:rsid w:val="0070479E"/>
    <w:rsid w:val="007055C6"/>
    <w:rsid w:val="00711630"/>
    <w:rsid w:val="00712BBB"/>
    <w:rsid w:val="00712D1C"/>
    <w:rsid w:val="0071531A"/>
    <w:rsid w:val="00716546"/>
    <w:rsid w:val="00721016"/>
    <w:rsid w:val="007258DC"/>
    <w:rsid w:val="00727BE8"/>
    <w:rsid w:val="00727E80"/>
    <w:rsid w:val="0073062A"/>
    <w:rsid w:val="00735819"/>
    <w:rsid w:val="00735A8C"/>
    <w:rsid w:val="00742846"/>
    <w:rsid w:val="007437C4"/>
    <w:rsid w:val="0074575C"/>
    <w:rsid w:val="00747AFA"/>
    <w:rsid w:val="007543F8"/>
    <w:rsid w:val="0076079E"/>
    <w:rsid w:val="00762C69"/>
    <w:rsid w:val="00763513"/>
    <w:rsid w:val="00766F06"/>
    <w:rsid w:val="00771DD6"/>
    <w:rsid w:val="0077284D"/>
    <w:rsid w:val="00772F76"/>
    <w:rsid w:val="00774747"/>
    <w:rsid w:val="0077582B"/>
    <w:rsid w:val="00776F9D"/>
    <w:rsid w:val="00777FA1"/>
    <w:rsid w:val="00781597"/>
    <w:rsid w:val="0078167E"/>
    <w:rsid w:val="0078173D"/>
    <w:rsid w:val="0078553D"/>
    <w:rsid w:val="00796D58"/>
    <w:rsid w:val="007A177B"/>
    <w:rsid w:val="007A20AA"/>
    <w:rsid w:val="007A71C7"/>
    <w:rsid w:val="007A7D9D"/>
    <w:rsid w:val="007B0DF3"/>
    <w:rsid w:val="007B1D69"/>
    <w:rsid w:val="007B4BC7"/>
    <w:rsid w:val="007B7ED7"/>
    <w:rsid w:val="007C20A2"/>
    <w:rsid w:val="007D6482"/>
    <w:rsid w:val="007E0B69"/>
    <w:rsid w:val="007E1612"/>
    <w:rsid w:val="007E1E3D"/>
    <w:rsid w:val="007E2826"/>
    <w:rsid w:val="007E6EE0"/>
    <w:rsid w:val="007E7592"/>
    <w:rsid w:val="007F201E"/>
    <w:rsid w:val="007F43CA"/>
    <w:rsid w:val="0081327F"/>
    <w:rsid w:val="00815A1F"/>
    <w:rsid w:val="0081750E"/>
    <w:rsid w:val="00817A51"/>
    <w:rsid w:val="008256FE"/>
    <w:rsid w:val="00827D94"/>
    <w:rsid w:val="00830787"/>
    <w:rsid w:val="008347B1"/>
    <w:rsid w:val="008353F8"/>
    <w:rsid w:val="008367F6"/>
    <w:rsid w:val="00842649"/>
    <w:rsid w:val="0084285A"/>
    <w:rsid w:val="00855F7F"/>
    <w:rsid w:val="008611D4"/>
    <w:rsid w:val="0086265C"/>
    <w:rsid w:val="00862FE6"/>
    <w:rsid w:val="008636DF"/>
    <w:rsid w:val="00865490"/>
    <w:rsid w:val="0086567D"/>
    <w:rsid w:val="0088152E"/>
    <w:rsid w:val="00881C55"/>
    <w:rsid w:val="008840B5"/>
    <w:rsid w:val="008852FA"/>
    <w:rsid w:val="008869C9"/>
    <w:rsid w:val="008923CA"/>
    <w:rsid w:val="00893F87"/>
    <w:rsid w:val="0089503C"/>
    <w:rsid w:val="0089594D"/>
    <w:rsid w:val="00896E80"/>
    <w:rsid w:val="008B3267"/>
    <w:rsid w:val="008B4065"/>
    <w:rsid w:val="008B4B41"/>
    <w:rsid w:val="008B7CF2"/>
    <w:rsid w:val="008C36FC"/>
    <w:rsid w:val="008C5A12"/>
    <w:rsid w:val="008C79BE"/>
    <w:rsid w:val="008D16E2"/>
    <w:rsid w:val="008D3EDF"/>
    <w:rsid w:val="008D5E7C"/>
    <w:rsid w:val="008D7CF7"/>
    <w:rsid w:val="008E392A"/>
    <w:rsid w:val="008E5F18"/>
    <w:rsid w:val="008F27BE"/>
    <w:rsid w:val="008F332F"/>
    <w:rsid w:val="008F51FF"/>
    <w:rsid w:val="008F5B58"/>
    <w:rsid w:val="008F65F6"/>
    <w:rsid w:val="008F7FD8"/>
    <w:rsid w:val="009022FC"/>
    <w:rsid w:val="00907127"/>
    <w:rsid w:val="00911300"/>
    <w:rsid w:val="00920E8E"/>
    <w:rsid w:val="009218DC"/>
    <w:rsid w:val="0092264C"/>
    <w:rsid w:val="00924844"/>
    <w:rsid w:val="0092558A"/>
    <w:rsid w:val="009256FD"/>
    <w:rsid w:val="00926F5B"/>
    <w:rsid w:val="00932CBB"/>
    <w:rsid w:val="00934258"/>
    <w:rsid w:val="009358AB"/>
    <w:rsid w:val="0094321D"/>
    <w:rsid w:val="00943958"/>
    <w:rsid w:val="00944E9B"/>
    <w:rsid w:val="00951F20"/>
    <w:rsid w:val="00954964"/>
    <w:rsid w:val="009550A5"/>
    <w:rsid w:val="00967B84"/>
    <w:rsid w:val="00971C4A"/>
    <w:rsid w:val="00972503"/>
    <w:rsid w:val="009768A6"/>
    <w:rsid w:val="00982ADF"/>
    <w:rsid w:val="00994433"/>
    <w:rsid w:val="009A14CB"/>
    <w:rsid w:val="009A30BB"/>
    <w:rsid w:val="009A71B3"/>
    <w:rsid w:val="009B020D"/>
    <w:rsid w:val="009B229C"/>
    <w:rsid w:val="009B4D82"/>
    <w:rsid w:val="009B725A"/>
    <w:rsid w:val="009C1448"/>
    <w:rsid w:val="009C4505"/>
    <w:rsid w:val="009D05F8"/>
    <w:rsid w:val="009D061B"/>
    <w:rsid w:val="009E25DC"/>
    <w:rsid w:val="009E3CE5"/>
    <w:rsid w:val="009E7147"/>
    <w:rsid w:val="009E7A60"/>
    <w:rsid w:val="009F035A"/>
    <w:rsid w:val="009F0B1F"/>
    <w:rsid w:val="009F5CBA"/>
    <w:rsid w:val="009F6079"/>
    <w:rsid w:val="009F6EF3"/>
    <w:rsid w:val="009F7EDB"/>
    <w:rsid w:val="00A05990"/>
    <w:rsid w:val="00A14C70"/>
    <w:rsid w:val="00A16721"/>
    <w:rsid w:val="00A25DB7"/>
    <w:rsid w:val="00A313A8"/>
    <w:rsid w:val="00A321EB"/>
    <w:rsid w:val="00A36AAE"/>
    <w:rsid w:val="00A37FF2"/>
    <w:rsid w:val="00A530A6"/>
    <w:rsid w:val="00A552B7"/>
    <w:rsid w:val="00A55DE5"/>
    <w:rsid w:val="00A5644B"/>
    <w:rsid w:val="00A57CE2"/>
    <w:rsid w:val="00A61551"/>
    <w:rsid w:val="00A63246"/>
    <w:rsid w:val="00A65584"/>
    <w:rsid w:val="00A65A61"/>
    <w:rsid w:val="00A71CC8"/>
    <w:rsid w:val="00A74AD1"/>
    <w:rsid w:val="00A80FF0"/>
    <w:rsid w:val="00A8178F"/>
    <w:rsid w:val="00A861D8"/>
    <w:rsid w:val="00A87504"/>
    <w:rsid w:val="00A972D3"/>
    <w:rsid w:val="00AA133E"/>
    <w:rsid w:val="00AA248A"/>
    <w:rsid w:val="00AA263D"/>
    <w:rsid w:val="00AA3C99"/>
    <w:rsid w:val="00AB1EE0"/>
    <w:rsid w:val="00AB2C2F"/>
    <w:rsid w:val="00AB3337"/>
    <w:rsid w:val="00AB595D"/>
    <w:rsid w:val="00AC1340"/>
    <w:rsid w:val="00AC5348"/>
    <w:rsid w:val="00AC5FCE"/>
    <w:rsid w:val="00AD2E61"/>
    <w:rsid w:val="00AD2E77"/>
    <w:rsid w:val="00AD39DD"/>
    <w:rsid w:val="00AD5760"/>
    <w:rsid w:val="00AD7143"/>
    <w:rsid w:val="00AD7BF2"/>
    <w:rsid w:val="00AE2A72"/>
    <w:rsid w:val="00AE41CE"/>
    <w:rsid w:val="00AE70E1"/>
    <w:rsid w:val="00AF03C7"/>
    <w:rsid w:val="00AF6623"/>
    <w:rsid w:val="00B00D92"/>
    <w:rsid w:val="00B01CB6"/>
    <w:rsid w:val="00B05193"/>
    <w:rsid w:val="00B057E5"/>
    <w:rsid w:val="00B1065C"/>
    <w:rsid w:val="00B13F1C"/>
    <w:rsid w:val="00B21749"/>
    <w:rsid w:val="00B2431C"/>
    <w:rsid w:val="00B37766"/>
    <w:rsid w:val="00B516C5"/>
    <w:rsid w:val="00B51BCE"/>
    <w:rsid w:val="00B51C60"/>
    <w:rsid w:val="00B53BED"/>
    <w:rsid w:val="00B60F14"/>
    <w:rsid w:val="00B62F47"/>
    <w:rsid w:val="00B6449F"/>
    <w:rsid w:val="00B65434"/>
    <w:rsid w:val="00B71FB4"/>
    <w:rsid w:val="00B74DDB"/>
    <w:rsid w:val="00B7630C"/>
    <w:rsid w:val="00B81A76"/>
    <w:rsid w:val="00B84F7A"/>
    <w:rsid w:val="00B90D26"/>
    <w:rsid w:val="00B938F9"/>
    <w:rsid w:val="00B9747E"/>
    <w:rsid w:val="00BA6CF3"/>
    <w:rsid w:val="00BB297B"/>
    <w:rsid w:val="00BB4155"/>
    <w:rsid w:val="00BC13AC"/>
    <w:rsid w:val="00BC2E81"/>
    <w:rsid w:val="00BC34FB"/>
    <w:rsid w:val="00BC473D"/>
    <w:rsid w:val="00BC493B"/>
    <w:rsid w:val="00BC518D"/>
    <w:rsid w:val="00BC5BA5"/>
    <w:rsid w:val="00BC6310"/>
    <w:rsid w:val="00BC6A76"/>
    <w:rsid w:val="00BD3BFA"/>
    <w:rsid w:val="00BD485E"/>
    <w:rsid w:val="00BE3BAB"/>
    <w:rsid w:val="00BE6147"/>
    <w:rsid w:val="00BF0EBC"/>
    <w:rsid w:val="00BF5525"/>
    <w:rsid w:val="00C017F6"/>
    <w:rsid w:val="00C0726D"/>
    <w:rsid w:val="00C07852"/>
    <w:rsid w:val="00C11C47"/>
    <w:rsid w:val="00C11E30"/>
    <w:rsid w:val="00C17062"/>
    <w:rsid w:val="00C17683"/>
    <w:rsid w:val="00C1795A"/>
    <w:rsid w:val="00C21ECF"/>
    <w:rsid w:val="00C23667"/>
    <w:rsid w:val="00C260C1"/>
    <w:rsid w:val="00C26C62"/>
    <w:rsid w:val="00C276C7"/>
    <w:rsid w:val="00C27A8A"/>
    <w:rsid w:val="00C27BAA"/>
    <w:rsid w:val="00C34F97"/>
    <w:rsid w:val="00C37507"/>
    <w:rsid w:val="00C43E96"/>
    <w:rsid w:val="00C44151"/>
    <w:rsid w:val="00C456BC"/>
    <w:rsid w:val="00C47601"/>
    <w:rsid w:val="00C536E3"/>
    <w:rsid w:val="00C53755"/>
    <w:rsid w:val="00C54D0F"/>
    <w:rsid w:val="00C62C69"/>
    <w:rsid w:val="00C63D80"/>
    <w:rsid w:val="00C6408A"/>
    <w:rsid w:val="00C7265D"/>
    <w:rsid w:val="00C74203"/>
    <w:rsid w:val="00C75FAB"/>
    <w:rsid w:val="00C91B55"/>
    <w:rsid w:val="00C93E5F"/>
    <w:rsid w:val="00CA63E0"/>
    <w:rsid w:val="00CA6CA7"/>
    <w:rsid w:val="00CB0BE9"/>
    <w:rsid w:val="00CB0E43"/>
    <w:rsid w:val="00CB1C5B"/>
    <w:rsid w:val="00CB55D8"/>
    <w:rsid w:val="00CC0040"/>
    <w:rsid w:val="00CC31BB"/>
    <w:rsid w:val="00CC3ECA"/>
    <w:rsid w:val="00CC4BA5"/>
    <w:rsid w:val="00CC5439"/>
    <w:rsid w:val="00CC6191"/>
    <w:rsid w:val="00CC6F9B"/>
    <w:rsid w:val="00CD1868"/>
    <w:rsid w:val="00CD197C"/>
    <w:rsid w:val="00CD2D28"/>
    <w:rsid w:val="00CD54D4"/>
    <w:rsid w:val="00CD66ED"/>
    <w:rsid w:val="00CE2725"/>
    <w:rsid w:val="00CE3B95"/>
    <w:rsid w:val="00CF0509"/>
    <w:rsid w:val="00CF52FE"/>
    <w:rsid w:val="00CF53EF"/>
    <w:rsid w:val="00CF5C3C"/>
    <w:rsid w:val="00CF71B2"/>
    <w:rsid w:val="00CF749D"/>
    <w:rsid w:val="00D0230B"/>
    <w:rsid w:val="00D0303B"/>
    <w:rsid w:val="00D05F03"/>
    <w:rsid w:val="00D10542"/>
    <w:rsid w:val="00D11C73"/>
    <w:rsid w:val="00D16AFD"/>
    <w:rsid w:val="00D21824"/>
    <w:rsid w:val="00D24415"/>
    <w:rsid w:val="00D33CDB"/>
    <w:rsid w:val="00D37717"/>
    <w:rsid w:val="00D42805"/>
    <w:rsid w:val="00D433CE"/>
    <w:rsid w:val="00D43FA3"/>
    <w:rsid w:val="00D459AC"/>
    <w:rsid w:val="00D50015"/>
    <w:rsid w:val="00D50C57"/>
    <w:rsid w:val="00D5442E"/>
    <w:rsid w:val="00D55AAB"/>
    <w:rsid w:val="00D676D9"/>
    <w:rsid w:val="00D747BE"/>
    <w:rsid w:val="00D74F30"/>
    <w:rsid w:val="00D750B9"/>
    <w:rsid w:val="00D75D88"/>
    <w:rsid w:val="00D83EB4"/>
    <w:rsid w:val="00D86377"/>
    <w:rsid w:val="00DA3A17"/>
    <w:rsid w:val="00DA4B28"/>
    <w:rsid w:val="00DB259C"/>
    <w:rsid w:val="00DB370F"/>
    <w:rsid w:val="00DB70BF"/>
    <w:rsid w:val="00DB7600"/>
    <w:rsid w:val="00DC417A"/>
    <w:rsid w:val="00DC4C7B"/>
    <w:rsid w:val="00DC5F01"/>
    <w:rsid w:val="00DC6DE7"/>
    <w:rsid w:val="00DC7CC5"/>
    <w:rsid w:val="00DD107A"/>
    <w:rsid w:val="00DD66E6"/>
    <w:rsid w:val="00DE1576"/>
    <w:rsid w:val="00DE6763"/>
    <w:rsid w:val="00DF2DF5"/>
    <w:rsid w:val="00E00246"/>
    <w:rsid w:val="00E00AA4"/>
    <w:rsid w:val="00E026AB"/>
    <w:rsid w:val="00E04377"/>
    <w:rsid w:val="00E0455B"/>
    <w:rsid w:val="00E124C7"/>
    <w:rsid w:val="00E15E1A"/>
    <w:rsid w:val="00E162B9"/>
    <w:rsid w:val="00E16941"/>
    <w:rsid w:val="00E274A9"/>
    <w:rsid w:val="00E2766E"/>
    <w:rsid w:val="00E31324"/>
    <w:rsid w:val="00E35374"/>
    <w:rsid w:val="00E41A37"/>
    <w:rsid w:val="00E42C78"/>
    <w:rsid w:val="00E46373"/>
    <w:rsid w:val="00E46B41"/>
    <w:rsid w:val="00E47A8B"/>
    <w:rsid w:val="00E5109E"/>
    <w:rsid w:val="00E510C6"/>
    <w:rsid w:val="00E511E1"/>
    <w:rsid w:val="00E52CFC"/>
    <w:rsid w:val="00E5416C"/>
    <w:rsid w:val="00E57D0F"/>
    <w:rsid w:val="00E71904"/>
    <w:rsid w:val="00E7247E"/>
    <w:rsid w:val="00E76230"/>
    <w:rsid w:val="00E8003A"/>
    <w:rsid w:val="00E83D07"/>
    <w:rsid w:val="00E86924"/>
    <w:rsid w:val="00E8779D"/>
    <w:rsid w:val="00E93E0A"/>
    <w:rsid w:val="00E94532"/>
    <w:rsid w:val="00EA10A6"/>
    <w:rsid w:val="00EA6E34"/>
    <w:rsid w:val="00EA713F"/>
    <w:rsid w:val="00EB1B88"/>
    <w:rsid w:val="00EB3F3F"/>
    <w:rsid w:val="00EB6A2B"/>
    <w:rsid w:val="00EC1105"/>
    <w:rsid w:val="00EC265E"/>
    <w:rsid w:val="00EC5FDF"/>
    <w:rsid w:val="00ED03CD"/>
    <w:rsid w:val="00ED201D"/>
    <w:rsid w:val="00ED2EED"/>
    <w:rsid w:val="00ED4BB2"/>
    <w:rsid w:val="00ED6AC1"/>
    <w:rsid w:val="00ED6CE0"/>
    <w:rsid w:val="00EE5AFF"/>
    <w:rsid w:val="00EE735C"/>
    <w:rsid w:val="00EE770E"/>
    <w:rsid w:val="00EF18AF"/>
    <w:rsid w:val="00EF2568"/>
    <w:rsid w:val="00EF2579"/>
    <w:rsid w:val="00EF38CC"/>
    <w:rsid w:val="00EF6D0A"/>
    <w:rsid w:val="00EF7E9B"/>
    <w:rsid w:val="00F016B1"/>
    <w:rsid w:val="00F04716"/>
    <w:rsid w:val="00F04FE3"/>
    <w:rsid w:val="00F07108"/>
    <w:rsid w:val="00F071CE"/>
    <w:rsid w:val="00F11AEC"/>
    <w:rsid w:val="00F1309A"/>
    <w:rsid w:val="00F13A88"/>
    <w:rsid w:val="00F151A5"/>
    <w:rsid w:val="00F15FB3"/>
    <w:rsid w:val="00F169CE"/>
    <w:rsid w:val="00F170B9"/>
    <w:rsid w:val="00F1751F"/>
    <w:rsid w:val="00F17B82"/>
    <w:rsid w:val="00F20050"/>
    <w:rsid w:val="00F22C82"/>
    <w:rsid w:val="00F26F49"/>
    <w:rsid w:val="00F30ED6"/>
    <w:rsid w:val="00F34037"/>
    <w:rsid w:val="00F35BEF"/>
    <w:rsid w:val="00F36014"/>
    <w:rsid w:val="00F360A1"/>
    <w:rsid w:val="00F40B05"/>
    <w:rsid w:val="00F45F1B"/>
    <w:rsid w:val="00F50745"/>
    <w:rsid w:val="00F54A28"/>
    <w:rsid w:val="00F55D68"/>
    <w:rsid w:val="00F56410"/>
    <w:rsid w:val="00F60F93"/>
    <w:rsid w:val="00F71E01"/>
    <w:rsid w:val="00F777E7"/>
    <w:rsid w:val="00F83966"/>
    <w:rsid w:val="00F9282B"/>
    <w:rsid w:val="00F94254"/>
    <w:rsid w:val="00F94C0A"/>
    <w:rsid w:val="00FA0B08"/>
    <w:rsid w:val="00FA1009"/>
    <w:rsid w:val="00FA32CB"/>
    <w:rsid w:val="00FB1E78"/>
    <w:rsid w:val="00FB221F"/>
    <w:rsid w:val="00FB3F49"/>
    <w:rsid w:val="00FC1B03"/>
    <w:rsid w:val="00FC6E4D"/>
    <w:rsid w:val="00FC7A6C"/>
    <w:rsid w:val="00FD0E06"/>
    <w:rsid w:val="00FD4E92"/>
    <w:rsid w:val="00FD50A7"/>
    <w:rsid w:val="00FD7163"/>
    <w:rsid w:val="00FE2704"/>
    <w:rsid w:val="00FE4342"/>
    <w:rsid w:val="00FF0B04"/>
    <w:rsid w:val="00FF2A5F"/>
    <w:rsid w:val="00FF2E2E"/>
    <w:rsid w:val="00FF500E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F64FB0"/>
  <w15:chartTrackingRefBased/>
  <w15:docId w15:val="{47BB5682-5017-4D67-98D6-BA8643F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Normal"/>
    <w:rPr>
      <w:rFonts w:ascii="Arial" w:hAnsi="Arial" w:cs="Arial"/>
      <w:bCs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color w:val="000000"/>
      <w:sz w:val="20"/>
      <w:szCs w:val="20"/>
      <w:lang w:val="en-US"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108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E86924"/>
    <w:pPr>
      <w:ind w:left="720"/>
    </w:pPr>
  </w:style>
  <w:style w:type="character" w:styleId="UnresolvedMention">
    <w:name w:val="Unresolved Mention"/>
    <w:uiPriority w:val="99"/>
    <w:semiHidden/>
    <w:unhideWhenUsed/>
    <w:rsid w:val="00683DD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0C73E3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50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395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atfieldpeverelpc.com/parish-council-meetings/monthly-meeting-agenda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clerk@hatfieldpeverelpc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Application%20Data\Microsoft\Templates\Parish%20Council%20Letterhea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ED30D-A691-4B07-B26E-A05CA5138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E4A232-33C3-437A-A029-0C14F776D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590E88-2A65-400B-B9E0-6044567B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3F2F6-424C-4A20-ACA1-E8B630FF7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Letterhead 1</Template>
  <TotalTime>81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Clerk to the Council</vt:lpstr>
      <vt:lpstr>THE PARISH COUNCIL MEETING TO BE HELD ONLINE VIA MICROSOFT TEAMS ON 	MONDAY 11TH</vt:lpstr>
      <vt:lpstr>    A G E N D A</vt:lpstr>
      <vt:lpstr>        20/144	Apologies for absence</vt:lpstr>
      <vt:lpstr>        20/145 Minutes of the Parish Council Meetings held on 7th December and 9th Decem</vt:lpstr>
      <vt:lpstr>        20/146	Declarations of Interest (existence and nature) with regards to items on </vt:lpstr>
      <vt:lpstr>        20/147	Essex County Councillor Update						5 minutes</vt:lpstr>
      <vt:lpstr>        20/148	Braintree District Councillor Update					5 minutes</vt:lpstr>
      <vt:lpstr>        20/149	Public Participation session with respect to items on the Agenda and othe</vt:lpstr>
      <vt:lpstr>        20/150	Clerk's Report   								5 minutes</vt:lpstr>
      <vt:lpstr>        20/151	Burial Ground 								2 minutes</vt:lpstr>
      <vt:lpstr>        20/152	Planning									10 minutes</vt:lpstr>
      <vt:lpstr>        20/153	Finance and General Purposes						30 minutes</vt:lpstr>
      <vt:lpstr>        20/154	Environment									20 minutes</vt:lpstr>
      <vt:lpstr>        20/155 Community Park								5 minutes</vt:lpstr>
      <vt:lpstr>        20/156 Street Naming								10 minutes</vt:lpstr>
      <vt:lpstr>        20/157 KBMG										5 minutes</vt:lpstr>
      <vt:lpstr>        </vt:lpstr>
      <vt:lpstr>        20/158	Transfer of Community Land						5 minutes</vt:lpstr>
      <vt:lpstr>        20/159	Accounts for Payment							2 minutes</vt:lpstr>
      <vt:lpstr>        20/160	General Announcements							5 minutes</vt:lpstr>
    </vt:vector>
  </TitlesOfParts>
  <Company/>
  <LinksUpToDate>false</LinksUpToDate>
  <CharactersWithSpaces>5740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mailto:parishclerk@hatfieldpeverelpc.co.uk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Eric</dc:creator>
  <cp:keywords/>
  <dc:description/>
  <cp:lastModifiedBy>Sarah Gaeta</cp:lastModifiedBy>
  <cp:revision>12</cp:revision>
  <cp:lastPrinted>2020-12-16T11:55:00Z</cp:lastPrinted>
  <dcterms:created xsi:type="dcterms:W3CDTF">2020-12-16T11:22:00Z</dcterms:created>
  <dcterms:modified xsi:type="dcterms:W3CDTF">2021-01-06T12:28:00Z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