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4FCCB0A8" w:rsidR="00D74F30" w:rsidRPr="000B0068" w:rsidRDefault="00056076">
      <w:pPr>
        <w:rPr>
          <w:rFonts w:ascii="Arial" w:hAnsi="Arial" w:cs="Arial"/>
          <w:sz w:val="22"/>
        </w:rPr>
      </w:pPr>
      <w:bookmarkStart w:id="0" w:name="_Hlk483992887"/>
      <w:r>
        <w:rPr>
          <w:rFonts w:ascii="Arial" w:hAnsi="Arial" w:cs="Arial"/>
          <w:sz w:val="22"/>
        </w:rPr>
        <w:t>8</w:t>
      </w:r>
      <w:r w:rsidRPr="00056076">
        <w:rPr>
          <w:rFonts w:ascii="Arial" w:hAnsi="Arial" w:cs="Arial"/>
          <w:sz w:val="22"/>
          <w:vertAlign w:val="superscript"/>
        </w:rPr>
        <w:t>th</w:t>
      </w:r>
      <w:r>
        <w:rPr>
          <w:rFonts w:ascii="Arial" w:hAnsi="Arial" w:cs="Arial"/>
          <w:sz w:val="22"/>
        </w:rPr>
        <w:t xml:space="preserve"> </w:t>
      </w:r>
      <w:r w:rsidR="00E3350D">
        <w:rPr>
          <w:rFonts w:ascii="Arial" w:hAnsi="Arial" w:cs="Arial"/>
          <w:sz w:val="22"/>
        </w:rPr>
        <w:t>November</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1F526A11" w:rsidR="003363BC" w:rsidRPr="000B0068" w:rsidRDefault="001A41A7" w:rsidP="00B53FB0">
      <w:pPr>
        <w:pStyle w:val="Heading1"/>
        <w:jc w:val="center"/>
      </w:pPr>
      <w:r w:rsidRPr="000B0068">
        <w:t xml:space="preserve">THE </w:t>
      </w:r>
      <w:r w:rsidR="00056076">
        <w:t xml:space="preserve">EXTRAORDINARY </w:t>
      </w:r>
      <w:r w:rsidRPr="000B0068">
        <w:t xml:space="preserve">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627BBC59" w:rsidR="003363BC" w:rsidRPr="000B0068" w:rsidRDefault="001A5967" w:rsidP="00B53FB0">
      <w:pPr>
        <w:pStyle w:val="Heading1"/>
        <w:jc w:val="center"/>
      </w:pPr>
      <w:r w:rsidRPr="000B0068">
        <w:t xml:space="preserve">ON </w:t>
      </w:r>
      <w:r w:rsidR="003363BC" w:rsidRPr="000B0068">
        <w:t xml:space="preserve">MONDAY </w:t>
      </w:r>
      <w:r w:rsidR="00056076">
        <w:t>13</w:t>
      </w:r>
      <w:r w:rsidR="00E3350D" w:rsidRPr="00E3350D">
        <w:rPr>
          <w:vertAlign w:val="superscript"/>
        </w:rPr>
        <w:t>TH</w:t>
      </w:r>
      <w:r w:rsidR="00E3350D">
        <w:t xml:space="preserve"> NOVEMBER</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60E52972" w:rsidR="00D74F30" w:rsidRPr="00254422" w:rsidRDefault="00132094">
      <w:pPr>
        <w:ind w:left="6480" w:firstLine="720"/>
        <w:jc w:val="center"/>
        <w:rPr>
          <w:rFonts w:ascii="Brush Script MT" w:hAnsi="Brush Script MT" w:cs="Arial"/>
          <w:sz w:val="28"/>
          <w:szCs w:val="28"/>
        </w:rPr>
      </w:pPr>
      <w:r>
        <w:t xml:space="preserve">             </w:t>
      </w:r>
      <w:r w:rsidR="00E84B81">
        <w:rPr>
          <w:rFonts w:ascii="Brush Script MT" w:hAnsi="Brush Script MT"/>
          <w:noProof/>
          <w:sz w:val="28"/>
          <w:szCs w:val="28"/>
        </w:rPr>
        <w:t>MH Weale</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22DB112" w:rsidR="00D74F30" w:rsidRDefault="00E84B81">
      <w:pPr>
        <w:pBdr>
          <w:bottom w:val="single" w:sz="8" w:space="2" w:color="000000"/>
        </w:pBdr>
        <w:ind w:right="-1"/>
        <w:jc w:val="right"/>
        <w:rPr>
          <w:rFonts w:ascii="Arial" w:hAnsi="Arial" w:cs="Arial"/>
          <w:sz w:val="22"/>
        </w:rPr>
      </w:pPr>
      <w:r>
        <w:rPr>
          <w:color w:val="008000"/>
          <w:sz w:val="20"/>
          <w:szCs w:val="20"/>
        </w:rPr>
        <w:t>Chairman of the</w:t>
      </w:r>
      <w:r w:rsidR="00D74F30">
        <w:rPr>
          <w:color w:val="008000"/>
          <w:sz w:val="20"/>
          <w:szCs w:val="20"/>
        </w:rPr>
        <w:t xml:space="preserv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E4AEAFB"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056076">
        <w:rPr>
          <w:b/>
          <w:bCs/>
          <w:u w:val="none"/>
        </w:rPr>
        <w:t>164</w:t>
      </w:r>
      <w:r w:rsidR="00AB3337" w:rsidRPr="007055C6">
        <w:rPr>
          <w:b/>
          <w:bCs/>
          <w:u w:val="none"/>
        </w:rPr>
        <w:tab/>
      </w:r>
      <w:r w:rsidR="00383AB5">
        <w:rPr>
          <w:b/>
          <w:bCs/>
          <w:u w:val="none"/>
        </w:rPr>
        <w:t>Apologies for Absence</w:t>
      </w:r>
    </w:p>
    <w:p w14:paraId="0667938F" w14:textId="77777777" w:rsidR="005254C3" w:rsidRDefault="005254C3" w:rsidP="005254C3"/>
    <w:p w14:paraId="57111EB4" w14:textId="37F16440" w:rsidR="00966A34" w:rsidRDefault="00282757" w:rsidP="00966A34">
      <w:pPr>
        <w:pStyle w:val="Heading3"/>
        <w:jc w:val="left"/>
        <w:rPr>
          <w:u w:val="none"/>
        </w:rPr>
      </w:pPr>
      <w:r>
        <w:rPr>
          <w:b/>
          <w:u w:val="none"/>
        </w:rPr>
        <w:t>23</w:t>
      </w:r>
      <w:r w:rsidR="00966A34" w:rsidRPr="00A80FF0">
        <w:rPr>
          <w:b/>
          <w:u w:val="none"/>
        </w:rPr>
        <w:t>/</w:t>
      </w:r>
      <w:r w:rsidR="00056076">
        <w:rPr>
          <w:b/>
          <w:u w:val="none"/>
        </w:rPr>
        <w:t>165</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1582076C" w14:textId="77777777" w:rsidR="00056076" w:rsidRDefault="00056076" w:rsidP="00056076">
      <w:pPr>
        <w:rPr>
          <w:rFonts w:ascii="Arial" w:hAnsi="Arial" w:cs="Arial"/>
          <w:b/>
          <w:sz w:val="22"/>
        </w:rPr>
      </w:pPr>
    </w:p>
    <w:p w14:paraId="7DBB62D5" w14:textId="6F8DB6C8" w:rsidR="00821438" w:rsidRPr="00056076" w:rsidRDefault="00056076" w:rsidP="00056076">
      <w:r>
        <w:rPr>
          <w:rFonts w:ascii="Arial" w:hAnsi="Arial" w:cs="Arial"/>
          <w:b/>
          <w:sz w:val="22"/>
        </w:rPr>
        <w:t>23/166 Public Participation</w:t>
      </w:r>
      <w:r w:rsidR="00850251">
        <w:rPr>
          <w:rFonts w:ascii="Arial" w:hAnsi="Arial" w:cs="Arial"/>
          <w:b/>
          <w:sz w:val="22"/>
        </w:rPr>
        <w:t xml:space="preserve"> </w:t>
      </w:r>
      <w:r w:rsidR="00850251" w:rsidRPr="00850251">
        <w:rPr>
          <w:rFonts w:ascii="Arial" w:hAnsi="Arial" w:cs="Arial"/>
          <w:sz w:val="22"/>
        </w:rPr>
        <w:t xml:space="preserve">with respect to items on the Agenda and other matters that are of </w:t>
      </w:r>
      <w:r w:rsidR="003447BD">
        <w:rPr>
          <w:rFonts w:ascii="Arial" w:hAnsi="Arial" w:cs="Arial"/>
          <w:sz w:val="22"/>
        </w:rPr>
        <w:tab/>
      </w:r>
      <w:r w:rsidR="00850251" w:rsidRPr="00850251">
        <w:rPr>
          <w:rFonts w:ascii="Arial" w:hAnsi="Arial" w:cs="Arial"/>
          <w:sz w:val="22"/>
        </w:rPr>
        <w:t>mutual interest</w:t>
      </w:r>
      <w:r w:rsidR="00850251" w:rsidRPr="007055C6">
        <w:t>.</w:t>
      </w:r>
      <w:r w:rsidR="00850251" w:rsidRPr="007055C6">
        <w:tab/>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5312F178" w:rsidR="00966A34" w:rsidRPr="007055C6" w:rsidRDefault="00282757" w:rsidP="00966A34">
      <w:pPr>
        <w:pStyle w:val="Heading3"/>
        <w:jc w:val="left"/>
        <w:rPr>
          <w:i/>
          <w:iCs/>
          <w:u w:val="none"/>
        </w:rPr>
      </w:pPr>
      <w:r>
        <w:rPr>
          <w:b/>
          <w:bCs/>
          <w:u w:val="none"/>
        </w:rPr>
        <w:t>23</w:t>
      </w:r>
      <w:r w:rsidR="00966A34" w:rsidRPr="007055C6">
        <w:rPr>
          <w:b/>
          <w:bCs/>
          <w:u w:val="none"/>
        </w:rPr>
        <w:t>/</w:t>
      </w:r>
      <w:r w:rsidR="00056076">
        <w:rPr>
          <w:b/>
          <w:bCs/>
          <w:u w:val="none"/>
        </w:rPr>
        <w:t>167</w:t>
      </w:r>
      <w:r w:rsidR="00966A34" w:rsidRPr="007055C6">
        <w:rPr>
          <w:b/>
          <w:bCs/>
          <w:u w:val="none"/>
        </w:rPr>
        <w:tab/>
      </w:r>
      <w:r w:rsidR="000760FF" w:rsidRPr="009C00A4">
        <w:rPr>
          <w:b/>
          <w:bCs/>
          <w:szCs w:val="22"/>
          <w:u w:val="none"/>
        </w:rPr>
        <w:t xml:space="preserve">Motion: </w:t>
      </w:r>
      <w:r w:rsidR="000760FF" w:rsidRPr="009C00A4">
        <w:rPr>
          <w:szCs w:val="22"/>
          <w:u w:val="none"/>
        </w:rPr>
        <w:t>Under the Public Bodies (Admissions to Meetings) Act 1960 S.1(2), the Parish Council to exclude members of the public for the duration of this meeting</w:t>
      </w:r>
      <w:r w:rsidR="000760FF">
        <w:rPr>
          <w:szCs w:val="22"/>
          <w:u w:val="none"/>
        </w:rPr>
        <w:t xml:space="preserve"> </w:t>
      </w:r>
      <w:r w:rsidR="000760FF" w:rsidRPr="00257468">
        <w:rPr>
          <w:szCs w:val="22"/>
          <w:u w:val="none"/>
        </w:rPr>
        <w:t>to</w:t>
      </w:r>
      <w:r w:rsidR="000760FF">
        <w:rPr>
          <w:szCs w:val="22"/>
          <w:u w:val="none"/>
        </w:rPr>
        <w:t xml:space="preserve"> consider two nominations for the Honorary Freedom of the Parish Award.</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p>
    <w:p w14:paraId="4E2DBFE4" w14:textId="77777777" w:rsidR="00966A34" w:rsidRPr="00185C7D" w:rsidRDefault="00966A34" w:rsidP="00966A34">
      <w:pPr>
        <w:pStyle w:val="Style1"/>
        <w:ind w:left="720" w:hanging="720"/>
        <w:jc w:val="both"/>
        <w:rPr>
          <w:szCs w:val="22"/>
        </w:rPr>
      </w:pPr>
    </w:p>
    <w:p w14:paraId="20EE83B5" w14:textId="77777777" w:rsidR="00966A34" w:rsidRDefault="00966A34" w:rsidP="00966A34">
      <w:pPr>
        <w:pStyle w:val="Style1"/>
        <w:ind w:left="720" w:hanging="720"/>
        <w:jc w:val="both"/>
        <w:rPr>
          <w:b/>
          <w:bCs w:val="0"/>
          <w:szCs w:val="22"/>
        </w:rPr>
      </w:pP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52D805A"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E3350D">
        <w:rPr>
          <w:sz w:val="18"/>
          <w:szCs w:val="18"/>
        </w:rPr>
        <w:t>4</w:t>
      </w:r>
      <w:r w:rsidR="00E3350D" w:rsidRPr="00E3350D">
        <w:rPr>
          <w:sz w:val="18"/>
          <w:szCs w:val="18"/>
          <w:vertAlign w:val="superscript"/>
        </w:rPr>
        <w:t>th</w:t>
      </w:r>
      <w:r w:rsidR="00E3350D">
        <w:rPr>
          <w:sz w:val="18"/>
          <w:szCs w:val="18"/>
        </w:rPr>
        <w:t xml:space="preserve"> December</w:t>
      </w:r>
      <w:r w:rsidR="00531112">
        <w:rPr>
          <w:sz w:val="18"/>
          <w:szCs w:val="18"/>
        </w:rPr>
        <w:t xml:space="preserve"> 2023</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764F" w14:textId="77777777" w:rsidR="00187641" w:rsidRDefault="00187641">
      <w:r>
        <w:separator/>
      </w:r>
    </w:p>
  </w:endnote>
  <w:endnote w:type="continuationSeparator" w:id="0">
    <w:p w14:paraId="7D3F7C66" w14:textId="77777777" w:rsidR="00187641" w:rsidRDefault="00187641">
      <w:r>
        <w:continuationSeparator/>
      </w:r>
    </w:p>
  </w:endnote>
  <w:endnote w:type="continuationNotice" w:id="1">
    <w:p w14:paraId="5D86DA1A" w14:textId="77777777" w:rsidR="00187641" w:rsidRDefault="00187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5D1A" w14:textId="77777777" w:rsidR="00187641" w:rsidRDefault="00187641">
      <w:r>
        <w:separator/>
      </w:r>
    </w:p>
  </w:footnote>
  <w:footnote w:type="continuationSeparator" w:id="0">
    <w:p w14:paraId="6A61CF1B" w14:textId="77777777" w:rsidR="00187641" w:rsidRDefault="00187641">
      <w:r>
        <w:continuationSeparator/>
      </w:r>
    </w:p>
  </w:footnote>
  <w:footnote w:type="continuationNotice" w:id="1">
    <w:p w14:paraId="23692180" w14:textId="77777777" w:rsidR="00187641" w:rsidRDefault="00187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8"/>
  </w:num>
  <w:num w:numId="3" w16cid:durableId="360476376">
    <w:abstractNumId w:val="5"/>
  </w:num>
  <w:num w:numId="4" w16cid:durableId="877812295">
    <w:abstractNumId w:val="3"/>
  </w:num>
  <w:num w:numId="5" w16cid:durableId="1589774588">
    <w:abstractNumId w:val="7"/>
  </w:num>
  <w:num w:numId="6" w16cid:durableId="622687034">
    <w:abstractNumId w:val="6"/>
  </w:num>
  <w:num w:numId="7" w16cid:durableId="2057659176">
    <w:abstractNumId w:val="4"/>
  </w:num>
  <w:num w:numId="8" w16cid:durableId="741756832">
    <w:abstractNumId w:val="10"/>
  </w:num>
  <w:num w:numId="9" w16cid:durableId="73525129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205"/>
    <w:rsid w:val="00042689"/>
    <w:rsid w:val="000431FA"/>
    <w:rsid w:val="000438B4"/>
    <w:rsid w:val="000462C0"/>
    <w:rsid w:val="00050EDD"/>
    <w:rsid w:val="00054584"/>
    <w:rsid w:val="000549CD"/>
    <w:rsid w:val="00056076"/>
    <w:rsid w:val="00057EE7"/>
    <w:rsid w:val="0006174A"/>
    <w:rsid w:val="0006530B"/>
    <w:rsid w:val="000654D4"/>
    <w:rsid w:val="00066B9F"/>
    <w:rsid w:val="0006713A"/>
    <w:rsid w:val="0006714E"/>
    <w:rsid w:val="00067C69"/>
    <w:rsid w:val="000726C9"/>
    <w:rsid w:val="00074757"/>
    <w:rsid w:val="00075D14"/>
    <w:rsid w:val="000760FF"/>
    <w:rsid w:val="00077841"/>
    <w:rsid w:val="00081B86"/>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87641"/>
    <w:rsid w:val="001901ED"/>
    <w:rsid w:val="00190C7F"/>
    <w:rsid w:val="001922BA"/>
    <w:rsid w:val="001934C7"/>
    <w:rsid w:val="001A0CF4"/>
    <w:rsid w:val="001A1EB2"/>
    <w:rsid w:val="001A2953"/>
    <w:rsid w:val="001A38C0"/>
    <w:rsid w:val="001A41A7"/>
    <w:rsid w:val="001A555F"/>
    <w:rsid w:val="001A5967"/>
    <w:rsid w:val="001A6D55"/>
    <w:rsid w:val="001B4383"/>
    <w:rsid w:val="001B45F8"/>
    <w:rsid w:val="001B71E9"/>
    <w:rsid w:val="001B7B9D"/>
    <w:rsid w:val="001C11D9"/>
    <w:rsid w:val="001C24FF"/>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5F33"/>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C79"/>
    <w:rsid w:val="00304F04"/>
    <w:rsid w:val="0031059F"/>
    <w:rsid w:val="003111DC"/>
    <w:rsid w:val="00311FA8"/>
    <w:rsid w:val="00313BCE"/>
    <w:rsid w:val="00313C21"/>
    <w:rsid w:val="00320384"/>
    <w:rsid w:val="00320E32"/>
    <w:rsid w:val="003217E1"/>
    <w:rsid w:val="0032198F"/>
    <w:rsid w:val="00322085"/>
    <w:rsid w:val="003224D2"/>
    <w:rsid w:val="0032314D"/>
    <w:rsid w:val="00324708"/>
    <w:rsid w:val="003341BB"/>
    <w:rsid w:val="003363BC"/>
    <w:rsid w:val="0033660B"/>
    <w:rsid w:val="003368A0"/>
    <w:rsid w:val="00341295"/>
    <w:rsid w:val="003438CA"/>
    <w:rsid w:val="00343ED0"/>
    <w:rsid w:val="003447BD"/>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2287"/>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6BB7"/>
    <w:rsid w:val="00487969"/>
    <w:rsid w:val="004909EF"/>
    <w:rsid w:val="00494823"/>
    <w:rsid w:val="004953DB"/>
    <w:rsid w:val="004957EC"/>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0B21"/>
    <w:rsid w:val="004F1776"/>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254D"/>
    <w:rsid w:val="00633FEB"/>
    <w:rsid w:val="00637FC1"/>
    <w:rsid w:val="00640156"/>
    <w:rsid w:val="00641E41"/>
    <w:rsid w:val="00642780"/>
    <w:rsid w:val="006430B7"/>
    <w:rsid w:val="0064596F"/>
    <w:rsid w:val="006478A4"/>
    <w:rsid w:val="00651093"/>
    <w:rsid w:val="00651335"/>
    <w:rsid w:val="00651774"/>
    <w:rsid w:val="006534FB"/>
    <w:rsid w:val="00654C11"/>
    <w:rsid w:val="00657D48"/>
    <w:rsid w:val="00664051"/>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D14"/>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1438"/>
    <w:rsid w:val="008256FE"/>
    <w:rsid w:val="00826352"/>
    <w:rsid w:val="00827D94"/>
    <w:rsid w:val="00827ED2"/>
    <w:rsid w:val="00830787"/>
    <w:rsid w:val="0083312F"/>
    <w:rsid w:val="008347B1"/>
    <w:rsid w:val="008353F8"/>
    <w:rsid w:val="008367F6"/>
    <w:rsid w:val="00842649"/>
    <w:rsid w:val="0084285A"/>
    <w:rsid w:val="0084473A"/>
    <w:rsid w:val="008477C6"/>
    <w:rsid w:val="00850251"/>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8FC"/>
    <w:rsid w:val="00954964"/>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479"/>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DC3"/>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54BA"/>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A06C3"/>
    <w:rsid w:val="00DA3A17"/>
    <w:rsid w:val="00DA4B28"/>
    <w:rsid w:val="00DB15FD"/>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41A37"/>
    <w:rsid w:val="00E42C78"/>
    <w:rsid w:val="00E46373"/>
    <w:rsid w:val="00E46B41"/>
    <w:rsid w:val="00E47A8B"/>
    <w:rsid w:val="00E47C30"/>
    <w:rsid w:val="00E5109E"/>
    <w:rsid w:val="00E510C6"/>
    <w:rsid w:val="00E511E1"/>
    <w:rsid w:val="00E52CFC"/>
    <w:rsid w:val="00E5416C"/>
    <w:rsid w:val="00E57D0F"/>
    <w:rsid w:val="00E71904"/>
    <w:rsid w:val="00E7247E"/>
    <w:rsid w:val="00E76230"/>
    <w:rsid w:val="00E8003A"/>
    <w:rsid w:val="00E83D07"/>
    <w:rsid w:val="00E84B81"/>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87E1F"/>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E4F4F"/>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1492</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7</cp:revision>
  <cp:lastPrinted>2023-05-26T10:25:00Z</cp:lastPrinted>
  <dcterms:created xsi:type="dcterms:W3CDTF">2023-11-08T09:33:00Z</dcterms:created>
  <dcterms:modified xsi:type="dcterms:W3CDTF">2023-11-08T09:38:00Z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