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5B394B06" w:rsidR="00D74F30" w:rsidRPr="000B0068" w:rsidRDefault="00822514">
      <w:pPr>
        <w:rPr>
          <w:rFonts w:ascii="Arial" w:hAnsi="Arial" w:cs="Arial"/>
          <w:sz w:val="22"/>
        </w:rPr>
      </w:pPr>
      <w:bookmarkStart w:id="0" w:name="_Hlk483992887"/>
      <w:r>
        <w:rPr>
          <w:rFonts w:ascii="Arial" w:hAnsi="Arial" w:cs="Arial"/>
          <w:sz w:val="22"/>
        </w:rPr>
        <w:t>17</w:t>
      </w:r>
      <w:r w:rsidRPr="00822514">
        <w:rPr>
          <w:rFonts w:ascii="Arial" w:hAnsi="Arial" w:cs="Arial"/>
          <w:sz w:val="22"/>
          <w:vertAlign w:val="superscript"/>
        </w:rPr>
        <w:t>th</w:t>
      </w:r>
      <w:r>
        <w:rPr>
          <w:rFonts w:ascii="Arial" w:hAnsi="Arial" w:cs="Arial"/>
          <w:sz w:val="22"/>
        </w:rPr>
        <w:t xml:space="preserve"> January 2024</w:t>
      </w:r>
    </w:p>
    <w:p w14:paraId="6F24784A" w14:textId="77777777" w:rsidR="00D74F30" w:rsidRPr="000B0068" w:rsidRDefault="00D74F30">
      <w:pPr>
        <w:rPr>
          <w:rFonts w:ascii="Arial" w:hAnsi="Arial" w:cs="Arial"/>
          <w:sz w:val="22"/>
        </w:rPr>
      </w:pPr>
    </w:p>
    <w:p w14:paraId="6527A917" w14:textId="77777777" w:rsidR="001A41A7" w:rsidRPr="000B0068" w:rsidRDefault="001A41A7" w:rsidP="001A41A7">
      <w:pPr>
        <w:rPr>
          <w:rFonts w:ascii="Arial" w:hAnsi="Arial" w:cs="Arial"/>
          <w:b/>
          <w:sz w:val="22"/>
          <w:szCs w:val="22"/>
        </w:rPr>
      </w:pPr>
      <w:r w:rsidRPr="000B0068">
        <w:rPr>
          <w:rFonts w:ascii="Arial" w:hAnsi="Arial" w:cs="Arial"/>
          <w:b/>
          <w:sz w:val="22"/>
          <w:szCs w:val="22"/>
        </w:rPr>
        <w:t>To: Members of Hatfield Peverel Parish Council</w:t>
      </w:r>
    </w:p>
    <w:p w14:paraId="3D8EBB16" w14:textId="77777777" w:rsidR="001A41A7" w:rsidRPr="000B0068" w:rsidRDefault="001A41A7" w:rsidP="001A41A7">
      <w:pPr>
        <w:jc w:val="center"/>
        <w:rPr>
          <w:rFonts w:ascii="Arial" w:hAnsi="Arial" w:cs="Arial"/>
          <w:b/>
          <w:sz w:val="22"/>
          <w:szCs w:val="22"/>
        </w:rPr>
      </w:pPr>
    </w:p>
    <w:p w14:paraId="27AC0BC4" w14:textId="18B1AA45" w:rsidR="001A41A7" w:rsidRPr="000B0068" w:rsidRDefault="001A41A7" w:rsidP="001A41A7">
      <w:pPr>
        <w:rPr>
          <w:rFonts w:ascii="Arial" w:hAnsi="Arial" w:cs="Arial"/>
          <w:sz w:val="22"/>
        </w:rPr>
      </w:pPr>
      <w:r w:rsidRPr="000B0068">
        <w:rPr>
          <w:rFonts w:ascii="Arial" w:hAnsi="Arial" w:cs="Arial"/>
          <w:b/>
          <w:sz w:val="22"/>
          <w:szCs w:val="22"/>
        </w:rPr>
        <w:t xml:space="preserve">You are hereby summoned to attend </w:t>
      </w:r>
    </w:p>
    <w:p w14:paraId="0E4C30B4" w14:textId="77777777" w:rsidR="001A41A7" w:rsidRPr="000B0068" w:rsidRDefault="001A41A7" w:rsidP="001A41A7">
      <w:pPr>
        <w:rPr>
          <w:rFonts w:ascii="Arial" w:hAnsi="Arial" w:cs="Arial"/>
          <w:sz w:val="22"/>
        </w:rPr>
      </w:pPr>
    </w:p>
    <w:p w14:paraId="5B7CCD1F" w14:textId="1F526A11" w:rsidR="003363BC" w:rsidRPr="000B0068" w:rsidRDefault="001A41A7" w:rsidP="00B53FB0">
      <w:pPr>
        <w:pStyle w:val="Heading1"/>
        <w:jc w:val="center"/>
      </w:pPr>
      <w:r w:rsidRPr="000B0068">
        <w:t xml:space="preserve">THE </w:t>
      </w:r>
      <w:r w:rsidR="00056076">
        <w:t xml:space="preserve">EXTRAORDINARY </w:t>
      </w:r>
      <w:r w:rsidRPr="000B0068">
        <w:t xml:space="preserve">PARISH COUNCIL MEETING </w:t>
      </w:r>
    </w:p>
    <w:p w14:paraId="78AF402B" w14:textId="4F4D096E" w:rsidR="003363BC" w:rsidRPr="000B0068" w:rsidRDefault="001A41A7" w:rsidP="00B53FB0">
      <w:pPr>
        <w:pStyle w:val="Heading1"/>
        <w:jc w:val="center"/>
      </w:pPr>
      <w:r w:rsidRPr="000B0068">
        <w:t xml:space="preserve">TO BE HELD </w:t>
      </w:r>
      <w:r w:rsidR="003363BC" w:rsidRPr="000B0068">
        <w:t xml:space="preserve">AT THE VILLAGE HALL </w:t>
      </w:r>
    </w:p>
    <w:p w14:paraId="098C2329" w14:textId="7BD31BE2" w:rsidR="003363BC" w:rsidRPr="000B0068" w:rsidRDefault="001A5967" w:rsidP="00B53FB0">
      <w:pPr>
        <w:pStyle w:val="Heading1"/>
        <w:jc w:val="center"/>
      </w:pPr>
      <w:r w:rsidRPr="000B0068">
        <w:t xml:space="preserve">ON </w:t>
      </w:r>
      <w:r w:rsidR="003363BC" w:rsidRPr="000B0068">
        <w:t xml:space="preserve">MONDAY </w:t>
      </w:r>
      <w:r w:rsidR="00822514">
        <w:t>22</w:t>
      </w:r>
      <w:r w:rsidR="00822514" w:rsidRPr="00822514">
        <w:rPr>
          <w:vertAlign w:val="superscript"/>
        </w:rPr>
        <w:t>ND</w:t>
      </w:r>
      <w:r w:rsidR="00822514">
        <w:t xml:space="preserve"> JANUARY</w:t>
      </w:r>
      <w:r w:rsidR="003363BC" w:rsidRPr="000B0068">
        <w:t xml:space="preserve"> 202</w:t>
      </w:r>
      <w:r w:rsidR="00822514">
        <w:t>4</w:t>
      </w:r>
      <w:r w:rsidR="001A41A7" w:rsidRPr="000B0068">
        <w:t xml:space="preserve"> AT </w:t>
      </w:r>
      <w:r w:rsidR="001A41A7" w:rsidRPr="003F7EF5">
        <w:t>7.</w:t>
      </w:r>
      <w:r w:rsidR="00822514">
        <w:t>15</w:t>
      </w:r>
      <w:r w:rsidR="001A41A7" w:rsidRPr="003F7EF5">
        <w:t xml:space="preserve"> PM</w:t>
      </w:r>
    </w:p>
    <w:p w14:paraId="59EBB3F0" w14:textId="77777777" w:rsidR="00A80FF0" w:rsidRPr="000B0068" w:rsidRDefault="00A80FF0" w:rsidP="001A41A7">
      <w:pPr>
        <w:rPr>
          <w:rFonts w:ascii="Arial" w:hAnsi="Arial" w:cs="Arial"/>
          <w:b/>
          <w:sz w:val="22"/>
          <w:szCs w:val="22"/>
        </w:rPr>
      </w:pPr>
    </w:p>
    <w:p w14:paraId="7C680A83" w14:textId="17595A59" w:rsidR="00D74F30" w:rsidRPr="000B0068" w:rsidRDefault="001A41A7" w:rsidP="001A41A7">
      <w:pPr>
        <w:rPr>
          <w:rFonts w:ascii="Arial" w:hAnsi="Arial" w:cs="Arial"/>
        </w:rPr>
      </w:pPr>
      <w:r w:rsidRPr="000B0068">
        <w:rPr>
          <w:rFonts w:ascii="Arial" w:hAnsi="Arial" w:cs="Arial"/>
          <w:b/>
          <w:sz w:val="22"/>
          <w:szCs w:val="22"/>
        </w:rPr>
        <w:t>for the purpose of transacting the following business</w:t>
      </w:r>
      <w:r w:rsidR="00D74F30" w:rsidRPr="000B0068">
        <w:rPr>
          <w:rFonts w:ascii="Arial" w:hAnsi="Arial" w:cs="Arial"/>
          <w:b/>
          <w:sz w:val="22"/>
          <w:szCs w:val="22"/>
        </w:rPr>
        <w:t>.</w:t>
      </w:r>
    </w:p>
    <w:p w14:paraId="3E684E5C" w14:textId="60E52972" w:rsidR="00D74F30" w:rsidRPr="00254422" w:rsidRDefault="00132094">
      <w:pPr>
        <w:ind w:left="6480" w:firstLine="720"/>
        <w:jc w:val="center"/>
        <w:rPr>
          <w:rFonts w:ascii="Brush Script MT" w:hAnsi="Brush Script MT" w:cs="Arial"/>
          <w:sz w:val="28"/>
          <w:szCs w:val="28"/>
        </w:rPr>
      </w:pPr>
      <w:r>
        <w:t xml:space="preserve">             </w:t>
      </w:r>
      <w:r w:rsidR="00E84B81">
        <w:rPr>
          <w:rFonts w:ascii="Brush Script MT" w:hAnsi="Brush Script MT"/>
          <w:noProof/>
          <w:sz w:val="28"/>
          <w:szCs w:val="28"/>
        </w:rPr>
        <w:t>MH Weale</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22DB112" w:rsidR="00D74F30" w:rsidRDefault="00E84B81">
      <w:pPr>
        <w:pBdr>
          <w:bottom w:val="single" w:sz="8" w:space="2" w:color="000000"/>
        </w:pBdr>
        <w:ind w:right="-1"/>
        <w:jc w:val="right"/>
        <w:rPr>
          <w:rFonts w:ascii="Arial" w:hAnsi="Arial" w:cs="Arial"/>
          <w:sz w:val="22"/>
        </w:rPr>
      </w:pPr>
      <w:r>
        <w:rPr>
          <w:color w:val="008000"/>
          <w:sz w:val="20"/>
          <w:szCs w:val="20"/>
        </w:rPr>
        <w:t>Chairman of the</w:t>
      </w:r>
      <w:r w:rsidR="00D74F30">
        <w:rPr>
          <w:color w:val="008000"/>
          <w:sz w:val="20"/>
          <w:szCs w:val="20"/>
        </w:rPr>
        <w:t xml:space="preserv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42310CD9" w14:textId="3736F266" w:rsidR="00966A34" w:rsidRDefault="003363BC" w:rsidP="007055C6">
      <w:pPr>
        <w:pStyle w:val="Heading3"/>
        <w:jc w:val="left"/>
        <w:rPr>
          <w:b/>
          <w:bCs/>
          <w:u w:val="none"/>
        </w:rPr>
      </w:pPr>
      <w:r>
        <w:rPr>
          <w:b/>
          <w:bCs/>
          <w:u w:val="none"/>
        </w:rPr>
        <w:t>2</w:t>
      </w:r>
      <w:r w:rsidR="005254C3">
        <w:rPr>
          <w:b/>
          <w:bCs/>
          <w:u w:val="none"/>
        </w:rPr>
        <w:t>3</w:t>
      </w:r>
      <w:r w:rsidR="00AB3337" w:rsidRPr="007055C6">
        <w:rPr>
          <w:b/>
          <w:bCs/>
          <w:u w:val="none"/>
        </w:rPr>
        <w:t>/</w:t>
      </w:r>
      <w:r w:rsidR="00822514">
        <w:rPr>
          <w:b/>
          <w:bCs/>
          <w:u w:val="none"/>
        </w:rPr>
        <w:t>204</w:t>
      </w:r>
      <w:r w:rsidR="00AB3337" w:rsidRPr="007055C6">
        <w:rPr>
          <w:b/>
          <w:bCs/>
          <w:u w:val="none"/>
        </w:rPr>
        <w:tab/>
      </w:r>
      <w:r w:rsidR="00383AB5">
        <w:rPr>
          <w:b/>
          <w:bCs/>
          <w:u w:val="none"/>
        </w:rPr>
        <w:t>Apologies for Absence</w:t>
      </w:r>
    </w:p>
    <w:p w14:paraId="0667938F" w14:textId="77777777" w:rsidR="005254C3" w:rsidRDefault="005254C3" w:rsidP="005254C3"/>
    <w:p w14:paraId="57111EB4" w14:textId="240BDB91" w:rsidR="00966A34" w:rsidRDefault="00282757" w:rsidP="00966A34">
      <w:pPr>
        <w:pStyle w:val="Heading3"/>
        <w:jc w:val="left"/>
        <w:rPr>
          <w:u w:val="none"/>
        </w:rPr>
      </w:pPr>
      <w:r>
        <w:rPr>
          <w:b/>
          <w:u w:val="none"/>
        </w:rPr>
        <w:t>23</w:t>
      </w:r>
      <w:r w:rsidR="00966A34" w:rsidRPr="00A80FF0">
        <w:rPr>
          <w:b/>
          <w:u w:val="none"/>
        </w:rPr>
        <w:t>/</w:t>
      </w:r>
      <w:r w:rsidR="00822514">
        <w:rPr>
          <w:b/>
          <w:u w:val="none"/>
        </w:rPr>
        <w:t>205</w:t>
      </w:r>
      <w:r w:rsidR="00966A34" w:rsidRPr="00A80FF0">
        <w:rPr>
          <w:b/>
          <w:u w:val="none"/>
        </w:rPr>
        <w:tab/>
      </w:r>
      <w:r w:rsidR="00966A34" w:rsidRPr="00A80FF0">
        <w:rPr>
          <w:u w:val="none"/>
        </w:rPr>
        <w:t xml:space="preserve">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w:t>
      </w:r>
      <w:proofErr w:type="gramStart"/>
      <w:r w:rsidR="00966A34" w:rsidRPr="00A80FF0">
        <w:rPr>
          <w:u w:val="none"/>
        </w:rPr>
        <w:t>room</w:t>
      </w:r>
      <w:proofErr w:type="gramEnd"/>
      <w:r w:rsidR="00966A34" w:rsidRPr="00A80FF0">
        <w:rPr>
          <w:u w:val="none"/>
        </w:rPr>
        <w:t xml:space="preserve"> and not seek to influence a decision about the matter.</w:t>
      </w:r>
    </w:p>
    <w:p w14:paraId="1582076C" w14:textId="77777777" w:rsidR="00056076" w:rsidRDefault="00056076" w:rsidP="00056076">
      <w:pPr>
        <w:rPr>
          <w:rFonts w:ascii="Arial" w:hAnsi="Arial" w:cs="Arial"/>
          <w:b/>
          <w:sz w:val="22"/>
        </w:rPr>
      </w:pPr>
    </w:p>
    <w:p w14:paraId="7DBB62D5" w14:textId="05A4BCB4" w:rsidR="00821438" w:rsidRPr="00056076" w:rsidRDefault="00056076" w:rsidP="00056076">
      <w:r>
        <w:rPr>
          <w:rFonts w:ascii="Arial" w:hAnsi="Arial" w:cs="Arial"/>
          <w:b/>
          <w:sz w:val="22"/>
        </w:rPr>
        <w:t>23/</w:t>
      </w:r>
      <w:r w:rsidR="00822514">
        <w:rPr>
          <w:rFonts w:ascii="Arial" w:hAnsi="Arial" w:cs="Arial"/>
          <w:b/>
          <w:sz w:val="22"/>
        </w:rPr>
        <w:t>206</w:t>
      </w:r>
      <w:r>
        <w:rPr>
          <w:rFonts w:ascii="Arial" w:hAnsi="Arial" w:cs="Arial"/>
          <w:b/>
          <w:sz w:val="22"/>
        </w:rPr>
        <w:t xml:space="preserve"> Public Participation</w:t>
      </w:r>
      <w:r w:rsidR="00850251">
        <w:rPr>
          <w:rFonts w:ascii="Arial" w:hAnsi="Arial" w:cs="Arial"/>
          <w:b/>
          <w:sz w:val="22"/>
        </w:rPr>
        <w:t xml:space="preserve"> </w:t>
      </w:r>
      <w:r w:rsidR="00850251" w:rsidRPr="00850251">
        <w:rPr>
          <w:rFonts w:ascii="Arial" w:hAnsi="Arial" w:cs="Arial"/>
          <w:sz w:val="22"/>
        </w:rPr>
        <w:t xml:space="preserve">with respect to items on the Agenda and other matters that are of </w:t>
      </w:r>
      <w:r w:rsidR="003447BD">
        <w:rPr>
          <w:rFonts w:ascii="Arial" w:hAnsi="Arial" w:cs="Arial"/>
          <w:sz w:val="22"/>
        </w:rPr>
        <w:tab/>
      </w:r>
      <w:r w:rsidR="00850251" w:rsidRPr="00850251">
        <w:rPr>
          <w:rFonts w:ascii="Arial" w:hAnsi="Arial" w:cs="Arial"/>
          <w:sz w:val="22"/>
        </w:rPr>
        <w:t>mutual interest</w:t>
      </w:r>
      <w:r w:rsidR="00850251" w:rsidRPr="007055C6">
        <w:t>.</w:t>
      </w:r>
      <w:r w:rsidR="00850251" w:rsidRPr="007055C6">
        <w:tab/>
      </w:r>
    </w:p>
    <w:p w14:paraId="26F23A67" w14:textId="06B82455" w:rsidR="00E00AA4" w:rsidRPr="007055C6" w:rsidRDefault="00422FE6" w:rsidP="00531112">
      <w:pPr>
        <w:pStyle w:val="Heading3"/>
        <w:tabs>
          <w:tab w:val="left" w:pos="360"/>
        </w:tabs>
        <w:jc w:val="left"/>
        <w:rPr>
          <w:i/>
          <w:iCs/>
          <w:u w:val="none"/>
        </w:rPr>
      </w:pPr>
      <w:r w:rsidRPr="007055C6">
        <w:rPr>
          <w:u w:val="none"/>
        </w:rPr>
        <w:tab/>
      </w:r>
      <w:r w:rsidR="00531112">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2750A715" w14:textId="10BE4F34" w:rsidR="00966A34" w:rsidRPr="007055C6" w:rsidRDefault="00282757" w:rsidP="00966A34">
      <w:pPr>
        <w:pStyle w:val="Heading3"/>
        <w:jc w:val="left"/>
        <w:rPr>
          <w:i/>
          <w:iCs/>
          <w:u w:val="none"/>
        </w:rPr>
      </w:pPr>
      <w:r>
        <w:rPr>
          <w:b/>
          <w:bCs/>
          <w:u w:val="none"/>
        </w:rPr>
        <w:t>23</w:t>
      </w:r>
      <w:r w:rsidR="00966A34" w:rsidRPr="007055C6">
        <w:rPr>
          <w:b/>
          <w:bCs/>
          <w:u w:val="none"/>
        </w:rPr>
        <w:t>/</w:t>
      </w:r>
      <w:r w:rsidR="00822514">
        <w:rPr>
          <w:b/>
          <w:bCs/>
          <w:u w:val="none"/>
        </w:rPr>
        <w:t>207</w:t>
      </w:r>
      <w:r w:rsidR="00966A34" w:rsidRPr="007055C6">
        <w:rPr>
          <w:b/>
          <w:bCs/>
          <w:u w:val="none"/>
        </w:rPr>
        <w:tab/>
      </w:r>
      <w:r w:rsidR="000760FF" w:rsidRPr="009C00A4">
        <w:rPr>
          <w:b/>
          <w:bCs/>
          <w:szCs w:val="22"/>
          <w:u w:val="none"/>
        </w:rPr>
        <w:t xml:space="preserve">Motion: </w:t>
      </w:r>
      <w:r w:rsidR="000760FF" w:rsidRPr="009C00A4">
        <w:rPr>
          <w:szCs w:val="22"/>
          <w:u w:val="none"/>
        </w:rPr>
        <w:t>Under the Public Bodies (Admissions to Meetings) Act 1960 S.1(2), the Parish Council to exclude members of the public for the duration of this meeting</w:t>
      </w:r>
      <w:r w:rsidR="000760FF">
        <w:rPr>
          <w:szCs w:val="22"/>
          <w:u w:val="none"/>
        </w:rPr>
        <w:t xml:space="preserve"> </w:t>
      </w:r>
      <w:r w:rsidR="000760FF" w:rsidRPr="00257468">
        <w:rPr>
          <w:szCs w:val="22"/>
          <w:u w:val="none"/>
        </w:rPr>
        <w:t>to</w:t>
      </w:r>
      <w:r w:rsidR="000760FF">
        <w:rPr>
          <w:szCs w:val="22"/>
          <w:u w:val="none"/>
        </w:rPr>
        <w:t xml:space="preserve"> consider two nominations for the Honorary Freedom of the Parish Award.</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p>
    <w:p w14:paraId="4E2DBFE4" w14:textId="77777777" w:rsidR="00966A34" w:rsidRPr="00185C7D" w:rsidRDefault="00966A34" w:rsidP="00966A34">
      <w:pPr>
        <w:pStyle w:val="Style1"/>
        <w:ind w:left="720" w:hanging="720"/>
        <w:jc w:val="both"/>
        <w:rPr>
          <w:szCs w:val="22"/>
        </w:rPr>
      </w:pPr>
    </w:p>
    <w:p w14:paraId="20EE83B5" w14:textId="77777777" w:rsidR="00966A34" w:rsidRDefault="00966A34" w:rsidP="00966A34">
      <w:pPr>
        <w:pStyle w:val="Style1"/>
        <w:ind w:left="720" w:hanging="720"/>
        <w:jc w:val="both"/>
        <w:rPr>
          <w:b/>
          <w:bCs w:val="0"/>
          <w:szCs w:val="22"/>
        </w:rPr>
      </w:pPr>
    </w:p>
    <w:p w14:paraId="25912E99" w14:textId="4DB56DD6" w:rsidR="004A2C08" w:rsidRDefault="004A2C08" w:rsidP="004A2C08"/>
    <w:p w14:paraId="2CD80057" w14:textId="77777777" w:rsidR="00966A34" w:rsidRDefault="00966A34" w:rsidP="00966A34">
      <w:pPr>
        <w:ind w:left="720"/>
        <w:jc w:val="center"/>
        <w:rPr>
          <w:rFonts w:ascii="Arial" w:hAnsi="Arial" w:cs="Arial"/>
          <w:i/>
          <w:iCs/>
          <w:sz w:val="18"/>
          <w:szCs w:val="18"/>
        </w:rPr>
      </w:pPr>
    </w:p>
    <w:p w14:paraId="5557A975" w14:textId="77777777" w:rsidR="00715964" w:rsidRDefault="00715964" w:rsidP="00966A34">
      <w:pPr>
        <w:ind w:left="720"/>
        <w:jc w:val="center"/>
        <w:rPr>
          <w:rFonts w:ascii="Arial" w:hAnsi="Arial" w:cs="Arial"/>
          <w:i/>
          <w:iCs/>
          <w:sz w:val="18"/>
          <w:szCs w:val="18"/>
        </w:rPr>
      </w:pPr>
    </w:p>
    <w:p w14:paraId="78B85F1E" w14:textId="77777777" w:rsidR="00966A34" w:rsidRDefault="00966A34" w:rsidP="00966A34">
      <w:pPr>
        <w:ind w:left="720"/>
        <w:jc w:val="center"/>
        <w:rPr>
          <w:rFonts w:ascii="Arial" w:hAnsi="Arial" w:cs="Arial"/>
          <w:b/>
          <w:sz w:val="18"/>
          <w:szCs w:val="18"/>
        </w:rPr>
      </w:pPr>
    </w:p>
    <w:p w14:paraId="5425FC68" w14:textId="77777777" w:rsidR="00966A34" w:rsidRDefault="00966A34" w:rsidP="00966A34">
      <w:pPr>
        <w:pStyle w:val="Heading4"/>
        <w:rPr>
          <w:sz w:val="18"/>
          <w:szCs w:val="18"/>
        </w:rPr>
      </w:pPr>
    </w:p>
    <w:p w14:paraId="5539CE8A" w14:textId="52EC63CF" w:rsidR="007426A1" w:rsidRPr="008946BC" w:rsidRDefault="00966A34" w:rsidP="008946BC">
      <w:pPr>
        <w:pStyle w:val="Heading4"/>
        <w:rPr>
          <w:sz w:val="18"/>
          <w:szCs w:val="18"/>
        </w:rPr>
      </w:pPr>
      <w:r w:rsidRPr="004D0887">
        <w:rPr>
          <w:sz w:val="18"/>
          <w:szCs w:val="18"/>
        </w:rPr>
        <w:t xml:space="preserve">Date of next Parish Council Meeting – </w:t>
      </w:r>
      <w:r>
        <w:rPr>
          <w:sz w:val="18"/>
          <w:szCs w:val="18"/>
        </w:rPr>
        <w:t xml:space="preserve">Monday </w:t>
      </w:r>
      <w:bookmarkEnd w:id="0"/>
      <w:r w:rsidR="00822514">
        <w:rPr>
          <w:sz w:val="18"/>
          <w:szCs w:val="18"/>
        </w:rPr>
        <w:t>5</w:t>
      </w:r>
      <w:r w:rsidR="00E3350D" w:rsidRPr="00E3350D">
        <w:rPr>
          <w:sz w:val="18"/>
          <w:szCs w:val="18"/>
          <w:vertAlign w:val="superscript"/>
        </w:rPr>
        <w:t>th</w:t>
      </w:r>
      <w:r w:rsidR="00E3350D">
        <w:rPr>
          <w:sz w:val="18"/>
          <w:szCs w:val="18"/>
        </w:rPr>
        <w:t xml:space="preserve"> </w:t>
      </w:r>
      <w:r w:rsidR="00822514">
        <w:rPr>
          <w:sz w:val="18"/>
          <w:szCs w:val="18"/>
        </w:rPr>
        <w:t>February 2024</w:t>
      </w:r>
    </w:p>
    <w:sectPr w:rsidR="007426A1" w:rsidRPr="008946BC" w:rsidSect="00BC518D">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E764F" w14:textId="77777777" w:rsidR="00187641" w:rsidRDefault="00187641">
      <w:r>
        <w:separator/>
      </w:r>
    </w:p>
  </w:endnote>
  <w:endnote w:type="continuationSeparator" w:id="0">
    <w:p w14:paraId="7D3F7C66" w14:textId="77777777" w:rsidR="00187641" w:rsidRDefault="00187641">
      <w:r>
        <w:continuationSeparator/>
      </w:r>
    </w:p>
  </w:endnote>
  <w:endnote w:type="continuationNotice" w:id="1">
    <w:p w14:paraId="5D86DA1A" w14:textId="77777777" w:rsidR="00187641" w:rsidRDefault="00187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5D1A" w14:textId="77777777" w:rsidR="00187641" w:rsidRDefault="00187641">
      <w:r>
        <w:separator/>
      </w:r>
    </w:p>
  </w:footnote>
  <w:footnote w:type="continuationSeparator" w:id="0">
    <w:p w14:paraId="6A61CF1B" w14:textId="77777777" w:rsidR="00187641" w:rsidRDefault="00187641">
      <w:r>
        <w:continuationSeparator/>
      </w:r>
    </w:p>
  </w:footnote>
  <w:footnote w:type="continuationNotice" w:id="1">
    <w:p w14:paraId="23692180" w14:textId="77777777" w:rsidR="00187641" w:rsidRDefault="001876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E84DB4"/>
    <w:multiLevelType w:val="hybridMultilevel"/>
    <w:tmpl w:val="84262BD0"/>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271CDD"/>
    <w:multiLevelType w:val="hybridMultilevel"/>
    <w:tmpl w:val="F0B01512"/>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9719EC"/>
    <w:multiLevelType w:val="hybridMultilevel"/>
    <w:tmpl w:val="24A4F382"/>
    <w:lvl w:ilvl="0" w:tplc="38EE6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970842"/>
    <w:multiLevelType w:val="hybridMultilevel"/>
    <w:tmpl w:val="11462136"/>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E0716D2"/>
    <w:multiLevelType w:val="hybridMultilevel"/>
    <w:tmpl w:val="4032352C"/>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3804EDE"/>
    <w:multiLevelType w:val="hybridMultilevel"/>
    <w:tmpl w:val="5FD8485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91A2E19"/>
    <w:multiLevelType w:val="hybridMultilevel"/>
    <w:tmpl w:val="5FD8485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7BEA14FD"/>
    <w:multiLevelType w:val="hybridMultilevel"/>
    <w:tmpl w:val="2F7867C8"/>
    <w:lvl w:ilvl="0" w:tplc="07A6E1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24904319">
    <w:abstractNumId w:val="0"/>
  </w:num>
  <w:num w:numId="2" w16cid:durableId="1086224079">
    <w:abstractNumId w:val="8"/>
  </w:num>
  <w:num w:numId="3" w16cid:durableId="360476376">
    <w:abstractNumId w:val="5"/>
  </w:num>
  <w:num w:numId="4" w16cid:durableId="877812295">
    <w:abstractNumId w:val="3"/>
  </w:num>
  <w:num w:numId="5" w16cid:durableId="1589774588">
    <w:abstractNumId w:val="7"/>
  </w:num>
  <w:num w:numId="6" w16cid:durableId="622687034">
    <w:abstractNumId w:val="6"/>
  </w:num>
  <w:num w:numId="7" w16cid:durableId="2057659176">
    <w:abstractNumId w:val="4"/>
  </w:num>
  <w:num w:numId="8" w16cid:durableId="741756832">
    <w:abstractNumId w:val="10"/>
  </w:num>
  <w:num w:numId="9" w16cid:durableId="73525129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156EE"/>
    <w:rsid w:val="0002207D"/>
    <w:rsid w:val="00022413"/>
    <w:rsid w:val="000238CF"/>
    <w:rsid w:val="00025945"/>
    <w:rsid w:val="000267D4"/>
    <w:rsid w:val="000277EF"/>
    <w:rsid w:val="00030961"/>
    <w:rsid w:val="000347DE"/>
    <w:rsid w:val="00035EF9"/>
    <w:rsid w:val="00037DA6"/>
    <w:rsid w:val="00040738"/>
    <w:rsid w:val="00042205"/>
    <w:rsid w:val="00042689"/>
    <w:rsid w:val="000431FA"/>
    <w:rsid w:val="000438B4"/>
    <w:rsid w:val="000462C0"/>
    <w:rsid w:val="00050EDD"/>
    <w:rsid w:val="00054584"/>
    <w:rsid w:val="000549CD"/>
    <w:rsid w:val="00056076"/>
    <w:rsid w:val="00057EE7"/>
    <w:rsid w:val="0006174A"/>
    <w:rsid w:val="0006530B"/>
    <w:rsid w:val="000654D4"/>
    <w:rsid w:val="00066B9F"/>
    <w:rsid w:val="0006713A"/>
    <w:rsid w:val="0006714E"/>
    <w:rsid w:val="00067C69"/>
    <w:rsid w:val="000726C9"/>
    <w:rsid w:val="00074757"/>
    <w:rsid w:val="00075D14"/>
    <w:rsid w:val="000760FF"/>
    <w:rsid w:val="00077841"/>
    <w:rsid w:val="00081B86"/>
    <w:rsid w:val="00082CB9"/>
    <w:rsid w:val="00083EBD"/>
    <w:rsid w:val="00086641"/>
    <w:rsid w:val="00090C67"/>
    <w:rsid w:val="0009485D"/>
    <w:rsid w:val="00094BD2"/>
    <w:rsid w:val="00096170"/>
    <w:rsid w:val="00097744"/>
    <w:rsid w:val="000A16AD"/>
    <w:rsid w:val="000A2D65"/>
    <w:rsid w:val="000A2F48"/>
    <w:rsid w:val="000A6C17"/>
    <w:rsid w:val="000B0068"/>
    <w:rsid w:val="000B1413"/>
    <w:rsid w:val="000B440C"/>
    <w:rsid w:val="000B4961"/>
    <w:rsid w:val="000B5F45"/>
    <w:rsid w:val="000C0871"/>
    <w:rsid w:val="000C3899"/>
    <w:rsid w:val="000C3E4A"/>
    <w:rsid w:val="000C3F0D"/>
    <w:rsid w:val="000C5038"/>
    <w:rsid w:val="000C73E3"/>
    <w:rsid w:val="000C7E16"/>
    <w:rsid w:val="000C7F87"/>
    <w:rsid w:val="000D225D"/>
    <w:rsid w:val="000D23CE"/>
    <w:rsid w:val="000D2FFB"/>
    <w:rsid w:val="000D7B45"/>
    <w:rsid w:val="000E0698"/>
    <w:rsid w:val="000E18F9"/>
    <w:rsid w:val="000E1C3F"/>
    <w:rsid w:val="000E1FAE"/>
    <w:rsid w:val="000E441D"/>
    <w:rsid w:val="000F07D5"/>
    <w:rsid w:val="000F1BF8"/>
    <w:rsid w:val="001009FB"/>
    <w:rsid w:val="00106557"/>
    <w:rsid w:val="0010702E"/>
    <w:rsid w:val="001109A3"/>
    <w:rsid w:val="001130E5"/>
    <w:rsid w:val="00114D9C"/>
    <w:rsid w:val="00115468"/>
    <w:rsid w:val="00115498"/>
    <w:rsid w:val="00115B89"/>
    <w:rsid w:val="00115D9D"/>
    <w:rsid w:val="00116070"/>
    <w:rsid w:val="001164CC"/>
    <w:rsid w:val="00116910"/>
    <w:rsid w:val="00123724"/>
    <w:rsid w:val="001252D0"/>
    <w:rsid w:val="00125B71"/>
    <w:rsid w:val="00132094"/>
    <w:rsid w:val="00132D89"/>
    <w:rsid w:val="00135E1C"/>
    <w:rsid w:val="001379F9"/>
    <w:rsid w:val="00140CF5"/>
    <w:rsid w:val="00143240"/>
    <w:rsid w:val="00147C9D"/>
    <w:rsid w:val="00151534"/>
    <w:rsid w:val="00151A4D"/>
    <w:rsid w:val="001523FC"/>
    <w:rsid w:val="00152600"/>
    <w:rsid w:val="001539D4"/>
    <w:rsid w:val="001542AC"/>
    <w:rsid w:val="00154F26"/>
    <w:rsid w:val="0016272E"/>
    <w:rsid w:val="00166616"/>
    <w:rsid w:val="0016714C"/>
    <w:rsid w:val="00167C98"/>
    <w:rsid w:val="001707BD"/>
    <w:rsid w:val="001715B0"/>
    <w:rsid w:val="001730F1"/>
    <w:rsid w:val="001757E4"/>
    <w:rsid w:val="001767F0"/>
    <w:rsid w:val="001809C3"/>
    <w:rsid w:val="00180DB5"/>
    <w:rsid w:val="001821E9"/>
    <w:rsid w:val="00184269"/>
    <w:rsid w:val="00185C7D"/>
    <w:rsid w:val="00187641"/>
    <w:rsid w:val="001901ED"/>
    <w:rsid w:val="00190C7F"/>
    <w:rsid w:val="001922BA"/>
    <w:rsid w:val="001934C7"/>
    <w:rsid w:val="001A0CF4"/>
    <w:rsid w:val="001A1EB2"/>
    <w:rsid w:val="001A2953"/>
    <w:rsid w:val="001A38C0"/>
    <w:rsid w:val="001A41A7"/>
    <w:rsid w:val="001A555F"/>
    <w:rsid w:val="001A5967"/>
    <w:rsid w:val="001A6D55"/>
    <w:rsid w:val="001B4383"/>
    <w:rsid w:val="001B45F8"/>
    <w:rsid w:val="001B71E9"/>
    <w:rsid w:val="001B7B9D"/>
    <w:rsid w:val="001C11D9"/>
    <w:rsid w:val="001C24FF"/>
    <w:rsid w:val="001C2B6D"/>
    <w:rsid w:val="001C2E07"/>
    <w:rsid w:val="001C58A5"/>
    <w:rsid w:val="001C5A61"/>
    <w:rsid w:val="001D1961"/>
    <w:rsid w:val="001D1E56"/>
    <w:rsid w:val="001D7605"/>
    <w:rsid w:val="001D7B5C"/>
    <w:rsid w:val="001E0B0E"/>
    <w:rsid w:val="001E18A8"/>
    <w:rsid w:val="001E43E0"/>
    <w:rsid w:val="001E4B65"/>
    <w:rsid w:val="001E6630"/>
    <w:rsid w:val="001F3713"/>
    <w:rsid w:val="001F5D05"/>
    <w:rsid w:val="001F79FA"/>
    <w:rsid w:val="00200B4F"/>
    <w:rsid w:val="00202F30"/>
    <w:rsid w:val="002037EA"/>
    <w:rsid w:val="0021527D"/>
    <w:rsid w:val="0021586B"/>
    <w:rsid w:val="00216082"/>
    <w:rsid w:val="002230BD"/>
    <w:rsid w:val="00225637"/>
    <w:rsid w:val="00225D69"/>
    <w:rsid w:val="00230FA7"/>
    <w:rsid w:val="00231940"/>
    <w:rsid w:val="00245199"/>
    <w:rsid w:val="00250519"/>
    <w:rsid w:val="00254422"/>
    <w:rsid w:val="00255798"/>
    <w:rsid w:val="00256A0E"/>
    <w:rsid w:val="00257468"/>
    <w:rsid w:val="002608BE"/>
    <w:rsid w:val="002608D6"/>
    <w:rsid w:val="002629A2"/>
    <w:rsid w:val="002712A1"/>
    <w:rsid w:val="00272097"/>
    <w:rsid w:val="0027292B"/>
    <w:rsid w:val="0027564B"/>
    <w:rsid w:val="00280737"/>
    <w:rsid w:val="00282599"/>
    <w:rsid w:val="00282757"/>
    <w:rsid w:val="00284C6D"/>
    <w:rsid w:val="002879CC"/>
    <w:rsid w:val="002946A1"/>
    <w:rsid w:val="00294BEE"/>
    <w:rsid w:val="00295540"/>
    <w:rsid w:val="00295F33"/>
    <w:rsid w:val="0029679E"/>
    <w:rsid w:val="002A0AF9"/>
    <w:rsid w:val="002A3220"/>
    <w:rsid w:val="002A44C5"/>
    <w:rsid w:val="002A6AAA"/>
    <w:rsid w:val="002B2CBA"/>
    <w:rsid w:val="002B3786"/>
    <w:rsid w:val="002B3DEA"/>
    <w:rsid w:val="002B6B5B"/>
    <w:rsid w:val="002B6D00"/>
    <w:rsid w:val="002C0EBF"/>
    <w:rsid w:val="002C1A46"/>
    <w:rsid w:val="002C3326"/>
    <w:rsid w:val="002D3108"/>
    <w:rsid w:val="002D3B78"/>
    <w:rsid w:val="002D4372"/>
    <w:rsid w:val="002D578A"/>
    <w:rsid w:val="002D61E9"/>
    <w:rsid w:val="002E3DAB"/>
    <w:rsid w:val="002E6194"/>
    <w:rsid w:val="002F2633"/>
    <w:rsid w:val="002F5168"/>
    <w:rsid w:val="002F55BF"/>
    <w:rsid w:val="002F6F2E"/>
    <w:rsid w:val="00300AE4"/>
    <w:rsid w:val="003046A6"/>
    <w:rsid w:val="00304C79"/>
    <w:rsid w:val="00304F04"/>
    <w:rsid w:val="0031059F"/>
    <w:rsid w:val="003111DC"/>
    <w:rsid w:val="00311FA8"/>
    <w:rsid w:val="00313BCE"/>
    <w:rsid w:val="00313C21"/>
    <w:rsid w:val="00320384"/>
    <w:rsid w:val="00320E32"/>
    <w:rsid w:val="003217E1"/>
    <w:rsid w:val="0032198F"/>
    <w:rsid w:val="00322085"/>
    <w:rsid w:val="003224D2"/>
    <w:rsid w:val="0032314D"/>
    <w:rsid w:val="00324708"/>
    <w:rsid w:val="003341BB"/>
    <w:rsid w:val="003363BC"/>
    <w:rsid w:val="0033660B"/>
    <w:rsid w:val="003368A0"/>
    <w:rsid w:val="00341295"/>
    <w:rsid w:val="003438CA"/>
    <w:rsid w:val="00343ED0"/>
    <w:rsid w:val="003447BD"/>
    <w:rsid w:val="00345451"/>
    <w:rsid w:val="00346988"/>
    <w:rsid w:val="00347FE3"/>
    <w:rsid w:val="00351A0E"/>
    <w:rsid w:val="00354C95"/>
    <w:rsid w:val="00355712"/>
    <w:rsid w:val="0036167A"/>
    <w:rsid w:val="00363314"/>
    <w:rsid w:val="00363BAB"/>
    <w:rsid w:val="00366992"/>
    <w:rsid w:val="003700DA"/>
    <w:rsid w:val="003709AA"/>
    <w:rsid w:val="00371423"/>
    <w:rsid w:val="00373F1C"/>
    <w:rsid w:val="00376304"/>
    <w:rsid w:val="00377103"/>
    <w:rsid w:val="00383AB5"/>
    <w:rsid w:val="00384086"/>
    <w:rsid w:val="0038654F"/>
    <w:rsid w:val="003903DE"/>
    <w:rsid w:val="0039138D"/>
    <w:rsid w:val="003915FC"/>
    <w:rsid w:val="003B2761"/>
    <w:rsid w:val="003B2AF7"/>
    <w:rsid w:val="003B2C3E"/>
    <w:rsid w:val="003B2F86"/>
    <w:rsid w:val="003B300C"/>
    <w:rsid w:val="003B48B4"/>
    <w:rsid w:val="003B4E89"/>
    <w:rsid w:val="003B61B4"/>
    <w:rsid w:val="003B6294"/>
    <w:rsid w:val="003B6DF7"/>
    <w:rsid w:val="003B7941"/>
    <w:rsid w:val="003B7D34"/>
    <w:rsid w:val="003B7E0F"/>
    <w:rsid w:val="003C0F10"/>
    <w:rsid w:val="003C1BA7"/>
    <w:rsid w:val="003C7CF8"/>
    <w:rsid w:val="003E3C59"/>
    <w:rsid w:val="003E4DAD"/>
    <w:rsid w:val="003E54E1"/>
    <w:rsid w:val="003E56A3"/>
    <w:rsid w:val="003F7853"/>
    <w:rsid w:val="003F7EF5"/>
    <w:rsid w:val="00400048"/>
    <w:rsid w:val="004016CE"/>
    <w:rsid w:val="00401F51"/>
    <w:rsid w:val="0040684F"/>
    <w:rsid w:val="0041312B"/>
    <w:rsid w:val="00414C33"/>
    <w:rsid w:val="00421540"/>
    <w:rsid w:val="00422FE6"/>
    <w:rsid w:val="004236FA"/>
    <w:rsid w:val="0042396F"/>
    <w:rsid w:val="00424DEA"/>
    <w:rsid w:val="00426173"/>
    <w:rsid w:val="00426269"/>
    <w:rsid w:val="00427E35"/>
    <w:rsid w:val="00432287"/>
    <w:rsid w:val="00436B4F"/>
    <w:rsid w:val="00440E0D"/>
    <w:rsid w:val="0044303C"/>
    <w:rsid w:val="00446674"/>
    <w:rsid w:val="00452498"/>
    <w:rsid w:val="00454420"/>
    <w:rsid w:val="00455142"/>
    <w:rsid w:val="0046455E"/>
    <w:rsid w:val="00465CDD"/>
    <w:rsid w:val="004664BA"/>
    <w:rsid w:val="00466A27"/>
    <w:rsid w:val="00471849"/>
    <w:rsid w:val="00471ED2"/>
    <w:rsid w:val="00474D22"/>
    <w:rsid w:val="00481422"/>
    <w:rsid w:val="00483CC4"/>
    <w:rsid w:val="00485E71"/>
    <w:rsid w:val="00486BB7"/>
    <w:rsid w:val="00487969"/>
    <w:rsid w:val="004909EF"/>
    <w:rsid w:val="00494823"/>
    <w:rsid w:val="004953DB"/>
    <w:rsid w:val="004957EC"/>
    <w:rsid w:val="004A1909"/>
    <w:rsid w:val="004A2C08"/>
    <w:rsid w:val="004A51D9"/>
    <w:rsid w:val="004A6AD5"/>
    <w:rsid w:val="004A71DD"/>
    <w:rsid w:val="004B1004"/>
    <w:rsid w:val="004B1101"/>
    <w:rsid w:val="004B2DBF"/>
    <w:rsid w:val="004B3CE9"/>
    <w:rsid w:val="004B3F9C"/>
    <w:rsid w:val="004B50E7"/>
    <w:rsid w:val="004B5200"/>
    <w:rsid w:val="004B75AF"/>
    <w:rsid w:val="004C0D3B"/>
    <w:rsid w:val="004C29DD"/>
    <w:rsid w:val="004C3EBB"/>
    <w:rsid w:val="004C5937"/>
    <w:rsid w:val="004C5F2F"/>
    <w:rsid w:val="004D0887"/>
    <w:rsid w:val="004D1601"/>
    <w:rsid w:val="004D37EA"/>
    <w:rsid w:val="004D4014"/>
    <w:rsid w:val="004D5AB2"/>
    <w:rsid w:val="004E6C10"/>
    <w:rsid w:val="004F0B21"/>
    <w:rsid w:val="004F1776"/>
    <w:rsid w:val="004F3335"/>
    <w:rsid w:val="004F54C7"/>
    <w:rsid w:val="00500CCE"/>
    <w:rsid w:val="00501D05"/>
    <w:rsid w:val="00502CA4"/>
    <w:rsid w:val="00505B59"/>
    <w:rsid w:val="005109F2"/>
    <w:rsid w:val="00512402"/>
    <w:rsid w:val="00514267"/>
    <w:rsid w:val="00514376"/>
    <w:rsid w:val="005147F4"/>
    <w:rsid w:val="00522CFD"/>
    <w:rsid w:val="00523A61"/>
    <w:rsid w:val="005254C3"/>
    <w:rsid w:val="00526D0D"/>
    <w:rsid w:val="00531112"/>
    <w:rsid w:val="00532674"/>
    <w:rsid w:val="005329DA"/>
    <w:rsid w:val="005345B9"/>
    <w:rsid w:val="00535FAB"/>
    <w:rsid w:val="00536843"/>
    <w:rsid w:val="00540E5B"/>
    <w:rsid w:val="005471C9"/>
    <w:rsid w:val="00553D6B"/>
    <w:rsid w:val="00554199"/>
    <w:rsid w:val="00555AC8"/>
    <w:rsid w:val="00560D62"/>
    <w:rsid w:val="005627DC"/>
    <w:rsid w:val="005630E3"/>
    <w:rsid w:val="00564556"/>
    <w:rsid w:val="00564DB1"/>
    <w:rsid w:val="005668F1"/>
    <w:rsid w:val="005748DC"/>
    <w:rsid w:val="00575EFB"/>
    <w:rsid w:val="00576E1A"/>
    <w:rsid w:val="00577FF3"/>
    <w:rsid w:val="0058082E"/>
    <w:rsid w:val="005811EA"/>
    <w:rsid w:val="005833BC"/>
    <w:rsid w:val="00583CEA"/>
    <w:rsid w:val="005876F9"/>
    <w:rsid w:val="00587F2E"/>
    <w:rsid w:val="005903C6"/>
    <w:rsid w:val="00590531"/>
    <w:rsid w:val="00597B96"/>
    <w:rsid w:val="005A057F"/>
    <w:rsid w:val="005A4577"/>
    <w:rsid w:val="005A6517"/>
    <w:rsid w:val="005B2495"/>
    <w:rsid w:val="005B26A0"/>
    <w:rsid w:val="005B3F46"/>
    <w:rsid w:val="005B3F72"/>
    <w:rsid w:val="005B3FDA"/>
    <w:rsid w:val="005B473E"/>
    <w:rsid w:val="005B4A49"/>
    <w:rsid w:val="005B4AAD"/>
    <w:rsid w:val="005B6BCC"/>
    <w:rsid w:val="005C338A"/>
    <w:rsid w:val="005C33D2"/>
    <w:rsid w:val="005C6B40"/>
    <w:rsid w:val="005D0C77"/>
    <w:rsid w:val="005D1DBD"/>
    <w:rsid w:val="005D29C8"/>
    <w:rsid w:val="005D2A31"/>
    <w:rsid w:val="005D364C"/>
    <w:rsid w:val="005D36AF"/>
    <w:rsid w:val="005D5585"/>
    <w:rsid w:val="005E3D4F"/>
    <w:rsid w:val="005E492D"/>
    <w:rsid w:val="005E58DD"/>
    <w:rsid w:val="005E720D"/>
    <w:rsid w:val="005F17F9"/>
    <w:rsid w:val="005F181E"/>
    <w:rsid w:val="005F2839"/>
    <w:rsid w:val="005F586C"/>
    <w:rsid w:val="005F5FBA"/>
    <w:rsid w:val="00600232"/>
    <w:rsid w:val="00602A78"/>
    <w:rsid w:val="006049C6"/>
    <w:rsid w:val="00604C63"/>
    <w:rsid w:val="00605B30"/>
    <w:rsid w:val="006077A7"/>
    <w:rsid w:val="00610EBE"/>
    <w:rsid w:val="006133FE"/>
    <w:rsid w:val="00614D5D"/>
    <w:rsid w:val="006154FD"/>
    <w:rsid w:val="00616672"/>
    <w:rsid w:val="00621C0E"/>
    <w:rsid w:val="00622B9E"/>
    <w:rsid w:val="00622DC6"/>
    <w:rsid w:val="00622FDB"/>
    <w:rsid w:val="0063254D"/>
    <w:rsid w:val="00633FEB"/>
    <w:rsid w:val="00637FC1"/>
    <w:rsid w:val="00640156"/>
    <w:rsid w:val="00641E41"/>
    <w:rsid w:val="00642780"/>
    <w:rsid w:val="006430B7"/>
    <w:rsid w:val="0064596F"/>
    <w:rsid w:val="006478A4"/>
    <w:rsid w:val="00651093"/>
    <w:rsid w:val="00651335"/>
    <w:rsid w:val="00651774"/>
    <w:rsid w:val="006534FB"/>
    <w:rsid w:val="00654C11"/>
    <w:rsid w:val="00657D48"/>
    <w:rsid w:val="00664051"/>
    <w:rsid w:val="0067381A"/>
    <w:rsid w:val="006762E6"/>
    <w:rsid w:val="00676517"/>
    <w:rsid w:val="0067772B"/>
    <w:rsid w:val="00680C9D"/>
    <w:rsid w:val="00681678"/>
    <w:rsid w:val="00683DD8"/>
    <w:rsid w:val="00684541"/>
    <w:rsid w:val="00686705"/>
    <w:rsid w:val="006869E1"/>
    <w:rsid w:val="00696C2A"/>
    <w:rsid w:val="00697559"/>
    <w:rsid w:val="006A026C"/>
    <w:rsid w:val="006A0AB6"/>
    <w:rsid w:val="006A205F"/>
    <w:rsid w:val="006A3432"/>
    <w:rsid w:val="006A5D14"/>
    <w:rsid w:val="006A5FBF"/>
    <w:rsid w:val="006B0A1C"/>
    <w:rsid w:val="006B5CB3"/>
    <w:rsid w:val="006B600F"/>
    <w:rsid w:val="006B7304"/>
    <w:rsid w:val="006C01F1"/>
    <w:rsid w:val="006C07D1"/>
    <w:rsid w:val="006C4223"/>
    <w:rsid w:val="006C6604"/>
    <w:rsid w:val="006D02EF"/>
    <w:rsid w:val="006D1082"/>
    <w:rsid w:val="006D2B54"/>
    <w:rsid w:val="006D3BBB"/>
    <w:rsid w:val="006D3F52"/>
    <w:rsid w:val="006D4358"/>
    <w:rsid w:val="006D5E80"/>
    <w:rsid w:val="006D6364"/>
    <w:rsid w:val="006E0181"/>
    <w:rsid w:val="006E0C5D"/>
    <w:rsid w:val="006E3DDF"/>
    <w:rsid w:val="006E7F40"/>
    <w:rsid w:val="006F08F8"/>
    <w:rsid w:val="006F405F"/>
    <w:rsid w:val="006F7F83"/>
    <w:rsid w:val="0070028F"/>
    <w:rsid w:val="00702358"/>
    <w:rsid w:val="0070479E"/>
    <w:rsid w:val="007055C6"/>
    <w:rsid w:val="00711630"/>
    <w:rsid w:val="00712BBB"/>
    <w:rsid w:val="00712D1C"/>
    <w:rsid w:val="0071531A"/>
    <w:rsid w:val="00715964"/>
    <w:rsid w:val="00716546"/>
    <w:rsid w:val="00720653"/>
    <w:rsid w:val="00721016"/>
    <w:rsid w:val="007258DC"/>
    <w:rsid w:val="007274F0"/>
    <w:rsid w:val="00727BE8"/>
    <w:rsid w:val="00727E80"/>
    <w:rsid w:val="0073062A"/>
    <w:rsid w:val="00735819"/>
    <w:rsid w:val="00735A8C"/>
    <w:rsid w:val="00742531"/>
    <w:rsid w:val="007426A1"/>
    <w:rsid w:val="00742846"/>
    <w:rsid w:val="007437C4"/>
    <w:rsid w:val="0074575C"/>
    <w:rsid w:val="00747AFA"/>
    <w:rsid w:val="007543F8"/>
    <w:rsid w:val="0076079E"/>
    <w:rsid w:val="00762C69"/>
    <w:rsid w:val="00763513"/>
    <w:rsid w:val="00766F06"/>
    <w:rsid w:val="00767B1C"/>
    <w:rsid w:val="0077004B"/>
    <w:rsid w:val="00771DD6"/>
    <w:rsid w:val="0077284D"/>
    <w:rsid w:val="00772F76"/>
    <w:rsid w:val="00774747"/>
    <w:rsid w:val="0077582B"/>
    <w:rsid w:val="00776F9D"/>
    <w:rsid w:val="00777FA1"/>
    <w:rsid w:val="00781597"/>
    <w:rsid w:val="0078167E"/>
    <w:rsid w:val="0078173D"/>
    <w:rsid w:val="0078553D"/>
    <w:rsid w:val="00794A93"/>
    <w:rsid w:val="00796D58"/>
    <w:rsid w:val="007A085E"/>
    <w:rsid w:val="007A177B"/>
    <w:rsid w:val="007A20AA"/>
    <w:rsid w:val="007A41A7"/>
    <w:rsid w:val="007A71C7"/>
    <w:rsid w:val="007A7D9D"/>
    <w:rsid w:val="007B0DF3"/>
    <w:rsid w:val="007B1D69"/>
    <w:rsid w:val="007B4BC7"/>
    <w:rsid w:val="007B7ED7"/>
    <w:rsid w:val="007C20A2"/>
    <w:rsid w:val="007D2499"/>
    <w:rsid w:val="007D6482"/>
    <w:rsid w:val="007E0B69"/>
    <w:rsid w:val="007E1612"/>
    <w:rsid w:val="007E1E3D"/>
    <w:rsid w:val="007E2826"/>
    <w:rsid w:val="007E38CF"/>
    <w:rsid w:val="007E6EE0"/>
    <w:rsid w:val="007E7592"/>
    <w:rsid w:val="007F201E"/>
    <w:rsid w:val="007F43CA"/>
    <w:rsid w:val="0081327F"/>
    <w:rsid w:val="00815A1F"/>
    <w:rsid w:val="0081750E"/>
    <w:rsid w:val="00817A51"/>
    <w:rsid w:val="00821438"/>
    <w:rsid w:val="00822514"/>
    <w:rsid w:val="008256FE"/>
    <w:rsid w:val="00826352"/>
    <w:rsid w:val="00827D94"/>
    <w:rsid w:val="00827ED2"/>
    <w:rsid w:val="00830787"/>
    <w:rsid w:val="0083312F"/>
    <w:rsid w:val="008347B1"/>
    <w:rsid w:val="008353F8"/>
    <w:rsid w:val="008367F6"/>
    <w:rsid w:val="00842649"/>
    <w:rsid w:val="0084285A"/>
    <w:rsid w:val="0084473A"/>
    <w:rsid w:val="008477C6"/>
    <w:rsid w:val="00850251"/>
    <w:rsid w:val="00855F7F"/>
    <w:rsid w:val="008611D4"/>
    <w:rsid w:val="00861912"/>
    <w:rsid w:val="0086265C"/>
    <w:rsid w:val="00862FE6"/>
    <w:rsid w:val="008636DF"/>
    <w:rsid w:val="00865490"/>
    <w:rsid w:val="0086567D"/>
    <w:rsid w:val="0088041F"/>
    <w:rsid w:val="0088152E"/>
    <w:rsid w:val="00881C55"/>
    <w:rsid w:val="008840B5"/>
    <w:rsid w:val="00884504"/>
    <w:rsid w:val="008852FA"/>
    <w:rsid w:val="008869C9"/>
    <w:rsid w:val="008923CA"/>
    <w:rsid w:val="00893F87"/>
    <w:rsid w:val="008944E7"/>
    <w:rsid w:val="008946BC"/>
    <w:rsid w:val="0089503C"/>
    <w:rsid w:val="0089594D"/>
    <w:rsid w:val="00896E80"/>
    <w:rsid w:val="008A0B00"/>
    <w:rsid w:val="008A4572"/>
    <w:rsid w:val="008B3267"/>
    <w:rsid w:val="008B3E13"/>
    <w:rsid w:val="008B4065"/>
    <w:rsid w:val="008B4B41"/>
    <w:rsid w:val="008B7CF2"/>
    <w:rsid w:val="008C36FC"/>
    <w:rsid w:val="008C5A12"/>
    <w:rsid w:val="008C79BE"/>
    <w:rsid w:val="008D16E2"/>
    <w:rsid w:val="008D3EDF"/>
    <w:rsid w:val="008D5E7C"/>
    <w:rsid w:val="008D7CF7"/>
    <w:rsid w:val="008E04BB"/>
    <w:rsid w:val="008E2969"/>
    <w:rsid w:val="008E392A"/>
    <w:rsid w:val="008E5F18"/>
    <w:rsid w:val="008F1664"/>
    <w:rsid w:val="008F27BE"/>
    <w:rsid w:val="008F332F"/>
    <w:rsid w:val="008F51FF"/>
    <w:rsid w:val="008F5B58"/>
    <w:rsid w:val="008F65F6"/>
    <w:rsid w:val="008F7FD8"/>
    <w:rsid w:val="00900E6C"/>
    <w:rsid w:val="009022FC"/>
    <w:rsid w:val="00907127"/>
    <w:rsid w:val="00911300"/>
    <w:rsid w:val="0091575C"/>
    <w:rsid w:val="00920E8E"/>
    <w:rsid w:val="009218DC"/>
    <w:rsid w:val="0092264C"/>
    <w:rsid w:val="0092320D"/>
    <w:rsid w:val="00924844"/>
    <w:rsid w:val="0092558A"/>
    <w:rsid w:val="009256FD"/>
    <w:rsid w:val="00926F5B"/>
    <w:rsid w:val="00932CBB"/>
    <w:rsid w:val="00934258"/>
    <w:rsid w:val="00934442"/>
    <w:rsid w:val="009358AB"/>
    <w:rsid w:val="009402EF"/>
    <w:rsid w:val="0094321D"/>
    <w:rsid w:val="00943958"/>
    <w:rsid w:val="00944E9B"/>
    <w:rsid w:val="00951F20"/>
    <w:rsid w:val="009548FC"/>
    <w:rsid w:val="00954964"/>
    <w:rsid w:val="009550A5"/>
    <w:rsid w:val="00956F68"/>
    <w:rsid w:val="00961512"/>
    <w:rsid w:val="00966A34"/>
    <w:rsid w:val="00967B84"/>
    <w:rsid w:val="00967CEF"/>
    <w:rsid w:val="00971C4A"/>
    <w:rsid w:val="00972503"/>
    <w:rsid w:val="009768A6"/>
    <w:rsid w:val="00982ADF"/>
    <w:rsid w:val="00983BF8"/>
    <w:rsid w:val="00984A11"/>
    <w:rsid w:val="009856F1"/>
    <w:rsid w:val="00994433"/>
    <w:rsid w:val="009A14CB"/>
    <w:rsid w:val="009A1F0C"/>
    <w:rsid w:val="009A30BB"/>
    <w:rsid w:val="009A71B3"/>
    <w:rsid w:val="009B020D"/>
    <w:rsid w:val="009B229C"/>
    <w:rsid w:val="009B4D82"/>
    <w:rsid w:val="009B725A"/>
    <w:rsid w:val="009C1448"/>
    <w:rsid w:val="009C2571"/>
    <w:rsid w:val="009C4505"/>
    <w:rsid w:val="009D05F8"/>
    <w:rsid w:val="009D061B"/>
    <w:rsid w:val="009E24E5"/>
    <w:rsid w:val="009E25DC"/>
    <w:rsid w:val="009E26E3"/>
    <w:rsid w:val="009E3CE5"/>
    <w:rsid w:val="009E6918"/>
    <w:rsid w:val="009E7147"/>
    <w:rsid w:val="009E7A60"/>
    <w:rsid w:val="009F035A"/>
    <w:rsid w:val="009F0B1F"/>
    <w:rsid w:val="009F59C8"/>
    <w:rsid w:val="009F5CBA"/>
    <w:rsid w:val="009F6079"/>
    <w:rsid w:val="009F6EF3"/>
    <w:rsid w:val="009F7EDB"/>
    <w:rsid w:val="00A05990"/>
    <w:rsid w:val="00A14C70"/>
    <w:rsid w:val="00A16721"/>
    <w:rsid w:val="00A25354"/>
    <w:rsid w:val="00A25479"/>
    <w:rsid w:val="00A25DB7"/>
    <w:rsid w:val="00A313A8"/>
    <w:rsid w:val="00A321EB"/>
    <w:rsid w:val="00A36AAE"/>
    <w:rsid w:val="00A37FF2"/>
    <w:rsid w:val="00A52005"/>
    <w:rsid w:val="00A530A6"/>
    <w:rsid w:val="00A552B7"/>
    <w:rsid w:val="00A55DE5"/>
    <w:rsid w:val="00A5644B"/>
    <w:rsid w:val="00A57CE2"/>
    <w:rsid w:val="00A61551"/>
    <w:rsid w:val="00A63246"/>
    <w:rsid w:val="00A65584"/>
    <w:rsid w:val="00A65A61"/>
    <w:rsid w:val="00A6722B"/>
    <w:rsid w:val="00A71CC8"/>
    <w:rsid w:val="00A74AD1"/>
    <w:rsid w:val="00A80FF0"/>
    <w:rsid w:val="00A8178F"/>
    <w:rsid w:val="00A861D8"/>
    <w:rsid w:val="00A8746C"/>
    <w:rsid w:val="00A87504"/>
    <w:rsid w:val="00A93810"/>
    <w:rsid w:val="00A96F70"/>
    <w:rsid w:val="00A972D3"/>
    <w:rsid w:val="00AA133E"/>
    <w:rsid w:val="00AA248A"/>
    <w:rsid w:val="00AA263D"/>
    <w:rsid w:val="00AA3C99"/>
    <w:rsid w:val="00AB1EE0"/>
    <w:rsid w:val="00AB2C2F"/>
    <w:rsid w:val="00AB3337"/>
    <w:rsid w:val="00AB595D"/>
    <w:rsid w:val="00AB74D6"/>
    <w:rsid w:val="00AC1340"/>
    <w:rsid w:val="00AC2846"/>
    <w:rsid w:val="00AC5348"/>
    <w:rsid w:val="00AC5B0F"/>
    <w:rsid w:val="00AC5FCE"/>
    <w:rsid w:val="00AD2E61"/>
    <w:rsid w:val="00AD2E77"/>
    <w:rsid w:val="00AD39DD"/>
    <w:rsid w:val="00AD5760"/>
    <w:rsid w:val="00AD7143"/>
    <w:rsid w:val="00AD78CA"/>
    <w:rsid w:val="00AD7BF2"/>
    <w:rsid w:val="00AE2A72"/>
    <w:rsid w:val="00AE41CE"/>
    <w:rsid w:val="00AE70E1"/>
    <w:rsid w:val="00AF03C7"/>
    <w:rsid w:val="00AF0530"/>
    <w:rsid w:val="00AF6623"/>
    <w:rsid w:val="00B00D92"/>
    <w:rsid w:val="00B01CB6"/>
    <w:rsid w:val="00B05193"/>
    <w:rsid w:val="00B057E5"/>
    <w:rsid w:val="00B1065C"/>
    <w:rsid w:val="00B13F1C"/>
    <w:rsid w:val="00B21749"/>
    <w:rsid w:val="00B2431C"/>
    <w:rsid w:val="00B37766"/>
    <w:rsid w:val="00B516C5"/>
    <w:rsid w:val="00B51BCE"/>
    <w:rsid w:val="00B51C60"/>
    <w:rsid w:val="00B53BED"/>
    <w:rsid w:val="00B55824"/>
    <w:rsid w:val="00B60F14"/>
    <w:rsid w:val="00B62DC3"/>
    <w:rsid w:val="00B62F47"/>
    <w:rsid w:val="00B6449F"/>
    <w:rsid w:val="00B65434"/>
    <w:rsid w:val="00B66918"/>
    <w:rsid w:val="00B709D4"/>
    <w:rsid w:val="00B71FB4"/>
    <w:rsid w:val="00B74DDB"/>
    <w:rsid w:val="00B7630C"/>
    <w:rsid w:val="00B81A76"/>
    <w:rsid w:val="00B84F7A"/>
    <w:rsid w:val="00B90D26"/>
    <w:rsid w:val="00B938F9"/>
    <w:rsid w:val="00B9747E"/>
    <w:rsid w:val="00BA66BB"/>
    <w:rsid w:val="00BA6CF3"/>
    <w:rsid w:val="00BB297B"/>
    <w:rsid w:val="00BB4155"/>
    <w:rsid w:val="00BC13AC"/>
    <w:rsid w:val="00BC2E81"/>
    <w:rsid w:val="00BC34FB"/>
    <w:rsid w:val="00BC473D"/>
    <w:rsid w:val="00BC493B"/>
    <w:rsid w:val="00BC518D"/>
    <w:rsid w:val="00BC5458"/>
    <w:rsid w:val="00BC5BA5"/>
    <w:rsid w:val="00BC6310"/>
    <w:rsid w:val="00BC6948"/>
    <w:rsid w:val="00BC6A76"/>
    <w:rsid w:val="00BD3BFA"/>
    <w:rsid w:val="00BD47A2"/>
    <w:rsid w:val="00BD485E"/>
    <w:rsid w:val="00BD78BE"/>
    <w:rsid w:val="00BE0A05"/>
    <w:rsid w:val="00BE3BAB"/>
    <w:rsid w:val="00BE6147"/>
    <w:rsid w:val="00BF0EBC"/>
    <w:rsid w:val="00BF5525"/>
    <w:rsid w:val="00C017F6"/>
    <w:rsid w:val="00C04043"/>
    <w:rsid w:val="00C0726D"/>
    <w:rsid w:val="00C07852"/>
    <w:rsid w:val="00C11C47"/>
    <w:rsid w:val="00C11E30"/>
    <w:rsid w:val="00C17062"/>
    <w:rsid w:val="00C17683"/>
    <w:rsid w:val="00C1795A"/>
    <w:rsid w:val="00C21ECF"/>
    <w:rsid w:val="00C22366"/>
    <w:rsid w:val="00C22873"/>
    <w:rsid w:val="00C23667"/>
    <w:rsid w:val="00C260C1"/>
    <w:rsid w:val="00C26C62"/>
    <w:rsid w:val="00C276C7"/>
    <w:rsid w:val="00C27A8A"/>
    <w:rsid w:val="00C27BAA"/>
    <w:rsid w:val="00C27C94"/>
    <w:rsid w:val="00C31ED5"/>
    <w:rsid w:val="00C34F8F"/>
    <w:rsid w:val="00C34F97"/>
    <w:rsid w:val="00C37507"/>
    <w:rsid w:val="00C43E96"/>
    <w:rsid w:val="00C44151"/>
    <w:rsid w:val="00C456BC"/>
    <w:rsid w:val="00C4617B"/>
    <w:rsid w:val="00C4658D"/>
    <w:rsid w:val="00C47601"/>
    <w:rsid w:val="00C47AA7"/>
    <w:rsid w:val="00C536E3"/>
    <w:rsid w:val="00C53755"/>
    <w:rsid w:val="00C54D0F"/>
    <w:rsid w:val="00C62C69"/>
    <w:rsid w:val="00C63D80"/>
    <w:rsid w:val="00C6408A"/>
    <w:rsid w:val="00C64539"/>
    <w:rsid w:val="00C7265D"/>
    <w:rsid w:val="00C74203"/>
    <w:rsid w:val="00C75FAB"/>
    <w:rsid w:val="00C91B55"/>
    <w:rsid w:val="00C93E5F"/>
    <w:rsid w:val="00CA53F3"/>
    <w:rsid w:val="00CA63E0"/>
    <w:rsid w:val="00CA6CA7"/>
    <w:rsid w:val="00CB0BE9"/>
    <w:rsid w:val="00CB0E43"/>
    <w:rsid w:val="00CB1C5B"/>
    <w:rsid w:val="00CB55D8"/>
    <w:rsid w:val="00CC0040"/>
    <w:rsid w:val="00CC31BB"/>
    <w:rsid w:val="00CC3ECA"/>
    <w:rsid w:val="00CC4BA5"/>
    <w:rsid w:val="00CC5439"/>
    <w:rsid w:val="00CC54BA"/>
    <w:rsid w:val="00CC6191"/>
    <w:rsid w:val="00CC6F9B"/>
    <w:rsid w:val="00CD1868"/>
    <w:rsid w:val="00CD197C"/>
    <w:rsid w:val="00CD2D28"/>
    <w:rsid w:val="00CD54D4"/>
    <w:rsid w:val="00CD5A7F"/>
    <w:rsid w:val="00CD66ED"/>
    <w:rsid w:val="00CE2725"/>
    <w:rsid w:val="00CE3B95"/>
    <w:rsid w:val="00CF0509"/>
    <w:rsid w:val="00CF52FE"/>
    <w:rsid w:val="00CF53EF"/>
    <w:rsid w:val="00CF5C3C"/>
    <w:rsid w:val="00CF6F53"/>
    <w:rsid w:val="00CF71B2"/>
    <w:rsid w:val="00CF749D"/>
    <w:rsid w:val="00D0230B"/>
    <w:rsid w:val="00D0303B"/>
    <w:rsid w:val="00D05F03"/>
    <w:rsid w:val="00D06D42"/>
    <w:rsid w:val="00D10542"/>
    <w:rsid w:val="00D11C73"/>
    <w:rsid w:val="00D16AFD"/>
    <w:rsid w:val="00D21824"/>
    <w:rsid w:val="00D24415"/>
    <w:rsid w:val="00D25345"/>
    <w:rsid w:val="00D33CDB"/>
    <w:rsid w:val="00D37717"/>
    <w:rsid w:val="00D40B2A"/>
    <w:rsid w:val="00D42805"/>
    <w:rsid w:val="00D433CE"/>
    <w:rsid w:val="00D43FA3"/>
    <w:rsid w:val="00D459AC"/>
    <w:rsid w:val="00D45CD2"/>
    <w:rsid w:val="00D50015"/>
    <w:rsid w:val="00D50C57"/>
    <w:rsid w:val="00D5442E"/>
    <w:rsid w:val="00D55AAB"/>
    <w:rsid w:val="00D57EE3"/>
    <w:rsid w:val="00D676D9"/>
    <w:rsid w:val="00D747BE"/>
    <w:rsid w:val="00D74F30"/>
    <w:rsid w:val="00D750B9"/>
    <w:rsid w:val="00D75D88"/>
    <w:rsid w:val="00D76396"/>
    <w:rsid w:val="00D83EB4"/>
    <w:rsid w:val="00D86377"/>
    <w:rsid w:val="00D9211A"/>
    <w:rsid w:val="00DA06C3"/>
    <w:rsid w:val="00DA3A17"/>
    <w:rsid w:val="00DA4B28"/>
    <w:rsid w:val="00DB15FD"/>
    <w:rsid w:val="00DB259C"/>
    <w:rsid w:val="00DB370F"/>
    <w:rsid w:val="00DB70BF"/>
    <w:rsid w:val="00DB7600"/>
    <w:rsid w:val="00DC417A"/>
    <w:rsid w:val="00DC4C7B"/>
    <w:rsid w:val="00DC5F01"/>
    <w:rsid w:val="00DC6DE7"/>
    <w:rsid w:val="00DC7CC5"/>
    <w:rsid w:val="00DD107A"/>
    <w:rsid w:val="00DD3BE9"/>
    <w:rsid w:val="00DD66E6"/>
    <w:rsid w:val="00DE1576"/>
    <w:rsid w:val="00DE6763"/>
    <w:rsid w:val="00DF19F2"/>
    <w:rsid w:val="00DF1BFE"/>
    <w:rsid w:val="00DF2DF5"/>
    <w:rsid w:val="00E00246"/>
    <w:rsid w:val="00E00AA4"/>
    <w:rsid w:val="00E026AB"/>
    <w:rsid w:val="00E04377"/>
    <w:rsid w:val="00E0455B"/>
    <w:rsid w:val="00E06600"/>
    <w:rsid w:val="00E124C7"/>
    <w:rsid w:val="00E129B7"/>
    <w:rsid w:val="00E14C90"/>
    <w:rsid w:val="00E15E1A"/>
    <w:rsid w:val="00E162B9"/>
    <w:rsid w:val="00E16941"/>
    <w:rsid w:val="00E274A9"/>
    <w:rsid w:val="00E2766E"/>
    <w:rsid w:val="00E27981"/>
    <w:rsid w:val="00E31324"/>
    <w:rsid w:val="00E3350D"/>
    <w:rsid w:val="00E35374"/>
    <w:rsid w:val="00E41A37"/>
    <w:rsid w:val="00E42C78"/>
    <w:rsid w:val="00E46373"/>
    <w:rsid w:val="00E46B41"/>
    <w:rsid w:val="00E47A8B"/>
    <w:rsid w:val="00E47C30"/>
    <w:rsid w:val="00E5109E"/>
    <w:rsid w:val="00E510C6"/>
    <w:rsid w:val="00E511E1"/>
    <w:rsid w:val="00E52CFC"/>
    <w:rsid w:val="00E5416C"/>
    <w:rsid w:val="00E57D0F"/>
    <w:rsid w:val="00E71904"/>
    <w:rsid w:val="00E7247E"/>
    <w:rsid w:val="00E76230"/>
    <w:rsid w:val="00E8003A"/>
    <w:rsid w:val="00E83D07"/>
    <w:rsid w:val="00E84B81"/>
    <w:rsid w:val="00E86924"/>
    <w:rsid w:val="00E8779D"/>
    <w:rsid w:val="00E93E0A"/>
    <w:rsid w:val="00E94532"/>
    <w:rsid w:val="00EA10A6"/>
    <w:rsid w:val="00EA6E34"/>
    <w:rsid w:val="00EA713F"/>
    <w:rsid w:val="00EB1B88"/>
    <w:rsid w:val="00EB3F3F"/>
    <w:rsid w:val="00EB6A2B"/>
    <w:rsid w:val="00EC1105"/>
    <w:rsid w:val="00EC265E"/>
    <w:rsid w:val="00EC5FDF"/>
    <w:rsid w:val="00ED03CD"/>
    <w:rsid w:val="00ED04E8"/>
    <w:rsid w:val="00ED201D"/>
    <w:rsid w:val="00ED2EED"/>
    <w:rsid w:val="00ED4BB2"/>
    <w:rsid w:val="00ED6AC1"/>
    <w:rsid w:val="00ED6C9B"/>
    <w:rsid w:val="00ED6CE0"/>
    <w:rsid w:val="00EE5713"/>
    <w:rsid w:val="00EE5AFF"/>
    <w:rsid w:val="00EE735C"/>
    <w:rsid w:val="00EE770E"/>
    <w:rsid w:val="00EF18AF"/>
    <w:rsid w:val="00EF2568"/>
    <w:rsid w:val="00EF2579"/>
    <w:rsid w:val="00EF38CC"/>
    <w:rsid w:val="00EF5D13"/>
    <w:rsid w:val="00EF6889"/>
    <w:rsid w:val="00EF6D0A"/>
    <w:rsid w:val="00EF7E9B"/>
    <w:rsid w:val="00F016B1"/>
    <w:rsid w:val="00F01E46"/>
    <w:rsid w:val="00F04716"/>
    <w:rsid w:val="00F04FE3"/>
    <w:rsid w:val="00F07108"/>
    <w:rsid w:val="00F071CE"/>
    <w:rsid w:val="00F11AEC"/>
    <w:rsid w:val="00F123EE"/>
    <w:rsid w:val="00F1309A"/>
    <w:rsid w:val="00F13A88"/>
    <w:rsid w:val="00F13B24"/>
    <w:rsid w:val="00F14205"/>
    <w:rsid w:val="00F1452A"/>
    <w:rsid w:val="00F151A5"/>
    <w:rsid w:val="00F155B6"/>
    <w:rsid w:val="00F15AF7"/>
    <w:rsid w:val="00F15FB3"/>
    <w:rsid w:val="00F169CE"/>
    <w:rsid w:val="00F170B9"/>
    <w:rsid w:val="00F1751F"/>
    <w:rsid w:val="00F17B82"/>
    <w:rsid w:val="00F20050"/>
    <w:rsid w:val="00F22C82"/>
    <w:rsid w:val="00F26751"/>
    <w:rsid w:val="00F26F49"/>
    <w:rsid w:val="00F30ED6"/>
    <w:rsid w:val="00F34037"/>
    <w:rsid w:val="00F35BEF"/>
    <w:rsid w:val="00F36014"/>
    <w:rsid w:val="00F360A1"/>
    <w:rsid w:val="00F4045A"/>
    <w:rsid w:val="00F40B05"/>
    <w:rsid w:val="00F45F1B"/>
    <w:rsid w:val="00F50745"/>
    <w:rsid w:val="00F54A28"/>
    <w:rsid w:val="00F55D68"/>
    <w:rsid w:val="00F56410"/>
    <w:rsid w:val="00F60F93"/>
    <w:rsid w:val="00F671DA"/>
    <w:rsid w:val="00F71E01"/>
    <w:rsid w:val="00F777E7"/>
    <w:rsid w:val="00F83966"/>
    <w:rsid w:val="00F87E1F"/>
    <w:rsid w:val="00F9282B"/>
    <w:rsid w:val="00F92D5E"/>
    <w:rsid w:val="00F93FDC"/>
    <w:rsid w:val="00F94254"/>
    <w:rsid w:val="00F94C0A"/>
    <w:rsid w:val="00F94F76"/>
    <w:rsid w:val="00FA0B08"/>
    <w:rsid w:val="00FA1009"/>
    <w:rsid w:val="00FA32CB"/>
    <w:rsid w:val="00FB1E78"/>
    <w:rsid w:val="00FB221F"/>
    <w:rsid w:val="00FB3F49"/>
    <w:rsid w:val="00FC1B03"/>
    <w:rsid w:val="00FC6E4D"/>
    <w:rsid w:val="00FC7A6C"/>
    <w:rsid w:val="00FD0E06"/>
    <w:rsid w:val="00FD4E92"/>
    <w:rsid w:val="00FD50A7"/>
    <w:rsid w:val="00FD7163"/>
    <w:rsid w:val="00FE2704"/>
    <w:rsid w:val="00FE4342"/>
    <w:rsid w:val="00FE4F4F"/>
    <w:rsid w:val="00FF0B04"/>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link w:val="Heading3Char"/>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character" w:customStyle="1" w:styleId="Heading3Char">
    <w:name w:val="Heading 3 Char"/>
    <w:basedOn w:val="DefaultParagraphFont"/>
    <w:link w:val="Heading3"/>
    <w:rsid w:val="00257468"/>
    <w:rPr>
      <w:rFonts w:ascii="Arial" w:hAnsi="Arial" w:cs="Arial"/>
      <w:sz w:val="22"/>
      <w:szCs w:val="24"/>
      <w:u w:val="single"/>
      <w:lang w:val="en-GB" w:eastAsia="ar-SA"/>
    </w:rPr>
  </w:style>
  <w:style w:type="character" w:customStyle="1" w:styleId="xxcontentpasted1">
    <w:name w:val="x_x_contentpasted1"/>
    <w:basedOn w:val="DefaultParagraphFont"/>
    <w:rsid w:val="00DF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43166441">
      <w:bodyDiv w:val="1"/>
      <w:marLeft w:val="0"/>
      <w:marRight w:val="0"/>
      <w:marTop w:val="0"/>
      <w:marBottom w:val="0"/>
      <w:divBdr>
        <w:top w:val="none" w:sz="0" w:space="0" w:color="auto"/>
        <w:left w:val="none" w:sz="0" w:space="0" w:color="auto"/>
        <w:bottom w:val="none" w:sz="0" w:space="0" w:color="auto"/>
        <w:right w:val="none" w:sz="0" w:space="0" w:color="auto"/>
      </w:divBdr>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481532749">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3F2F6-424C-4A20-ACA1-E8B630FF7F97}">
  <ds:schemaRefs>
    <ds:schemaRef ds:uri="http://schemas.microsoft.com/sharepoint/v3/contenttype/forms"/>
  </ds:schemaRefs>
</ds:datastoreItem>
</file>

<file path=customXml/itemProps4.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1491</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2</cp:revision>
  <cp:lastPrinted>2023-05-26T10:25:00Z</cp:lastPrinted>
  <dcterms:created xsi:type="dcterms:W3CDTF">2024-01-15T13:12:00Z</dcterms:created>
  <dcterms:modified xsi:type="dcterms:W3CDTF">2024-01-15T13:12:00Z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