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5D1D6C58" w:rsidR="00D74F30" w:rsidRDefault="005B0E4C">
      <w:pPr>
        <w:rPr>
          <w:rFonts w:ascii="Arial" w:hAnsi="Arial" w:cs="Arial"/>
          <w:sz w:val="22"/>
        </w:rPr>
      </w:pPr>
      <w:bookmarkStart w:id="0" w:name="_Hlk483992887"/>
      <w:r>
        <w:rPr>
          <w:rFonts w:ascii="Arial" w:hAnsi="Arial" w:cs="Arial"/>
          <w:sz w:val="22"/>
        </w:rPr>
        <w:t>17</w:t>
      </w:r>
      <w:r w:rsidRPr="005B0E4C">
        <w:rPr>
          <w:rFonts w:ascii="Arial" w:hAnsi="Arial" w:cs="Arial"/>
          <w:sz w:val="22"/>
          <w:vertAlign w:val="superscript"/>
        </w:rPr>
        <w:t>th</w:t>
      </w:r>
      <w:r>
        <w:rPr>
          <w:rFonts w:ascii="Arial" w:hAnsi="Arial" w:cs="Arial"/>
          <w:sz w:val="22"/>
        </w:rPr>
        <w:t xml:space="preserve"> June</w:t>
      </w:r>
      <w:r w:rsidR="00383AB5">
        <w:rPr>
          <w:rFonts w:ascii="Arial" w:hAnsi="Arial" w:cs="Arial"/>
          <w:sz w:val="22"/>
        </w:rPr>
        <w:t xml:space="preserve"> 2021</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77777777" w:rsidR="001A41A7" w:rsidRDefault="001A41A7" w:rsidP="001A41A7">
      <w:pPr>
        <w:rPr>
          <w:rFonts w:ascii="Arial" w:hAnsi="Arial" w:cs="Arial"/>
          <w:sz w:val="22"/>
        </w:rPr>
      </w:pPr>
      <w:r>
        <w:rPr>
          <w:rFonts w:ascii="Arial" w:hAnsi="Arial" w:cs="Arial"/>
          <w:b/>
          <w:sz w:val="22"/>
          <w:szCs w:val="22"/>
        </w:rPr>
        <w:t xml:space="preserve">You are hereby summonsed to attend </w:t>
      </w:r>
    </w:p>
    <w:p w14:paraId="0E4C30B4" w14:textId="77777777" w:rsidR="001A41A7" w:rsidRDefault="001A41A7" w:rsidP="001A41A7">
      <w:pPr>
        <w:rPr>
          <w:rFonts w:ascii="Arial" w:hAnsi="Arial" w:cs="Arial"/>
          <w:sz w:val="22"/>
        </w:rPr>
      </w:pPr>
    </w:p>
    <w:p w14:paraId="603FA2E9" w14:textId="77777777" w:rsidR="005B0E4C" w:rsidRDefault="001A41A7" w:rsidP="00B53FB0">
      <w:pPr>
        <w:pStyle w:val="Heading1"/>
        <w:jc w:val="center"/>
      </w:pPr>
      <w:r>
        <w:t xml:space="preserve">THE PARISH COUNCIL MEETING </w:t>
      </w:r>
    </w:p>
    <w:p w14:paraId="75D2A97C" w14:textId="77777777" w:rsidR="005B0E4C" w:rsidRDefault="005B0E4C" w:rsidP="00B53FB0">
      <w:pPr>
        <w:pStyle w:val="Heading1"/>
        <w:jc w:val="center"/>
      </w:pPr>
      <w:r>
        <w:t>TO BE HELD IN THE MAIN HALL AT THE VILLAGE HALL</w:t>
      </w:r>
    </w:p>
    <w:p w14:paraId="529AB09E" w14:textId="46BDAE40" w:rsidR="00383AB5" w:rsidRPr="00383AB5" w:rsidRDefault="001A5967" w:rsidP="00B53FB0">
      <w:pPr>
        <w:pStyle w:val="Heading1"/>
        <w:jc w:val="center"/>
      </w:pPr>
      <w:r>
        <w:t xml:space="preserve">ON </w:t>
      </w:r>
      <w:r w:rsidR="00383AB5">
        <w:t xml:space="preserve">WEDNESDAY </w:t>
      </w:r>
      <w:r w:rsidR="005B0E4C">
        <w:t>23</w:t>
      </w:r>
      <w:r w:rsidR="005B0E4C" w:rsidRPr="005B0E4C">
        <w:rPr>
          <w:vertAlign w:val="superscript"/>
        </w:rPr>
        <w:t>RD</w:t>
      </w:r>
      <w:r w:rsidR="005B0E4C">
        <w:t xml:space="preserve"> JUNE</w:t>
      </w:r>
      <w:r w:rsidR="00B938F9">
        <w:t xml:space="preserve"> 202</w:t>
      </w:r>
      <w:r w:rsidR="00D86377">
        <w:t>1</w:t>
      </w:r>
      <w:r w:rsidR="001A41A7">
        <w:t xml:space="preserve"> AT 7.30 PM</w:t>
      </w:r>
      <w:r w:rsidR="00966A34">
        <w:t xml:space="preserve"> </w:t>
      </w:r>
    </w:p>
    <w:p w14:paraId="59EBB3F0" w14:textId="77777777" w:rsidR="00A80FF0" w:rsidRDefault="00A80FF0" w:rsidP="001A41A7">
      <w:pPr>
        <w:rPr>
          <w:rFonts w:ascii="Arial" w:hAnsi="Arial" w:cs="Arial"/>
          <w:b/>
          <w:sz w:val="22"/>
          <w:szCs w:val="22"/>
        </w:rPr>
      </w:pPr>
    </w:p>
    <w:p w14:paraId="7C680A83" w14:textId="17595A59" w:rsidR="00D74F30" w:rsidRDefault="001A41A7" w:rsidP="001A41A7">
      <w:r>
        <w:rPr>
          <w:rFonts w:ascii="Arial" w:hAnsi="Arial" w:cs="Arial"/>
          <w:b/>
          <w:sz w:val="22"/>
          <w:szCs w:val="22"/>
        </w:rPr>
        <w:t>for the purpose of transacting the following business</w:t>
      </w:r>
      <w:r w:rsidR="00D74F30">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36359588" w:rsidR="00966A34" w:rsidRPr="005B0E4C" w:rsidRDefault="00383AB5" w:rsidP="005B0E4C">
      <w:pPr>
        <w:pStyle w:val="Heading3"/>
        <w:numPr>
          <w:ilvl w:val="2"/>
          <w:numId w:val="1"/>
        </w:numPr>
        <w:jc w:val="left"/>
        <w:rPr>
          <w:u w:val="none"/>
        </w:rPr>
      </w:pPr>
      <w:r>
        <w:rPr>
          <w:b/>
          <w:u w:val="none"/>
        </w:rPr>
        <w:t>21</w:t>
      </w:r>
      <w:r w:rsidR="00F83966" w:rsidRPr="00A80FF0">
        <w:rPr>
          <w:b/>
          <w:u w:val="none"/>
        </w:rPr>
        <w:t>/</w:t>
      </w:r>
      <w:r w:rsidR="005B0E4C">
        <w:rPr>
          <w:b/>
          <w:u w:val="none"/>
        </w:rPr>
        <w:t xml:space="preserve">28 </w:t>
      </w:r>
      <w:r w:rsidRPr="005B0E4C">
        <w:rPr>
          <w:b/>
          <w:bCs/>
          <w:u w:val="none"/>
        </w:rPr>
        <w:t>Apologies for Absence</w:t>
      </w:r>
    </w:p>
    <w:p w14:paraId="5B21D111" w14:textId="77777777" w:rsidR="00966A34" w:rsidRPr="00966A34" w:rsidRDefault="00966A34" w:rsidP="007055C6">
      <w:pPr>
        <w:pStyle w:val="Heading3"/>
        <w:jc w:val="left"/>
        <w:rPr>
          <w:i/>
          <w:iCs/>
          <w:u w:val="none"/>
        </w:rPr>
      </w:pPr>
    </w:p>
    <w:p w14:paraId="3B5E58B6" w14:textId="48D291C4" w:rsidR="00966A34" w:rsidRDefault="00966A34" w:rsidP="005B0E4C">
      <w:pPr>
        <w:pStyle w:val="Heading3"/>
        <w:ind w:left="567" w:hanging="567"/>
        <w:jc w:val="left"/>
        <w:rPr>
          <w:szCs w:val="22"/>
          <w:u w:val="none"/>
        </w:rPr>
      </w:pPr>
      <w:r w:rsidRPr="00A80FF0">
        <w:rPr>
          <w:b/>
          <w:u w:val="none"/>
        </w:rPr>
        <w:t>2</w:t>
      </w:r>
      <w:r>
        <w:rPr>
          <w:b/>
          <w:u w:val="none"/>
        </w:rPr>
        <w:t>1</w:t>
      </w:r>
      <w:r w:rsidRPr="00A80FF0">
        <w:rPr>
          <w:b/>
          <w:u w:val="none"/>
        </w:rPr>
        <w:t>/</w:t>
      </w:r>
      <w:r w:rsidR="005B0E4C">
        <w:rPr>
          <w:b/>
          <w:bCs/>
          <w:u w:val="none"/>
        </w:rPr>
        <w:t xml:space="preserve">29 </w:t>
      </w:r>
      <w:r w:rsidRPr="00A80FF0">
        <w:rPr>
          <w:u w:val="none"/>
        </w:rPr>
        <w:t xml:space="preserve">Minutes of the Parish Council Meeting held on </w:t>
      </w:r>
      <w:r w:rsidR="005B0E4C">
        <w:rPr>
          <w:u w:val="none"/>
        </w:rPr>
        <w:t>5</w:t>
      </w:r>
      <w:r w:rsidR="005B0E4C" w:rsidRPr="005B0E4C">
        <w:rPr>
          <w:u w:val="none"/>
          <w:vertAlign w:val="superscript"/>
        </w:rPr>
        <w:t>th</w:t>
      </w:r>
      <w:r w:rsidR="005B0E4C">
        <w:rPr>
          <w:u w:val="none"/>
        </w:rPr>
        <w:t xml:space="preserve"> May</w:t>
      </w:r>
      <w:r>
        <w:rPr>
          <w:u w:val="none"/>
        </w:rPr>
        <w:t xml:space="preserve"> </w:t>
      </w:r>
      <w:r w:rsidRPr="00A80FF0">
        <w:rPr>
          <w:u w:val="none"/>
        </w:rPr>
        <w:t>202</w:t>
      </w:r>
      <w:r>
        <w:rPr>
          <w:u w:val="none"/>
        </w:rPr>
        <w:t xml:space="preserve">1 </w:t>
      </w:r>
      <w:r w:rsidRPr="00A80FF0">
        <w:rPr>
          <w:szCs w:val="22"/>
          <w:u w:val="none"/>
        </w:rPr>
        <w:t>to be taken as read and signed</w:t>
      </w:r>
      <w:r w:rsidR="005B0E4C">
        <w:rPr>
          <w:szCs w:val="22"/>
          <w:u w:val="none"/>
        </w:rPr>
        <w:t xml:space="preserve"> </w:t>
      </w:r>
      <w:r w:rsidRPr="00A80FF0">
        <w:rPr>
          <w:szCs w:val="22"/>
          <w:u w:val="none"/>
        </w:rPr>
        <w:t>as a correct record by the Chairman.</w:t>
      </w:r>
    </w:p>
    <w:p w14:paraId="100CEE26" w14:textId="77777777" w:rsidR="00966A34" w:rsidRPr="00966A34" w:rsidRDefault="00966A34" w:rsidP="00966A34"/>
    <w:p w14:paraId="57111EB4" w14:textId="1CCB727C" w:rsidR="00966A34" w:rsidRPr="00A80FF0" w:rsidRDefault="00966A34" w:rsidP="005B0E4C">
      <w:pPr>
        <w:pStyle w:val="Style1"/>
        <w:ind w:left="567" w:hanging="578"/>
        <w:jc w:val="both"/>
      </w:pPr>
      <w:r>
        <w:rPr>
          <w:b/>
          <w:bCs w:val="0"/>
          <w:szCs w:val="22"/>
        </w:rPr>
        <w:t>21/</w:t>
      </w:r>
      <w:r w:rsidR="005B0E4C">
        <w:rPr>
          <w:b/>
          <w:bCs w:val="0"/>
          <w:szCs w:val="22"/>
        </w:rPr>
        <w:t xml:space="preserve">30 </w:t>
      </w:r>
      <w:r w:rsidRPr="00A80FF0">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6BABED4C" w14:textId="77777777" w:rsidR="00AE1228" w:rsidRDefault="00966A34" w:rsidP="00966A34">
      <w:pPr>
        <w:pStyle w:val="Heading3"/>
        <w:jc w:val="left"/>
        <w:rPr>
          <w:u w:val="none"/>
        </w:rPr>
      </w:pPr>
      <w:r w:rsidRPr="007055C6">
        <w:rPr>
          <w:b/>
          <w:u w:val="none"/>
        </w:rPr>
        <w:t>2</w:t>
      </w:r>
      <w:r>
        <w:rPr>
          <w:b/>
          <w:u w:val="none"/>
        </w:rPr>
        <w:t>1</w:t>
      </w:r>
      <w:r w:rsidRPr="007055C6">
        <w:rPr>
          <w:b/>
          <w:u w:val="none"/>
        </w:rPr>
        <w:t>/</w:t>
      </w:r>
      <w:r w:rsidR="005B0E4C">
        <w:rPr>
          <w:b/>
          <w:u w:val="none"/>
        </w:rPr>
        <w:t xml:space="preserve">31 </w:t>
      </w:r>
      <w:r w:rsidRPr="007055C6">
        <w:rPr>
          <w:b/>
          <w:u w:val="none"/>
        </w:rPr>
        <w:t>Public Participation session</w:t>
      </w:r>
      <w:r w:rsidRPr="007055C6">
        <w:rPr>
          <w:u w:val="none"/>
        </w:rPr>
        <w:t xml:space="preserve"> </w:t>
      </w:r>
    </w:p>
    <w:p w14:paraId="793F6FEC" w14:textId="0A70EEFA" w:rsidR="00966A34" w:rsidRPr="007055C6" w:rsidRDefault="00AE1228" w:rsidP="00966A34">
      <w:pPr>
        <w:pStyle w:val="Heading3"/>
        <w:jc w:val="left"/>
        <w:rPr>
          <w:i/>
          <w:iCs/>
          <w:u w:val="none"/>
        </w:rPr>
      </w:pPr>
      <w:r>
        <w:rPr>
          <w:u w:val="none"/>
        </w:rPr>
        <w:t>W</w:t>
      </w:r>
      <w:r w:rsidR="00966A34" w:rsidRPr="007055C6">
        <w:rPr>
          <w:u w:val="none"/>
        </w:rPr>
        <w:t>ith respect to items on the Agenda and other matters that are of mutual interest.</w:t>
      </w:r>
      <w:r w:rsidR="00966A34" w:rsidRPr="007055C6">
        <w:rPr>
          <w:u w:val="none"/>
        </w:rPr>
        <w:tab/>
      </w:r>
      <w:r w:rsidR="00966A34" w:rsidRPr="007055C6">
        <w:rPr>
          <w:u w:val="none"/>
        </w:rPr>
        <w:tab/>
      </w:r>
      <w:r>
        <w:rPr>
          <w:u w:val="none"/>
        </w:rPr>
        <w:tab/>
      </w:r>
      <w:r w:rsidR="00966A34" w:rsidRPr="007055C6">
        <w:rPr>
          <w:u w:val="none"/>
        </w:rPr>
        <w:tab/>
      </w:r>
      <w:r w:rsidR="00966A34" w:rsidRPr="007055C6">
        <w:rPr>
          <w:u w:val="none"/>
        </w:rPr>
        <w:tab/>
        <w:t xml:space="preserve">   </w:t>
      </w:r>
      <w:r>
        <w:rPr>
          <w:u w:val="none"/>
        </w:rPr>
        <w:tab/>
      </w:r>
      <w:r>
        <w:rPr>
          <w:u w:val="none"/>
        </w:rPr>
        <w:tab/>
      </w:r>
      <w:r>
        <w:rPr>
          <w:u w:val="none"/>
        </w:rPr>
        <w:tab/>
      </w:r>
      <w:r>
        <w:rPr>
          <w:u w:val="none"/>
        </w:rPr>
        <w:tab/>
      </w:r>
      <w:r>
        <w:rPr>
          <w:u w:val="none"/>
        </w:rPr>
        <w:tab/>
      </w:r>
      <w:r>
        <w:rPr>
          <w:u w:val="none"/>
        </w:rPr>
        <w:tab/>
      </w:r>
      <w:r w:rsidR="00966A34" w:rsidRPr="00AE1228">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03AED0FE" w14:textId="5C2E729E" w:rsidR="00966A34" w:rsidRPr="00EA10A6" w:rsidRDefault="00D25345" w:rsidP="00966A34">
      <w:pPr>
        <w:pStyle w:val="Heading3"/>
        <w:jc w:val="left"/>
        <w:rPr>
          <w:i/>
          <w:iCs/>
          <w:u w:val="none"/>
        </w:rPr>
      </w:pPr>
      <w:r>
        <w:rPr>
          <w:b/>
          <w:bCs/>
          <w:u w:val="none"/>
        </w:rPr>
        <w:t>21</w:t>
      </w:r>
      <w:r w:rsidR="00966A34" w:rsidRPr="00EA10A6">
        <w:rPr>
          <w:b/>
          <w:bCs/>
          <w:u w:val="none"/>
        </w:rPr>
        <w:t>/</w:t>
      </w:r>
      <w:r w:rsidR="005B0E4C">
        <w:rPr>
          <w:b/>
          <w:bCs/>
          <w:u w:val="none"/>
        </w:rPr>
        <w:t xml:space="preserve">32 </w:t>
      </w:r>
      <w:r w:rsidR="00977AAB">
        <w:rPr>
          <w:b/>
          <w:bCs/>
          <w:u w:val="none"/>
        </w:rPr>
        <w:t>Year- end accounting</w:t>
      </w:r>
      <w:r w:rsidR="00977AAB">
        <w:rPr>
          <w:b/>
          <w:bCs/>
          <w:u w:val="none"/>
        </w:rPr>
        <w:tab/>
      </w:r>
      <w:r w:rsidR="005B0E4C">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AE1228">
        <w:rPr>
          <w:u w:val="none"/>
        </w:rPr>
        <w:t xml:space="preserve">       </w:t>
      </w:r>
      <w:r w:rsidR="00AE1228">
        <w:rPr>
          <w:u w:val="none"/>
        </w:rPr>
        <w:tab/>
      </w:r>
      <w:r w:rsidR="00F15AF7" w:rsidRPr="00AE1228">
        <w:rPr>
          <w:i/>
          <w:iCs/>
          <w:sz w:val="18"/>
          <w:szCs w:val="20"/>
          <w:u w:val="none"/>
        </w:rPr>
        <w:t>30</w:t>
      </w:r>
      <w:r w:rsidR="00966A34" w:rsidRPr="00AE1228">
        <w:rPr>
          <w:i/>
          <w:iCs/>
          <w:sz w:val="18"/>
          <w:szCs w:val="20"/>
          <w:u w:val="none"/>
        </w:rPr>
        <w:t xml:space="preserve"> minutes</w:t>
      </w:r>
    </w:p>
    <w:p w14:paraId="1ADA7A21" w14:textId="5F158351" w:rsidR="008A0B00" w:rsidRPr="00D57EE3" w:rsidRDefault="008A0B00" w:rsidP="00AE1228">
      <w:pPr>
        <w:pStyle w:val="Style1"/>
      </w:pPr>
    </w:p>
    <w:p w14:paraId="14AFAAC7" w14:textId="0D45627F" w:rsidR="009E352F" w:rsidRPr="007C20A2" w:rsidRDefault="009E352F" w:rsidP="009E352F">
      <w:pPr>
        <w:pStyle w:val="Style1"/>
        <w:jc w:val="both"/>
      </w:pPr>
      <w:r>
        <w:rPr>
          <w:b/>
          <w:bCs w:val="0"/>
        </w:rPr>
        <w:t xml:space="preserve">(a) </w:t>
      </w:r>
      <w:r w:rsidRPr="007C20A2">
        <w:rPr>
          <w:b/>
          <w:bCs w:val="0"/>
        </w:rPr>
        <w:t>Motion:</w:t>
      </w:r>
      <w:r>
        <w:rPr>
          <w:b/>
          <w:bCs w:val="0"/>
        </w:rPr>
        <w:t xml:space="preserve"> </w:t>
      </w:r>
      <w:r>
        <w:t>The Parish Council to receive the Internal Audit Report for 20</w:t>
      </w:r>
      <w:r>
        <w:t>20</w:t>
      </w:r>
      <w:r>
        <w:t>/2</w:t>
      </w:r>
      <w:r>
        <w:t>1</w:t>
      </w:r>
      <w:r>
        <w:t>.</w:t>
      </w:r>
    </w:p>
    <w:p w14:paraId="323743CC" w14:textId="77777777" w:rsidR="009E352F" w:rsidRDefault="009E352F" w:rsidP="009E352F">
      <w:pPr>
        <w:pStyle w:val="Style1"/>
        <w:ind w:left="720"/>
        <w:jc w:val="both"/>
      </w:pPr>
    </w:p>
    <w:p w14:paraId="0D30C919" w14:textId="727B60BF" w:rsidR="009E352F" w:rsidRPr="007C20A2" w:rsidRDefault="009E352F" w:rsidP="009E352F">
      <w:pPr>
        <w:pStyle w:val="Style1"/>
        <w:jc w:val="both"/>
      </w:pPr>
      <w:r>
        <w:rPr>
          <w:b/>
          <w:bCs w:val="0"/>
        </w:rPr>
        <w:t xml:space="preserve">(b) </w:t>
      </w:r>
      <w:r w:rsidRPr="007C20A2">
        <w:rPr>
          <w:b/>
          <w:bCs w:val="0"/>
        </w:rPr>
        <w:t>Motion:</w:t>
      </w:r>
      <w:r>
        <w:rPr>
          <w:b/>
          <w:bCs w:val="0"/>
        </w:rPr>
        <w:t xml:space="preserve"> </w:t>
      </w:r>
      <w:r>
        <w:t>The Parish Council to approve and sign the Annual Governance Statement (Section 1) of the Annual Governance and Accountability Return (AGAR) for 20</w:t>
      </w:r>
      <w:r>
        <w:t>20</w:t>
      </w:r>
      <w:r>
        <w:t>/2</w:t>
      </w:r>
      <w:r>
        <w:t>1</w:t>
      </w:r>
      <w:r>
        <w:t>.</w:t>
      </w:r>
    </w:p>
    <w:p w14:paraId="239F6B59" w14:textId="77777777" w:rsidR="009E352F" w:rsidRDefault="009E352F" w:rsidP="009E352F">
      <w:pPr>
        <w:pStyle w:val="Style1"/>
        <w:ind w:left="720"/>
        <w:jc w:val="both"/>
      </w:pPr>
    </w:p>
    <w:p w14:paraId="35E5EFB4" w14:textId="137DDBE7" w:rsidR="009E352F" w:rsidRDefault="009E352F" w:rsidP="009E352F">
      <w:pPr>
        <w:pStyle w:val="Style1"/>
        <w:jc w:val="both"/>
      </w:pPr>
      <w:r>
        <w:rPr>
          <w:b/>
          <w:bCs w:val="0"/>
        </w:rPr>
        <w:t xml:space="preserve">(c) </w:t>
      </w:r>
      <w:r w:rsidRPr="007C20A2">
        <w:rPr>
          <w:b/>
          <w:bCs w:val="0"/>
        </w:rPr>
        <w:t>Motion:</w:t>
      </w:r>
      <w:r>
        <w:rPr>
          <w:b/>
          <w:bCs w:val="0"/>
        </w:rPr>
        <w:t xml:space="preserve"> </w:t>
      </w:r>
      <w:r>
        <w:t>The Parish Council to approve and sign the Accounting Statements (Section 2) of the AGAR for 20</w:t>
      </w:r>
      <w:r>
        <w:t>20</w:t>
      </w:r>
      <w:r>
        <w:t>/2</w:t>
      </w:r>
      <w:r>
        <w:t>1</w:t>
      </w:r>
      <w:r>
        <w:t>.</w:t>
      </w:r>
    </w:p>
    <w:p w14:paraId="512992F9" w14:textId="77777777" w:rsidR="009E352F" w:rsidRDefault="009E352F" w:rsidP="009E352F">
      <w:pPr>
        <w:pStyle w:val="Style1"/>
        <w:ind w:left="720"/>
        <w:jc w:val="both"/>
      </w:pPr>
    </w:p>
    <w:p w14:paraId="42F83858" w14:textId="55043416" w:rsidR="009E352F" w:rsidRDefault="009E352F" w:rsidP="009E352F">
      <w:pPr>
        <w:pStyle w:val="Style1"/>
        <w:jc w:val="both"/>
      </w:pPr>
      <w:r>
        <w:t xml:space="preserve">To note the dates of the period for the exercise of public rights of </w:t>
      </w:r>
      <w:r>
        <w:t>28</w:t>
      </w:r>
      <w:r w:rsidRPr="009E352F">
        <w:rPr>
          <w:vertAlign w:val="superscript"/>
        </w:rPr>
        <w:t>th</w:t>
      </w:r>
      <w:r>
        <w:t xml:space="preserve"> June to 6</w:t>
      </w:r>
      <w:r w:rsidRPr="009E352F">
        <w:rPr>
          <w:vertAlign w:val="superscript"/>
        </w:rPr>
        <w:t>th</w:t>
      </w:r>
      <w:r>
        <w:t xml:space="preserve"> August 2021</w:t>
      </w:r>
      <w:r>
        <w:t>.</w:t>
      </w:r>
    </w:p>
    <w:p w14:paraId="1D4F03FE" w14:textId="7B58E323" w:rsidR="009E352F" w:rsidRDefault="009E352F" w:rsidP="009E352F">
      <w:pPr>
        <w:pStyle w:val="Style1"/>
        <w:jc w:val="both"/>
      </w:pPr>
    </w:p>
    <w:p w14:paraId="1C0EBAF1" w14:textId="7BE22FA8" w:rsidR="009E352F" w:rsidRDefault="009E352F" w:rsidP="009E352F">
      <w:pPr>
        <w:pStyle w:val="Style1"/>
        <w:jc w:val="both"/>
      </w:pPr>
      <w:r w:rsidRPr="009E352F">
        <w:rPr>
          <w:b/>
          <w:bCs w:val="0"/>
        </w:rPr>
        <w:lastRenderedPageBreak/>
        <w:t>(d) Motion:</w:t>
      </w:r>
      <w:r>
        <w:t xml:space="preserve"> The Parish Council to appoint Jan Stobart as Internal Auditor for the financial year 2021/22, at a cost of £225.</w:t>
      </w:r>
    </w:p>
    <w:p w14:paraId="5541C601" w14:textId="77777777" w:rsidR="00966A34" w:rsidRDefault="00966A34" w:rsidP="009E352F">
      <w:pPr>
        <w:pStyle w:val="Style1"/>
      </w:pPr>
    </w:p>
    <w:p w14:paraId="10583EE6" w14:textId="2471A50B" w:rsidR="008A0B00" w:rsidRDefault="008A0B00" w:rsidP="00966A34">
      <w:pPr>
        <w:ind w:left="720"/>
        <w:rPr>
          <w:rFonts w:ascii="Arial" w:hAnsi="Arial" w:cs="Arial"/>
          <w:sz w:val="22"/>
          <w:szCs w:val="22"/>
        </w:rPr>
      </w:pPr>
    </w:p>
    <w:p w14:paraId="0E0719C6" w14:textId="3453EB7E" w:rsidR="00966A34" w:rsidRDefault="005B0E4C" w:rsidP="00AE1228">
      <w:pPr>
        <w:pStyle w:val="Heading3"/>
        <w:numPr>
          <w:ilvl w:val="2"/>
          <w:numId w:val="1"/>
        </w:numPr>
        <w:jc w:val="left"/>
        <w:rPr>
          <w:b/>
          <w:bCs/>
          <w:u w:val="none"/>
        </w:rPr>
      </w:pPr>
      <w:r>
        <w:rPr>
          <w:b/>
          <w:bCs/>
          <w:u w:val="none"/>
        </w:rPr>
        <w:t>21/33 Assistant Clerk appointment and related matters</w:t>
      </w:r>
      <w:r w:rsidR="00AE1228">
        <w:rPr>
          <w:b/>
          <w:bCs/>
          <w:u w:val="none"/>
        </w:rPr>
        <w:tab/>
      </w:r>
      <w:r w:rsidR="00AE1228">
        <w:rPr>
          <w:b/>
          <w:bCs/>
          <w:u w:val="none"/>
        </w:rPr>
        <w:tab/>
      </w:r>
      <w:r w:rsidR="00AE1228">
        <w:rPr>
          <w:b/>
          <w:bCs/>
          <w:u w:val="none"/>
        </w:rPr>
        <w:tab/>
      </w:r>
      <w:r w:rsidR="00AE1228">
        <w:rPr>
          <w:b/>
          <w:bCs/>
          <w:u w:val="none"/>
        </w:rPr>
        <w:tab/>
      </w:r>
      <w:r w:rsidR="00AE1228" w:rsidRPr="00AE1228">
        <w:rPr>
          <w:b/>
          <w:bCs/>
          <w:sz w:val="18"/>
          <w:szCs w:val="20"/>
          <w:u w:val="none"/>
        </w:rPr>
        <w:tab/>
      </w:r>
      <w:r w:rsidR="00AE1228" w:rsidRPr="00AE1228">
        <w:rPr>
          <w:i/>
          <w:iCs/>
          <w:sz w:val="18"/>
          <w:szCs w:val="20"/>
          <w:u w:val="none"/>
        </w:rPr>
        <w:t>15 minutes</w:t>
      </w:r>
    </w:p>
    <w:p w14:paraId="506C6278" w14:textId="77777777" w:rsidR="005B0E4C" w:rsidRPr="005B0E4C" w:rsidRDefault="005B0E4C" w:rsidP="005B0E4C"/>
    <w:p w14:paraId="06D3C4A9" w14:textId="652B458E" w:rsidR="005B0E4C" w:rsidRDefault="005B0E4C" w:rsidP="005B0E4C">
      <w:pPr>
        <w:pStyle w:val="Heading3"/>
        <w:jc w:val="left"/>
        <w:rPr>
          <w:u w:val="none"/>
        </w:rPr>
      </w:pPr>
      <w:r>
        <w:rPr>
          <w:b/>
          <w:bCs/>
          <w:u w:val="none"/>
        </w:rPr>
        <w:t>Motion:</w:t>
      </w:r>
      <w:r>
        <w:rPr>
          <w:u w:val="none"/>
        </w:rPr>
        <w:t xml:space="preserve"> The Parish Council t</w:t>
      </w:r>
      <w:r w:rsidRPr="005B0E4C">
        <w:rPr>
          <w:u w:val="none"/>
        </w:rPr>
        <w:t>o confirm the appointment of the Assistant Clerk.</w:t>
      </w:r>
    </w:p>
    <w:p w14:paraId="54051D18" w14:textId="7E3C43D2" w:rsidR="005B0E4C" w:rsidRDefault="005B0E4C" w:rsidP="005B0E4C"/>
    <w:p w14:paraId="6902C4A0" w14:textId="290608B4" w:rsidR="005B0E4C" w:rsidRDefault="005B0E4C" w:rsidP="00AE1228">
      <w:pPr>
        <w:pStyle w:val="Style1"/>
        <w:ind w:hanging="11"/>
        <w:jc w:val="both"/>
      </w:pPr>
      <w:r>
        <w:t xml:space="preserve">To consider the quote </w:t>
      </w:r>
      <w:r w:rsidR="00DD605F">
        <w:t>received</w:t>
      </w:r>
      <w:r>
        <w:t xml:space="preserve"> for new office IT equipment</w:t>
      </w:r>
      <w:r w:rsidR="00DD605F">
        <w:t xml:space="preserve"> </w:t>
      </w:r>
      <w:r w:rsidR="00E21AB1">
        <w:t>(</w:t>
      </w:r>
      <w:r w:rsidR="00DD605F">
        <w:t>as recommended by AndIt Consulting</w:t>
      </w:r>
      <w:r w:rsidR="00E21AB1">
        <w:t>)</w:t>
      </w:r>
      <w:r w:rsidR="00DD605F">
        <w:t xml:space="preserve"> and to decide what will be </w:t>
      </w:r>
      <w:r w:rsidR="00E21AB1">
        <w:t>purchased</w:t>
      </w:r>
      <w:r w:rsidR="00DD605F">
        <w:t xml:space="preserve">. </w:t>
      </w:r>
    </w:p>
    <w:p w14:paraId="2638D0E2" w14:textId="6CB22AA4" w:rsidR="005B0E4C" w:rsidRDefault="005B0E4C" w:rsidP="005B0E4C">
      <w:pPr>
        <w:pStyle w:val="Style1"/>
        <w:ind w:left="567" w:hanging="578"/>
        <w:jc w:val="both"/>
      </w:pPr>
    </w:p>
    <w:p w14:paraId="0A1ACCCB" w14:textId="0C0EF46C" w:rsidR="005B0E4C" w:rsidRPr="005B0E4C" w:rsidRDefault="005B0E4C" w:rsidP="00AE1228">
      <w:pPr>
        <w:pStyle w:val="Style1"/>
        <w:ind w:hanging="11"/>
        <w:jc w:val="both"/>
      </w:pPr>
      <w:r>
        <w:t>To note the order for two new office desks and two new pedestal drawer units for the Clerk and Assistant Clerk</w:t>
      </w:r>
      <w:r w:rsidR="00AE1228">
        <w:t xml:space="preserve"> from Kempco at a cost of £451.20 + VAT.</w:t>
      </w:r>
    </w:p>
    <w:p w14:paraId="757EA905" w14:textId="77777777" w:rsidR="009E352F" w:rsidRDefault="009E352F" w:rsidP="00AE1228">
      <w:pPr>
        <w:pStyle w:val="Heading3"/>
        <w:numPr>
          <w:ilvl w:val="2"/>
          <w:numId w:val="1"/>
        </w:numPr>
        <w:jc w:val="left"/>
        <w:rPr>
          <w:b/>
          <w:bCs/>
          <w:u w:val="none"/>
        </w:rPr>
      </w:pPr>
    </w:p>
    <w:p w14:paraId="5E5B7E6B" w14:textId="59241051" w:rsidR="00AE1228" w:rsidRPr="00AE1228" w:rsidRDefault="00AE1228" w:rsidP="00AE1228">
      <w:pPr>
        <w:pStyle w:val="Heading3"/>
        <w:numPr>
          <w:ilvl w:val="2"/>
          <w:numId w:val="1"/>
        </w:numPr>
        <w:jc w:val="left"/>
        <w:rPr>
          <w:b/>
          <w:bCs/>
          <w:u w:val="none"/>
        </w:rPr>
      </w:pPr>
      <w:r w:rsidRPr="00AE1228">
        <w:rPr>
          <w:b/>
          <w:bCs/>
          <w:u w:val="none"/>
        </w:rPr>
        <w:t>21/34 Date of next meeting</w:t>
      </w:r>
      <w:r w:rsidR="009E352F">
        <w:rPr>
          <w:b/>
          <w:bCs/>
          <w:u w:val="none"/>
        </w:rPr>
        <w:tab/>
      </w:r>
      <w:r w:rsidR="009E352F">
        <w:rPr>
          <w:b/>
          <w:bCs/>
          <w:u w:val="none"/>
        </w:rPr>
        <w:tab/>
      </w:r>
      <w:r w:rsidR="009E352F">
        <w:rPr>
          <w:b/>
          <w:bCs/>
          <w:u w:val="none"/>
        </w:rPr>
        <w:tab/>
      </w:r>
      <w:r w:rsidR="009E352F">
        <w:rPr>
          <w:b/>
          <w:bCs/>
          <w:u w:val="none"/>
        </w:rPr>
        <w:tab/>
      </w:r>
      <w:r w:rsidR="009E352F">
        <w:rPr>
          <w:b/>
          <w:bCs/>
          <w:u w:val="none"/>
        </w:rPr>
        <w:tab/>
      </w:r>
      <w:r w:rsidR="009E352F">
        <w:rPr>
          <w:b/>
          <w:bCs/>
          <w:u w:val="none"/>
        </w:rPr>
        <w:tab/>
      </w:r>
      <w:r w:rsidR="009E352F">
        <w:rPr>
          <w:b/>
          <w:bCs/>
          <w:u w:val="none"/>
        </w:rPr>
        <w:tab/>
      </w:r>
      <w:r w:rsidR="009E352F">
        <w:rPr>
          <w:b/>
          <w:bCs/>
          <w:u w:val="none"/>
        </w:rPr>
        <w:tab/>
      </w:r>
      <w:r w:rsidR="009E352F">
        <w:rPr>
          <w:b/>
          <w:bCs/>
          <w:u w:val="none"/>
        </w:rPr>
        <w:tab/>
      </w:r>
      <w:r w:rsidR="009E352F">
        <w:rPr>
          <w:i/>
          <w:iCs/>
          <w:sz w:val="18"/>
          <w:szCs w:val="20"/>
          <w:u w:val="none"/>
        </w:rPr>
        <w:t>3 minutes</w:t>
      </w:r>
    </w:p>
    <w:p w14:paraId="6055BB66" w14:textId="245E0E9A" w:rsidR="00AE1228" w:rsidRDefault="00AE1228" w:rsidP="00AE1228"/>
    <w:p w14:paraId="4762EFA1" w14:textId="0C9D554C" w:rsidR="00AE1228" w:rsidRDefault="00AE1228" w:rsidP="00AE1228">
      <w:pPr>
        <w:pStyle w:val="Style1"/>
        <w:ind w:hanging="11"/>
      </w:pPr>
      <w:r>
        <w:t>Due to the extension of the Coronavirus restrictions until 19</w:t>
      </w:r>
      <w:r w:rsidRPr="00AE1228">
        <w:t>th</w:t>
      </w:r>
      <w:r>
        <w:t xml:space="preserve"> July 2021, the Clerk recommends that the July meeting date be moved from 5</w:t>
      </w:r>
      <w:r w:rsidRPr="00AE1228">
        <w:t>th</w:t>
      </w:r>
      <w:r>
        <w:t xml:space="preserve"> to 7</w:t>
      </w:r>
      <w:r w:rsidRPr="00AE1228">
        <w:t>th</w:t>
      </w:r>
      <w:r>
        <w:t xml:space="preserve"> July </w:t>
      </w:r>
      <w:r w:rsidR="006E6680">
        <w:t>when the main hall will be available</w:t>
      </w:r>
      <w:r>
        <w:t xml:space="preserve">, </w:t>
      </w:r>
      <w:r w:rsidR="006E6680">
        <w:t xml:space="preserve">so that appropriate </w:t>
      </w:r>
      <w:r>
        <w:t xml:space="preserve">social distancing can be maintained. </w:t>
      </w:r>
    </w:p>
    <w:p w14:paraId="4862CF9B" w14:textId="77777777" w:rsidR="00AE1228" w:rsidRDefault="00AE1228" w:rsidP="00AE1228">
      <w:pPr>
        <w:pStyle w:val="Style1"/>
        <w:ind w:hanging="11"/>
        <w:jc w:val="both"/>
      </w:pPr>
    </w:p>
    <w:p w14:paraId="36A2DC65" w14:textId="41A2612A" w:rsidR="00AE1228" w:rsidRPr="00AE1228" w:rsidRDefault="00AE1228" w:rsidP="00AE1228">
      <w:pPr>
        <w:pStyle w:val="Style1"/>
        <w:ind w:hanging="11"/>
        <w:jc w:val="both"/>
      </w:pPr>
      <w:r w:rsidRPr="00AE1228">
        <w:rPr>
          <w:b/>
          <w:bCs w:val="0"/>
        </w:rPr>
        <w:t>Motion:</w:t>
      </w:r>
      <w:r w:rsidRPr="00AE1228">
        <w:t xml:space="preserve"> </w:t>
      </w:r>
      <w:r>
        <w:t>The Parish Council to amend the date of the July meeting from Monday 5</w:t>
      </w:r>
      <w:r w:rsidRPr="00AE1228">
        <w:t>th</w:t>
      </w:r>
      <w:r>
        <w:t xml:space="preserve"> to Wednesday 7</w:t>
      </w:r>
      <w:r w:rsidRPr="00AE1228">
        <w:t>th</w:t>
      </w:r>
      <w:r>
        <w:t xml:space="preserve"> July.</w:t>
      </w:r>
    </w:p>
    <w:p w14:paraId="18E0012E" w14:textId="77777777" w:rsidR="00AE1228" w:rsidRPr="00AE1228" w:rsidRDefault="00AE1228" w:rsidP="00AE1228"/>
    <w:p w14:paraId="7A8A75D9" w14:textId="77777777" w:rsidR="00966A34" w:rsidRDefault="00966A34" w:rsidP="00966A34">
      <w:pPr>
        <w:ind w:left="720"/>
        <w:jc w:val="center"/>
        <w:rPr>
          <w:rFonts w:ascii="Arial" w:hAnsi="Arial" w:cs="Arial"/>
          <w:i/>
          <w:iCs/>
          <w:sz w:val="18"/>
          <w:szCs w:val="18"/>
        </w:rPr>
      </w:pPr>
    </w:p>
    <w:p w14:paraId="2CD80057" w14:textId="77777777" w:rsidR="00966A34" w:rsidRDefault="00966A34" w:rsidP="00966A34">
      <w:pPr>
        <w:ind w:left="720"/>
        <w:jc w:val="center"/>
        <w:rPr>
          <w:rFonts w:ascii="Arial" w:hAnsi="Arial" w:cs="Arial"/>
          <w:i/>
          <w:iCs/>
          <w:sz w:val="18"/>
          <w:szCs w:val="18"/>
        </w:rPr>
      </w:pPr>
    </w:p>
    <w:p w14:paraId="7591E2D8" w14:textId="68EA112A"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Please direct any questions relating to items on the agenda to the Clerk by 9am on</w:t>
      </w:r>
      <w:r w:rsidR="005B0E4C">
        <w:rPr>
          <w:rFonts w:ascii="Arial" w:hAnsi="Arial" w:cs="Arial"/>
          <w:i/>
          <w:iCs/>
          <w:sz w:val="18"/>
          <w:szCs w:val="18"/>
        </w:rPr>
        <w:t xml:space="preserve"> Monday 21</w:t>
      </w:r>
      <w:r w:rsidR="005B0E4C" w:rsidRPr="005B0E4C">
        <w:rPr>
          <w:rFonts w:ascii="Arial" w:hAnsi="Arial" w:cs="Arial"/>
          <w:i/>
          <w:iCs/>
          <w:sz w:val="18"/>
          <w:szCs w:val="18"/>
          <w:vertAlign w:val="superscript"/>
        </w:rPr>
        <w:t>st</w:t>
      </w:r>
      <w:r w:rsidR="005B0E4C">
        <w:rPr>
          <w:rFonts w:ascii="Arial" w:hAnsi="Arial" w:cs="Arial"/>
          <w:i/>
          <w:iCs/>
          <w:sz w:val="18"/>
          <w:szCs w:val="18"/>
        </w:rPr>
        <w:t xml:space="preserve"> June</w:t>
      </w:r>
      <w:r w:rsidRPr="004D0887">
        <w:rPr>
          <w:rFonts w:ascii="Arial" w:hAnsi="Arial" w:cs="Arial"/>
          <w:i/>
          <w:iCs/>
          <w:sz w:val="18"/>
          <w:szCs w:val="18"/>
        </w:rPr>
        <w:t>.</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1EAA35A3" w:rsidR="007426A1" w:rsidRPr="008946BC" w:rsidRDefault="00966A34" w:rsidP="008946BC">
      <w:pPr>
        <w:pStyle w:val="Heading4"/>
        <w:rPr>
          <w:sz w:val="18"/>
          <w:szCs w:val="18"/>
        </w:rPr>
      </w:pPr>
      <w:r w:rsidRPr="004D0887">
        <w:rPr>
          <w:sz w:val="18"/>
          <w:szCs w:val="18"/>
        </w:rPr>
        <w:t xml:space="preserve">Date of next Parish Council Meeting – </w:t>
      </w:r>
      <w:bookmarkEnd w:id="0"/>
      <w:r w:rsidR="005B0E4C">
        <w:rPr>
          <w:sz w:val="18"/>
          <w:szCs w:val="18"/>
        </w:rPr>
        <w:t>To be confirmed</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3B0E" w14:textId="77777777" w:rsidR="00576E1A" w:rsidRDefault="00576E1A">
      <w:r>
        <w:separator/>
      </w:r>
    </w:p>
  </w:endnote>
  <w:endnote w:type="continuationSeparator" w:id="0">
    <w:p w14:paraId="6F0CC382" w14:textId="77777777" w:rsidR="00576E1A" w:rsidRDefault="00576E1A">
      <w:r>
        <w:continuationSeparator/>
      </w:r>
    </w:p>
  </w:endnote>
  <w:endnote w:type="continuationNotice" w:id="1">
    <w:p w14:paraId="5E34453B" w14:textId="77777777" w:rsidR="00576E1A" w:rsidRDefault="00576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F4E4" w14:textId="77777777" w:rsidR="00576E1A" w:rsidRDefault="00576E1A">
      <w:r>
        <w:separator/>
      </w:r>
    </w:p>
  </w:footnote>
  <w:footnote w:type="continuationSeparator" w:id="0">
    <w:p w14:paraId="091D7EF8" w14:textId="77777777" w:rsidR="00576E1A" w:rsidRDefault="00576E1A">
      <w:r>
        <w:continuationSeparator/>
      </w:r>
    </w:p>
  </w:footnote>
  <w:footnote w:type="continuationNotice" w:id="1">
    <w:p w14:paraId="54DF96D4" w14:textId="77777777" w:rsidR="00576E1A" w:rsidRDefault="00576E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57C11"/>
    <w:multiLevelType w:val="hybridMultilevel"/>
    <w:tmpl w:val="59243572"/>
    <w:lvl w:ilvl="0" w:tplc="0E8C9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12FA1"/>
    <w:multiLevelType w:val="hybridMultilevel"/>
    <w:tmpl w:val="053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8"/>
  </w:num>
  <w:num w:numId="13">
    <w:abstractNumId w:val="9"/>
  </w:num>
  <w:num w:numId="14">
    <w:abstractNumId w:val="15"/>
  </w:num>
  <w:num w:numId="15">
    <w:abstractNumId w:val="17"/>
  </w:num>
  <w:num w:numId="16">
    <w:abstractNumId w:val="18"/>
  </w:num>
  <w:num w:numId="17">
    <w:abstractNumId w:val="13"/>
  </w:num>
  <w:num w:numId="18">
    <w:abstractNumId w:val="7"/>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6"/>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22413"/>
    <w:rsid w:val="000238CF"/>
    <w:rsid w:val="00025945"/>
    <w:rsid w:val="000267D4"/>
    <w:rsid w:val="000277EF"/>
    <w:rsid w:val="00030961"/>
    <w:rsid w:val="000347DE"/>
    <w:rsid w:val="00035EF9"/>
    <w:rsid w:val="00037DA6"/>
    <w:rsid w:val="00040738"/>
    <w:rsid w:val="00042689"/>
    <w:rsid w:val="000431FA"/>
    <w:rsid w:val="000438B4"/>
    <w:rsid w:val="00050EDD"/>
    <w:rsid w:val="00054584"/>
    <w:rsid w:val="000549CD"/>
    <w:rsid w:val="00057EE7"/>
    <w:rsid w:val="0006174A"/>
    <w:rsid w:val="000654D4"/>
    <w:rsid w:val="00066B9F"/>
    <w:rsid w:val="0006713A"/>
    <w:rsid w:val="0006714E"/>
    <w:rsid w:val="00067C69"/>
    <w:rsid w:val="00074757"/>
    <w:rsid w:val="00075D14"/>
    <w:rsid w:val="00077841"/>
    <w:rsid w:val="00082CB9"/>
    <w:rsid w:val="00083EBD"/>
    <w:rsid w:val="00086641"/>
    <w:rsid w:val="00090C67"/>
    <w:rsid w:val="0009485D"/>
    <w:rsid w:val="00094BD2"/>
    <w:rsid w:val="00096170"/>
    <w:rsid w:val="00097744"/>
    <w:rsid w:val="000A16AD"/>
    <w:rsid w:val="000A2D65"/>
    <w:rsid w:val="000A6C17"/>
    <w:rsid w:val="000B1413"/>
    <w:rsid w:val="000B440C"/>
    <w:rsid w:val="000B4961"/>
    <w:rsid w:val="000B5F45"/>
    <w:rsid w:val="000C0871"/>
    <w:rsid w:val="000C3899"/>
    <w:rsid w:val="000C3E4A"/>
    <w:rsid w:val="000C3F0D"/>
    <w:rsid w:val="000C5038"/>
    <w:rsid w:val="000C73E3"/>
    <w:rsid w:val="000C7E16"/>
    <w:rsid w:val="000D225D"/>
    <w:rsid w:val="000D23CE"/>
    <w:rsid w:val="000D2FFB"/>
    <w:rsid w:val="000D7B45"/>
    <w:rsid w:val="000E0698"/>
    <w:rsid w:val="000E18F9"/>
    <w:rsid w:val="000E1C3F"/>
    <w:rsid w:val="000E1FAE"/>
    <w:rsid w:val="000E441D"/>
    <w:rsid w:val="000F1BF8"/>
    <w:rsid w:val="001009FB"/>
    <w:rsid w:val="00106557"/>
    <w:rsid w:val="001109A3"/>
    <w:rsid w:val="001130E5"/>
    <w:rsid w:val="00114D9C"/>
    <w:rsid w:val="00115468"/>
    <w:rsid w:val="00115498"/>
    <w:rsid w:val="00115B89"/>
    <w:rsid w:val="00115D9D"/>
    <w:rsid w:val="001164CC"/>
    <w:rsid w:val="00116910"/>
    <w:rsid w:val="00125B71"/>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714C"/>
    <w:rsid w:val="001707BD"/>
    <w:rsid w:val="001715B0"/>
    <w:rsid w:val="001730F1"/>
    <w:rsid w:val="001757E4"/>
    <w:rsid w:val="001767F0"/>
    <w:rsid w:val="001821E9"/>
    <w:rsid w:val="00184269"/>
    <w:rsid w:val="00185C7D"/>
    <w:rsid w:val="001901ED"/>
    <w:rsid w:val="00190C7F"/>
    <w:rsid w:val="001922BA"/>
    <w:rsid w:val="001A1EB2"/>
    <w:rsid w:val="001A2953"/>
    <w:rsid w:val="001A38C0"/>
    <w:rsid w:val="001A41A7"/>
    <w:rsid w:val="001A555F"/>
    <w:rsid w:val="001A5967"/>
    <w:rsid w:val="001A6D55"/>
    <w:rsid w:val="001B4383"/>
    <w:rsid w:val="001B45F8"/>
    <w:rsid w:val="001B71E9"/>
    <w:rsid w:val="001C11D9"/>
    <w:rsid w:val="001C2B6D"/>
    <w:rsid w:val="001C2E07"/>
    <w:rsid w:val="001C58A5"/>
    <w:rsid w:val="001D1E56"/>
    <w:rsid w:val="001D7605"/>
    <w:rsid w:val="001D7B5C"/>
    <w:rsid w:val="001E0B0E"/>
    <w:rsid w:val="001E18A8"/>
    <w:rsid w:val="001E43E0"/>
    <w:rsid w:val="001E4B65"/>
    <w:rsid w:val="001E6630"/>
    <w:rsid w:val="001F3713"/>
    <w:rsid w:val="001F5D05"/>
    <w:rsid w:val="001F79FA"/>
    <w:rsid w:val="00200B4F"/>
    <w:rsid w:val="00202F30"/>
    <w:rsid w:val="002037EA"/>
    <w:rsid w:val="0021527D"/>
    <w:rsid w:val="0021586B"/>
    <w:rsid w:val="00216082"/>
    <w:rsid w:val="00225D69"/>
    <w:rsid w:val="00230FA7"/>
    <w:rsid w:val="00231940"/>
    <w:rsid w:val="00245199"/>
    <w:rsid w:val="00250519"/>
    <w:rsid w:val="00254422"/>
    <w:rsid w:val="00255798"/>
    <w:rsid w:val="00256A0E"/>
    <w:rsid w:val="002608BE"/>
    <w:rsid w:val="002608D6"/>
    <w:rsid w:val="002629A2"/>
    <w:rsid w:val="002712A1"/>
    <w:rsid w:val="00272097"/>
    <w:rsid w:val="0027292B"/>
    <w:rsid w:val="0027564B"/>
    <w:rsid w:val="00280737"/>
    <w:rsid w:val="00282599"/>
    <w:rsid w:val="00284C6D"/>
    <w:rsid w:val="002879CC"/>
    <w:rsid w:val="002946A1"/>
    <w:rsid w:val="00294BEE"/>
    <w:rsid w:val="00295540"/>
    <w:rsid w:val="0029679E"/>
    <w:rsid w:val="002A0AF9"/>
    <w:rsid w:val="002A6AAA"/>
    <w:rsid w:val="002B2CBA"/>
    <w:rsid w:val="002B3786"/>
    <w:rsid w:val="002B3DEA"/>
    <w:rsid w:val="002B6D00"/>
    <w:rsid w:val="002C1A46"/>
    <w:rsid w:val="002C3326"/>
    <w:rsid w:val="002D3108"/>
    <w:rsid w:val="002D3B78"/>
    <w:rsid w:val="002D578A"/>
    <w:rsid w:val="002D61E9"/>
    <w:rsid w:val="002E6194"/>
    <w:rsid w:val="002F5168"/>
    <w:rsid w:val="002F55BF"/>
    <w:rsid w:val="002F6F2E"/>
    <w:rsid w:val="003046A6"/>
    <w:rsid w:val="00304F04"/>
    <w:rsid w:val="0031059F"/>
    <w:rsid w:val="003111DC"/>
    <w:rsid w:val="00311FA8"/>
    <w:rsid w:val="00313BCE"/>
    <w:rsid w:val="00313C21"/>
    <w:rsid w:val="00320384"/>
    <w:rsid w:val="00320E32"/>
    <w:rsid w:val="00322085"/>
    <w:rsid w:val="0032314D"/>
    <w:rsid w:val="00324708"/>
    <w:rsid w:val="003368A0"/>
    <w:rsid w:val="00341295"/>
    <w:rsid w:val="003438CA"/>
    <w:rsid w:val="00343ED0"/>
    <w:rsid w:val="00345451"/>
    <w:rsid w:val="00346988"/>
    <w:rsid w:val="00347FE3"/>
    <w:rsid w:val="00351A0E"/>
    <w:rsid w:val="00354C95"/>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DF7"/>
    <w:rsid w:val="003B7941"/>
    <w:rsid w:val="003B7E0F"/>
    <w:rsid w:val="003C0F10"/>
    <w:rsid w:val="003C1BA7"/>
    <w:rsid w:val="003C7CF8"/>
    <w:rsid w:val="003E3C59"/>
    <w:rsid w:val="003E4DAD"/>
    <w:rsid w:val="003E54E1"/>
    <w:rsid w:val="003F7853"/>
    <w:rsid w:val="00400048"/>
    <w:rsid w:val="004016CE"/>
    <w:rsid w:val="0040684F"/>
    <w:rsid w:val="00414C33"/>
    <w:rsid w:val="00421540"/>
    <w:rsid w:val="00422FE6"/>
    <w:rsid w:val="004236FA"/>
    <w:rsid w:val="0042396F"/>
    <w:rsid w:val="00424DEA"/>
    <w:rsid w:val="00426173"/>
    <w:rsid w:val="00426269"/>
    <w:rsid w:val="00427E35"/>
    <w:rsid w:val="00436B4F"/>
    <w:rsid w:val="0044303C"/>
    <w:rsid w:val="00446674"/>
    <w:rsid w:val="00452498"/>
    <w:rsid w:val="00455142"/>
    <w:rsid w:val="0046455E"/>
    <w:rsid w:val="00465CDD"/>
    <w:rsid w:val="004664BA"/>
    <w:rsid w:val="00466A27"/>
    <w:rsid w:val="00471849"/>
    <w:rsid w:val="00471ED2"/>
    <w:rsid w:val="00474D22"/>
    <w:rsid w:val="00483CC4"/>
    <w:rsid w:val="00485E71"/>
    <w:rsid w:val="00487969"/>
    <w:rsid w:val="004909EF"/>
    <w:rsid w:val="00494823"/>
    <w:rsid w:val="004953DB"/>
    <w:rsid w:val="004A1909"/>
    <w:rsid w:val="004A2C08"/>
    <w:rsid w:val="004A51D9"/>
    <w:rsid w:val="004A6AD5"/>
    <w:rsid w:val="004A71DD"/>
    <w:rsid w:val="004B1004"/>
    <w:rsid w:val="004B1101"/>
    <w:rsid w:val="004B2DBF"/>
    <w:rsid w:val="004B3F9C"/>
    <w:rsid w:val="004B50E7"/>
    <w:rsid w:val="004C29DD"/>
    <w:rsid w:val="004C3EBB"/>
    <w:rsid w:val="004C5937"/>
    <w:rsid w:val="004C5F2F"/>
    <w:rsid w:val="004D0887"/>
    <w:rsid w:val="004D1601"/>
    <w:rsid w:val="004D37EA"/>
    <w:rsid w:val="004D4014"/>
    <w:rsid w:val="004D5AB2"/>
    <w:rsid w:val="004E6C10"/>
    <w:rsid w:val="004F1776"/>
    <w:rsid w:val="004F3335"/>
    <w:rsid w:val="004F54C7"/>
    <w:rsid w:val="00500CCE"/>
    <w:rsid w:val="00501D05"/>
    <w:rsid w:val="00502CA4"/>
    <w:rsid w:val="00505B59"/>
    <w:rsid w:val="005109F2"/>
    <w:rsid w:val="00512402"/>
    <w:rsid w:val="00514267"/>
    <w:rsid w:val="00514376"/>
    <w:rsid w:val="005147F4"/>
    <w:rsid w:val="00522CFD"/>
    <w:rsid w:val="00526D0D"/>
    <w:rsid w:val="00532674"/>
    <w:rsid w:val="005329DA"/>
    <w:rsid w:val="00540E5B"/>
    <w:rsid w:val="005471C9"/>
    <w:rsid w:val="00553D6B"/>
    <w:rsid w:val="00554199"/>
    <w:rsid w:val="00555AC8"/>
    <w:rsid w:val="00560D62"/>
    <w:rsid w:val="005630E3"/>
    <w:rsid w:val="00564556"/>
    <w:rsid w:val="00564DB1"/>
    <w:rsid w:val="005668F1"/>
    <w:rsid w:val="005748DC"/>
    <w:rsid w:val="00575EFB"/>
    <w:rsid w:val="00576E1A"/>
    <w:rsid w:val="0058082E"/>
    <w:rsid w:val="005811EA"/>
    <w:rsid w:val="005833BC"/>
    <w:rsid w:val="005903C6"/>
    <w:rsid w:val="00590531"/>
    <w:rsid w:val="00597B96"/>
    <w:rsid w:val="005A057F"/>
    <w:rsid w:val="005A4577"/>
    <w:rsid w:val="005A6517"/>
    <w:rsid w:val="005B0E4C"/>
    <w:rsid w:val="005B2495"/>
    <w:rsid w:val="005B26A0"/>
    <w:rsid w:val="005B3F46"/>
    <w:rsid w:val="005B3F72"/>
    <w:rsid w:val="005B3FDA"/>
    <w:rsid w:val="005B4A49"/>
    <w:rsid w:val="005B4AAD"/>
    <w:rsid w:val="005B6BCC"/>
    <w:rsid w:val="005C338A"/>
    <w:rsid w:val="005C33D2"/>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10EBE"/>
    <w:rsid w:val="006133FE"/>
    <w:rsid w:val="00614D5D"/>
    <w:rsid w:val="006154FD"/>
    <w:rsid w:val="00616672"/>
    <w:rsid w:val="00621C0E"/>
    <w:rsid w:val="00622B9E"/>
    <w:rsid w:val="00622DC6"/>
    <w:rsid w:val="0063254D"/>
    <w:rsid w:val="00633FEB"/>
    <w:rsid w:val="00637FC1"/>
    <w:rsid w:val="00641E41"/>
    <w:rsid w:val="00642780"/>
    <w:rsid w:val="006430B7"/>
    <w:rsid w:val="006478A4"/>
    <w:rsid w:val="00651093"/>
    <w:rsid w:val="00651335"/>
    <w:rsid w:val="00651774"/>
    <w:rsid w:val="00654C11"/>
    <w:rsid w:val="00657D48"/>
    <w:rsid w:val="00664051"/>
    <w:rsid w:val="0067381A"/>
    <w:rsid w:val="006762E6"/>
    <w:rsid w:val="0067772B"/>
    <w:rsid w:val="00680C9D"/>
    <w:rsid w:val="00681678"/>
    <w:rsid w:val="00683DD8"/>
    <w:rsid w:val="00684541"/>
    <w:rsid w:val="00686705"/>
    <w:rsid w:val="00697559"/>
    <w:rsid w:val="006A026C"/>
    <w:rsid w:val="006A205F"/>
    <w:rsid w:val="006A3432"/>
    <w:rsid w:val="006B0A1C"/>
    <w:rsid w:val="006B5CB3"/>
    <w:rsid w:val="006B600F"/>
    <w:rsid w:val="006B7304"/>
    <w:rsid w:val="006C01F1"/>
    <w:rsid w:val="006C4223"/>
    <w:rsid w:val="006C6604"/>
    <w:rsid w:val="006D02EF"/>
    <w:rsid w:val="006D1082"/>
    <w:rsid w:val="006D3BBB"/>
    <w:rsid w:val="006D3F52"/>
    <w:rsid w:val="006D4358"/>
    <w:rsid w:val="006D5E80"/>
    <w:rsid w:val="006D6364"/>
    <w:rsid w:val="006E0181"/>
    <w:rsid w:val="006E0C5D"/>
    <w:rsid w:val="006E3DDF"/>
    <w:rsid w:val="006E6680"/>
    <w:rsid w:val="006E7F40"/>
    <w:rsid w:val="006F08F8"/>
    <w:rsid w:val="006F405F"/>
    <w:rsid w:val="0070028F"/>
    <w:rsid w:val="00702358"/>
    <w:rsid w:val="0070479E"/>
    <w:rsid w:val="007055C6"/>
    <w:rsid w:val="00711630"/>
    <w:rsid w:val="00712BBB"/>
    <w:rsid w:val="00712D1C"/>
    <w:rsid w:val="0071531A"/>
    <w:rsid w:val="00716546"/>
    <w:rsid w:val="00720653"/>
    <w:rsid w:val="00721016"/>
    <w:rsid w:val="007258DC"/>
    <w:rsid w:val="00727BE8"/>
    <w:rsid w:val="00727E80"/>
    <w:rsid w:val="0073062A"/>
    <w:rsid w:val="00735819"/>
    <w:rsid w:val="00735A8C"/>
    <w:rsid w:val="007426A1"/>
    <w:rsid w:val="00742846"/>
    <w:rsid w:val="007437C4"/>
    <w:rsid w:val="0074575C"/>
    <w:rsid w:val="00747AFA"/>
    <w:rsid w:val="007543F8"/>
    <w:rsid w:val="0076079E"/>
    <w:rsid w:val="00762C69"/>
    <w:rsid w:val="00763513"/>
    <w:rsid w:val="00766F06"/>
    <w:rsid w:val="00771DD6"/>
    <w:rsid w:val="0077284D"/>
    <w:rsid w:val="00772F76"/>
    <w:rsid w:val="00774747"/>
    <w:rsid w:val="0077582B"/>
    <w:rsid w:val="00776F9D"/>
    <w:rsid w:val="00777FA1"/>
    <w:rsid w:val="00781597"/>
    <w:rsid w:val="0078167E"/>
    <w:rsid w:val="0078173D"/>
    <w:rsid w:val="0078553D"/>
    <w:rsid w:val="00794A93"/>
    <w:rsid w:val="00796D58"/>
    <w:rsid w:val="007A177B"/>
    <w:rsid w:val="007A20AA"/>
    <w:rsid w:val="007A71C7"/>
    <w:rsid w:val="007A7D9D"/>
    <w:rsid w:val="007B0DF3"/>
    <w:rsid w:val="007B1D69"/>
    <w:rsid w:val="007B4BC7"/>
    <w:rsid w:val="007B7ED7"/>
    <w:rsid w:val="007C20A2"/>
    <w:rsid w:val="007D6482"/>
    <w:rsid w:val="007E0B69"/>
    <w:rsid w:val="007E1612"/>
    <w:rsid w:val="007E1E3D"/>
    <w:rsid w:val="007E2826"/>
    <w:rsid w:val="007E6EE0"/>
    <w:rsid w:val="007E7592"/>
    <w:rsid w:val="007F201E"/>
    <w:rsid w:val="007F43CA"/>
    <w:rsid w:val="0081327F"/>
    <w:rsid w:val="00815A1F"/>
    <w:rsid w:val="0081750E"/>
    <w:rsid w:val="00817A51"/>
    <w:rsid w:val="008256FE"/>
    <w:rsid w:val="00827D94"/>
    <w:rsid w:val="00827ED2"/>
    <w:rsid w:val="00830787"/>
    <w:rsid w:val="008347B1"/>
    <w:rsid w:val="008353F8"/>
    <w:rsid w:val="008367F6"/>
    <w:rsid w:val="00842649"/>
    <w:rsid w:val="0084285A"/>
    <w:rsid w:val="00855F7F"/>
    <w:rsid w:val="008611D4"/>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6BC"/>
    <w:rsid w:val="0089503C"/>
    <w:rsid w:val="0089594D"/>
    <w:rsid w:val="00896E80"/>
    <w:rsid w:val="008A0B00"/>
    <w:rsid w:val="008A4572"/>
    <w:rsid w:val="008B3267"/>
    <w:rsid w:val="008B4065"/>
    <w:rsid w:val="008B4B41"/>
    <w:rsid w:val="008B7CF2"/>
    <w:rsid w:val="008C36FC"/>
    <w:rsid w:val="008C5A12"/>
    <w:rsid w:val="008C79BE"/>
    <w:rsid w:val="008D16E2"/>
    <w:rsid w:val="008D3EDF"/>
    <w:rsid w:val="008D5E7C"/>
    <w:rsid w:val="008D7CF7"/>
    <w:rsid w:val="008E392A"/>
    <w:rsid w:val="008E5F18"/>
    <w:rsid w:val="008F27BE"/>
    <w:rsid w:val="008F332F"/>
    <w:rsid w:val="008F51FF"/>
    <w:rsid w:val="008F5B58"/>
    <w:rsid w:val="008F65F6"/>
    <w:rsid w:val="008F7FD8"/>
    <w:rsid w:val="009022FC"/>
    <w:rsid w:val="00907127"/>
    <w:rsid w:val="00911300"/>
    <w:rsid w:val="00920E8E"/>
    <w:rsid w:val="009218DC"/>
    <w:rsid w:val="0092264C"/>
    <w:rsid w:val="00924844"/>
    <w:rsid w:val="0092558A"/>
    <w:rsid w:val="009256FD"/>
    <w:rsid w:val="00926F5B"/>
    <w:rsid w:val="00932CBB"/>
    <w:rsid w:val="00934258"/>
    <w:rsid w:val="009358AB"/>
    <w:rsid w:val="0094321D"/>
    <w:rsid w:val="00943958"/>
    <w:rsid w:val="00944E9B"/>
    <w:rsid w:val="00951F20"/>
    <w:rsid w:val="00954964"/>
    <w:rsid w:val="009550A5"/>
    <w:rsid w:val="00966A34"/>
    <w:rsid w:val="00967B84"/>
    <w:rsid w:val="00971C4A"/>
    <w:rsid w:val="00972503"/>
    <w:rsid w:val="009768A6"/>
    <w:rsid w:val="00977AAB"/>
    <w:rsid w:val="00982ADF"/>
    <w:rsid w:val="009856F1"/>
    <w:rsid w:val="00994433"/>
    <w:rsid w:val="009A14CB"/>
    <w:rsid w:val="009A30BB"/>
    <w:rsid w:val="009A71B3"/>
    <w:rsid w:val="009B020D"/>
    <w:rsid w:val="009B229C"/>
    <w:rsid w:val="009B4D82"/>
    <w:rsid w:val="009B725A"/>
    <w:rsid w:val="009C1448"/>
    <w:rsid w:val="009C4505"/>
    <w:rsid w:val="009D05F8"/>
    <w:rsid w:val="009D061B"/>
    <w:rsid w:val="009E25DC"/>
    <w:rsid w:val="009E352F"/>
    <w:rsid w:val="009E3CE5"/>
    <w:rsid w:val="009E6918"/>
    <w:rsid w:val="009E7147"/>
    <w:rsid w:val="009E7A60"/>
    <w:rsid w:val="009F035A"/>
    <w:rsid w:val="009F0B1F"/>
    <w:rsid w:val="009F5CBA"/>
    <w:rsid w:val="009F6079"/>
    <w:rsid w:val="009F6EF3"/>
    <w:rsid w:val="009F7EDB"/>
    <w:rsid w:val="00A05990"/>
    <w:rsid w:val="00A14C70"/>
    <w:rsid w:val="00A16721"/>
    <w:rsid w:val="00A25DB7"/>
    <w:rsid w:val="00A313A8"/>
    <w:rsid w:val="00A321EB"/>
    <w:rsid w:val="00A36AAE"/>
    <w:rsid w:val="00A37FF2"/>
    <w:rsid w:val="00A52005"/>
    <w:rsid w:val="00A530A6"/>
    <w:rsid w:val="00A552B7"/>
    <w:rsid w:val="00A55DE5"/>
    <w:rsid w:val="00A5644B"/>
    <w:rsid w:val="00A57CE2"/>
    <w:rsid w:val="00A61551"/>
    <w:rsid w:val="00A63246"/>
    <w:rsid w:val="00A65584"/>
    <w:rsid w:val="00A65A61"/>
    <w:rsid w:val="00A71CC8"/>
    <w:rsid w:val="00A74AD1"/>
    <w:rsid w:val="00A80FF0"/>
    <w:rsid w:val="00A8178F"/>
    <w:rsid w:val="00A861D8"/>
    <w:rsid w:val="00A8746C"/>
    <w:rsid w:val="00A87504"/>
    <w:rsid w:val="00A93810"/>
    <w:rsid w:val="00A972D3"/>
    <w:rsid w:val="00AA133E"/>
    <w:rsid w:val="00AA248A"/>
    <w:rsid w:val="00AA263D"/>
    <w:rsid w:val="00AA3C99"/>
    <w:rsid w:val="00AB1EE0"/>
    <w:rsid w:val="00AB2C2F"/>
    <w:rsid w:val="00AB3337"/>
    <w:rsid w:val="00AB595D"/>
    <w:rsid w:val="00AB74D6"/>
    <w:rsid w:val="00AC1340"/>
    <w:rsid w:val="00AC5348"/>
    <w:rsid w:val="00AC5B0F"/>
    <w:rsid w:val="00AC5FCE"/>
    <w:rsid w:val="00AD2E61"/>
    <w:rsid w:val="00AD2E77"/>
    <w:rsid w:val="00AD39DD"/>
    <w:rsid w:val="00AD5760"/>
    <w:rsid w:val="00AD7143"/>
    <w:rsid w:val="00AD7BF2"/>
    <w:rsid w:val="00AE1228"/>
    <w:rsid w:val="00AE2A72"/>
    <w:rsid w:val="00AE41CE"/>
    <w:rsid w:val="00AE70E1"/>
    <w:rsid w:val="00AF03C7"/>
    <w:rsid w:val="00AF6623"/>
    <w:rsid w:val="00B00D92"/>
    <w:rsid w:val="00B01CB6"/>
    <w:rsid w:val="00B05193"/>
    <w:rsid w:val="00B057E5"/>
    <w:rsid w:val="00B1065C"/>
    <w:rsid w:val="00B13F1C"/>
    <w:rsid w:val="00B21749"/>
    <w:rsid w:val="00B2431C"/>
    <w:rsid w:val="00B37766"/>
    <w:rsid w:val="00B516C5"/>
    <w:rsid w:val="00B51BCE"/>
    <w:rsid w:val="00B51C60"/>
    <w:rsid w:val="00B53BED"/>
    <w:rsid w:val="00B60F14"/>
    <w:rsid w:val="00B62F47"/>
    <w:rsid w:val="00B6449F"/>
    <w:rsid w:val="00B65434"/>
    <w:rsid w:val="00B709D4"/>
    <w:rsid w:val="00B71FB4"/>
    <w:rsid w:val="00B74DDB"/>
    <w:rsid w:val="00B7630C"/>
    <w:rsid w:val="00B81A76"/>
    <w:rsid w:val="00B84F7A"/>
    <w:rsid w:val="00B90D26"/>
    <w:rsid w:val="00B938F9"/>
    <w:rsid w:val="00B9747E"/>
    <w:rsid w:val="00BA66BB"/>
    <w:rsid w:val="00BA6CF3"/>
    <w:rsid w:val="00BB297B"/>
    <w:rsid w:val="00BB4155"/>
    <w:rsid w:val="00BC13AC"/>
    <w:rsid w:val="00BC2E81"/>
    <w:rsid w:val="00BC34FB"/>
    <w:rsid w:val="00BC473D"/>
    <w:rsid w:val="00BC493B"/>
    <w:rsid w:val="00BC518D"/>
    <w:rsid w:val="00BC5BA5"/>
    <w:rsid w:val="00BC6310"/>
    <w:rsid w:val="00BC6948"/>
    <w:rsid w:val="00BC6A76"/>
    <w:rsid w:val="00BD3BFA"/>
    <w:rsid w:val="00BD47A2"/>
    <w:rsid w:val="00BD485E"/>
    <w:rsid w:val="00BD78BE"/>
    <w:rsid w:val="00BE3BAB"/>
    <w:rsid w:val="00BE6147"/>
    <w:rsid w:val="00BF0EBC"/>
    <w:rsid w:val="00BF5525"/>
    <w:rsid w:val="00C017F6"/>
    <w:rsid w:val="00C04043"/>
    <w:rsid w:val="00C0726D"/>
    <w:rsid w:val="00C07852"/>
    <w:rsid w:val="00C11C47"/>
    <w:rsid w:val="00C11E30"/>
    <w:rsid w:val="00C17062"/>
    <w:rsid w:val="00C17683"/>
    <w:rsid w:val="00C1795A"/>
    <w:rsid w:val="00C21ECF"/>
    <w:rsid w:val="00C22873"/>
    <w:rsid w:val="00C23667"/>
    <w:rsid w:val="00C260C1"/>
    <w:rsid w:val="00C26C62"/>
    <w:rsid w:val="00C276C7"/>
    <w:rsid w:val="00C27A8A"/>
    <w:rsid w:val="00C27BAA"/>
    <w:rsid w:val="00C34F97"/>
    <w:rsid w:val="00C37507"/>
    <w:rsid w:val="00C43E96"/>
    <w:rsid w:val="00C44151"/>
    <w:rsid w:val="00C456BC"/>
    <w:rsid w:val="00C47601"/>
    <w:rsid w:val="00C536E3"/>
    <w:rsid w:val="00C53755"/>
    <w:rsid w:val="00C54D0F"/>
    <w:rsid w:val="00C62C69"/>
    <w:rsid w:val="00C63D80"/>
    <w:rsid w:val="00C6408A"/>
    <w:rsid w:val="00C7265D"/>
    <w:rsid w:val="00C74203"/>
    <w:rsid w:val="00C75FAB"/>
    <w:rsid w:val="00C91B55"/>
    <w:rsid w:val="00C93E5F"/>
    <w:rsid w:val="00CA63E0"/>
    <w:rsid w:val="00CA6CA7"/>
    <w:rsid w:val="00CB0BE9"/>
    <w:rsid w:val="00CB0E43"/>
    <w:rsid w:val="00CB1C5B"/>
    <w:rsid w:val="00CB55D8"/>
    <w:rsid w:val="00CC0040"/>
    <w:rsid w:val="00CC31BB"/>
    <w:rsid w:val="00CC3ECA"/>
    <w:rsid w:val="00CC4BA5"/>
    <w:rsid w:val="00CC5439"/>
    <w:rsid w:val="00CC6191"/>
    <w:rsid w:val="00CC6F9B"/>
    <w:rsid w:val="00CD1868"/>
    <w:rsid w:val="00CD197C"/>
    <w:rsid w:val="00CD2D28"/>
    <w:rsid w:val="00CD54D4"/>
    <w:rsid w:val="00CD5A7F"/>
    <w:rsid w:val="00CD66ED"/>
    <w:rsid w:val="00CE2725"/>
    <w:rsid w:val="00CE3B95"/>
    <w:rsid w:val="00CF0509"/>
    <w:rsid w:val="00CF52FE"/>
    <w:rsid w:val="00CF53EF"/>
    <w:rsid w:val="00CF5C3C"/>
    <w:rsid w:val="00CF71B2"/>
    <w:rsid w:val="00CF749D"/>
    <w:rsid w:val="00D0230B"/>
    <w:rsid w:val="00D0303B"/>
    <w:rsid w:val="00D05F03"/>
    <w:rsid w:val="00D10542"/>
    <w:rsid w:val="00D11C73"/>
    <w:rsid w:val="00D16AFD"/>
    <w:rsid w:val="00D21824"/>
    <w:rsid w:val="00D24415"/>
    <w:rsid w:val="00D25345"/>
    <w:rsid w:val="00D33CDB"/>
    <w:rsid w:val="00D37717"/>
    <w:rsid w:val="00D42805"/>
    <w:rsid w:val="00D433CE"/>
    <w:rsid w:val="00D43FA3"/>
    <w:rsid w:val="00D459AC"/>
    <w:rsid w:val="00D50015"/>
    <w:rsid w:val="00D50C57"/>
    <w:rsid w:val="00D5442E"/>
    <w:rsid w:val="00D55AAB"/>
    <w:rsid w:val="00D57EE3"/>
    <w:rsid w:val="00D676D9"/>
    <w:rsid w:val="00D747BE"/>
    <w:rsid w:val="00D74F30"/>
    <w:rsid w:val="00D750B9"/>
    <w:rsid w:val="00D75D88"/>
    <w:rsid w:val="00D76396"/>
    <w:rsid w:val="00D83EB4"/>
    <w:rsid w:val="00D86377"/>
    <w:rsid w:val="00DA3A17"/>
    <w:rsid w:val="00DA4B28"/>
    <w:rsid w:val="00DB259C"/>
    <w:rsid w:val="00DB370F"/>
    <w:rsid w:val="00DB70BF"/>
    <w:rsid w:val="00DB7600"/>
    <w:rsid w:val="00DC417A"/>
    <w:rsid w:val="00DC4C7B"/>
    <w:rsid w:val="00DC5F01"/>
    <w:rsid w:val="00DC6DE7"/>
    <w:rsid w:val="00DC7CC5"/>
    <w:rsid w:val="00DD107A"/>
    <w:rsid w:val="00DD605F"/>
    <w:rsid w:val="00DD66E6"/>
    <w:rsid w:val="00DE1576"/>
    <w:rsid w:val="00DE6763"/>
    <w:rsid w:val="00DF2DF5"/>
    <w:rsid w:val="00E00246"/>
    <w:rsid w:val="00E00AA4"/>
    <w:rsid w:val="00E026AB"/>
    <w:rsid w:val="00E04377"/>
    <w:rsid w:val="00E0455B"/>
    <w:rsid w:val="00E06600"/>
    <w:rsid w:val="00E124C7"/>
    <w:rsid w:val="00E15E1A"/>
    <w:rsid w:val="00E162B9"/>
    <w:rsid w:val="00E16941"/>
    <w:rsid w:val="00E21AB1"/>
    <w:rsid w:val="00E274A9"/>
    <w:rsid w:val="00E2766E"/>
    <w:rsid w:val="00E27981"/>
    <w:rsid w:val="00E31324"/>
    <w:rsid w:val="00E35374"/>
    <w:rsid w:val="00E41A37"/>
    <w:rsid w:val="00E42C78"/>
    <w:rsid w:val="00E46373"/>
    <w:rsid w:val="00E46B41"/>
    <w:rsid w:val="00E47A8B"/>
    <w:rsid w:val="00E5109E"/>
    <w:rsid w:val="00E510C6"/>
    <w:rsid w:val="00E511E1"/>
    <w:rsid w:val="00E52CFC"/>
    <w:rsid w:val="00E5416C"/>
    <w:rsid w:val="00E57D0F"/>
    <w:rsid w:val="00E71904"/>
    <w:rsid w:val="00E7247E"/>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201D"/>
    <w:rsid w:val="00ED2EED"/>
    <w:rsid w:val="00ED4BB2"/>
    <w:rsid w:val="00ED6AC1"/>
    <w:rsid w:val="00ED6C9B"/>
    <w:rsid w:val="00ED6CE0"/>
    <w:rsid w:val="00EE5AFF"/>
    <w:rsid w:val="00EE735C"/>
    <w:rsid w:val="00EE770E"/>
    <w:rsid w:val="00EF18AF"/>
    <w:rsid w:val="00EF2568"/>
    <w:rsid w:val="00EF2579"/>
    <w:rsid w:val="00EF38CC"/>
    <w:rsid w:val="00EF6D0A"/>
    <w:rsid w:val="00EF7E9B"/>
    <w:rsid w:val="00F016B1"/>
    <w:rsid w:val="00F04716"/>
    <w:rsid w:val="00F04FE3"/>
    <w:rsid w:val="00F07108"/>
    <w:rsid w:val="00F071CE"/>
    <w:rsid w:val="00F10984"/>
    <w:rsid w:val="00F11AEC"/>
    <w:rsid w:val="00F1309A"/>
    <w:rsid w:val="00F13A88"/>
    <w:rsid w:val="00F13B24"/>
    <w:rsid w:val="00F151A5"/>
    <w:rsid w:val="00F15AF7"/>
    <w:rsid w:val="00F15FB3"/>
    <w:rsid w:val="00F169CE"/>
    <w:rsid w:val="00F170B9"/>
    <w:rsid w:val="00F1751F"/>
    <w:rsid w:val="00F17B82"/>
    <w:rsid w:val="00F20050"/>
    <w:rsid w:val="00F22C82"/>
    <w:rsid w:val="00F26F49"/>
    <w:rsid w:val="00F30ED6"/>
    <w:rsid w:val="00F34037"/>
    <w:rsid w:val="00F35BEF"/>
    <w:rsid w:val="00F36014"/>
    <w:rsid w:val="00F360A1"/>
    <w:rsid w:val="00F40B05"/>
    <w:rsid w:val="00F45F1B"/>
    <w:rsid w:val="00F50745"/>
    <w:rsid w:val="00F54A28"/>
    <w:rsid w:val="00F55D68"/>
    <w:rsid w:val="00F56410"/>
    <w:rsid w:val="00F60F93"/>
    <w:rsid w:val="00F71E01"/>
    <w:rsid w:val="00F777E7"/>
    <w:rsid w:val="00F83966"/>
    <w:rsid w:val="00F9282B"/>
    <w:rsid w:val="00F94254"/>
    <w:rsid w:val="00F94C0A"/>
    <w:rsid w:val="00F94F76"/>
    <w:rsid w:val="00FA0B08"/>
    <w:rsid w:val="00FA1009"/>
    <w:rsid w:val="00FA32CB"/>
    <w:rsid w:val="00FB1E78"/>
    <w:rsid w:val="00FB221F"/>
    <w:rsid w:val="00FB3F49"/>
    <w:rsid w:val="00FC1B03"/>
    <w:rsid w:val="00FC6E4D"/>
    <w:rsid w:val="00FC7A6C"/>
    <w:rsid w:val="00FD0E06"/>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jc w:val="both"/>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sz w:val="32"/>
    </w:rPr>
  </w:style>
  <w:style w:type="paragraph" w:styleId="Heading3">
    <w:name w:val="heading 3"/>
    <w:basedOn w:val="Normal"/>
    <w:next w:val="Normal"/>
    <w:qFormat/>
    <w:pPr>
      <w:keepNext/>
      <w:jc w:val="center"/>
      <w:outlineLvl w:val="2"/>
    </w:pPr>
    <w:rPr>
      <w:rFonts w:ascii="Arial" w:hAnsi="Arial" w:cs="Arial"/>
      <w:sz w:val="22"/>
      <w:u w:val="single"/>
    </w:rPr>
  </w:style>
  <w:style w:type="paragraph" w:styleId="Heading4">
    <w:name w:val="heading 4"/>
    <w:basedOn w:val="Normal"/>
    <w:next w:val="Normal"/>
    <w:qFormat/>
    <w:pPr>
      <w:keepNext/>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4" ma:contentTypeDescription="Create a new document." ma:contentTypeScope="" ma:versionID="8b02a11c28d06507e71a66aa91e6fbcf">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7ddc8ba064b3c3b9259f5cc3fae7e667"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2.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3.xml><?xml version="1.0" encoding="utf-8"?>
<ds:datastoreItem xmlns:ds="http://schemas.openxmlformats.org/officeDocument/2006/customXml" ds:itemID="{A6E4A232-33C3-437A-A029-0C14F776D28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78435ec-08f2-482d-bfbf-59fca90c72db"/>
    <ds:schemaRef ds:uri="9f9705a2-860b-4193-be7d-9fb4a3008830"/>
    <ds:schemaRef ds:uri="http://purl.org/dc/term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EE24F27-47DC-4A47-ABA7-BC8DB6830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52</TotalTime>
  <Pages>2</Pages>
  <Words>448</Words>
  <Characters>2559</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Clerk to the Council</vt:lpstr>
      <vt:lpstr>THE PARISH COUNCIL MEETING </vt:lpstr>
      <vt:lpstr>TO BE HELD IN THE MAIN HALL AT THE VILLAGE HALL</vt:lpstr>
      <vt:lpstr>ON WEDNESDAY 23RD JUNE 2021 AT 7.30 PM </vt:lpstr>
      <vt:lpstr>    A G E N D A</vt:lpstr>
      <vt:lpstr>        21/28 Apologies for Absence</vt:lpstr>
      <vt:lpstr>        </vt:lpstr>
      <vt:lpstr>        21/29 Minutes of the Parish Council Meeting held on 5th May 2021 to be taken as </vt:lpstr>
      <vt:lpstr>        </vt:lpstr>
      <vt:lpstr>        21/31 Public Participation session </vt:lpstr>
      <vt:lpstr>        With respect to items on the Agenda and other matters that are of mutual interes</vt:lpstr>
      <vt:lpstr>        21/32 Annual Return									       	30 minutes</vt:lpstr>
      <vt:lpstr>        21/33 Assistant Clerk appointment and related matters					15 minutes</vt:lpstr>
      <vt:lpstr>        Motion: The Parish Council to confirm the appointment of the Assistant Clerk.</vt:lpstr>
      <vt:lpstr>        </vt:lpstr>
      <vt:lpstr>        21/34 Date of next meeting									3 minutes</vt:lpstr>
    </vt:vector>
  </TitlesOfParts>
  <Company/>
  <LinksUpToDate>false</LinksUpToDate>
  <CharactersWithSpaces>3001</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7</cp:revision>
  <cp:lastPrinted>2021-06-17T10:07:00Z</cp:lastPrinted>
  <dcterms:created xsi:type="dcterms:W3CDTF">2021-06-17T09:22:00Z</dcterms:created>
  <dcterms:modified xsi:type="dcterms:W3CDTF">2021-06-17T10:07:00Z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