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CCDAFC" w14:textId="77777777" w:rsidR="00D74F30" w:rsidRPr="00A974BC" w:rsidRDefault="00D74F30">
      <w:pPr>
        <w:ind w:right="-1"/>
        <w:rPr>
          <w:rFonts w:ascii="Calibri" w:hAnsi="Calibri" w:cs="Calibri"/>
          <w:color w:val="008000"/>
          <w:sz w:val="20"/>
          <w:szCs w:val="20"/>
        </w:rPr>
      </w:pPr>
      <w:r w:rsidRPr="00A974BC">
        <w:rPr>
          <w:rFonts w:ascii="Calibri" w:hAnsi="Calibri" w:cs="Calibri"/>
          <w:color w:val="008000"/>
          <w:sz w:val="20"/>
          <w:szCs w:val="20"/>
        </w:rPr>
        <w:t>Clerk to the Council</w:t>
      </w:r>
    </w:p>
    <w:p w14:paraId="09F9DC5A" w14:textId="77777777" w:rsidR="00D74F30" w:rsidRPr="00A974BC" w:rsidRDefault="008B1AE4">
      <w:pPr>
        <w:ind w:right="-1"/>
        <w:rPr>
          <w:rFonts w:ascii="Calibri" w:hAnsi="Calibri" w:cs="Calibri"/>
          <w:color w:val="008000"/>
          <w:sz w:val="20"/>
          <w:szCs w:val="20"/>
        </w:rPr>
      </w:pPr>
      <w:r w:rsidRPr="00A974BC">
        <w:rPr>
          <w:rFonts w:ascii="Calibri" w:hAnsi="Calibri" w:cs="Calibri"/>
          <w:color w:val="008000"/>
          <w:sz w:val="20"/>
          <w:szCs w:val="20"/>
        </w:rPr>
        <w:t>Sarah Gaeta</w:t>
      </w:r>
    </w:p>
    <w:p w14:paraId="51872443" w14:textId="77777777" w:rsidR="00D74F30" w:rsidRPr="00A974BC" w:rsidRDefault="008B1AE4">
      <w:pPr>
        <w:jc w:val="right"/>
        <w:rPr>
          <w:rFonts w:ascii="Calibri" w:hAnsi="Calibri" w:cs="Calibri"/>
          <w:color w:val="008000"/>
          <w:sz w:val="20"/>
          <w:szCs w:val="20"/>
        </w:rPr>
      </w:pPr>
      <w:r w:rsidRPr="00A974BC">
        <w:rPr>
          <w:rFonts w:ascii="Calibri" w:hAnsi="Calibri" w:cs="Calibri"/>
          <w:color w:val="008000"/>
          <w:sz w:val="20"/>
          <w:szCs w:val="20"/>
        </w:rPr>
        <w:t>Parish Council Office</w:t>
      </w:r>
    </w:p>
    <w:p w14:paraId="488707B0" w14:textId="77777777" w:rsidR="00D74F30" w:rsidRPr="00A974BC" w:rsidRDefault="008B1AE4">
      <w:pPr>
        <w:jc w:val="right"/>
        <w:rPr>
          <w:rFonts w:ascii="Calibri" w:hAnsi="Calibri" w:cs="Calibri"/>
          <w:color w:val="008000"/>
          <w:sz w:val="20"/>
          <w:szCs w:val="20"/>
        </w:rPr>
      </w:pPr>
      <w:r w:rsidRPr="00A974BC">
        <w:rPr>
          <w:rFonts w:ascii="Calibri" w:hAnsi="Calibri" w:cs="Calibri"/>
          <w:color w:val="008000"/>
          <w:sz w:val="20"/>
          <w:szCs w:val="20"/>
        </w:rPr>
        <w:t>Community Association Village Hall</w:t>
      </w:r>
    </w:p>
    <w:p w14:paraId="7F3ED39C" w14:textId="77777777" w:rsidR="00D74F30" w:rsidRPr="00A974BC" w:rsidRDefault="008B1AE4">
      <w:pPr>
        <w:jc w:val="right"/>
        <w:rPr>
          <w:rFonts w:ascii="Calibri" w:hAnsi="Calibri" w:cs="Calibri"/>
          <w:color w:val="008000"/>
          <w:sz w:val="20"/>
          <w:szCs w:val="20"/>
        </w:rPr>
      </w:pPr>
      <w:r w:rsidRPr="00A974BC">
        <w:rPr>
          <w:rFonts w:ascii="Calibri" w:hAnsi="Calibri" w:cs="Calibri"/>
          <w:color w:val="008000"/>
          <w:sz w:val="20"/>
          <w:szCs w:val="20"/>
        </w:rPr>
        <w:t>Maldon Road</w:t>
      </w:r>
    </w:p>
    <w:p w14:paraId="2848FE5C" w14:textId="77777777" w:rsidR="00D74F30" w:rsidRPr="00A974BC" w:rsidRDefault="008B1AE4">
      <w:pPr>
        <w:jc w:val="right"/>
        <w:rPr>
          <w:rFonts w:ascii="Calibri" w:hAnsi="Calibri" w:cs="Calibri"/>
          <w:color w:val="008000"/>
          <w:sz w:val="20"/>
          <w:szCs w:val="20"/>
        </w:rPr>
      </w:pPr>
      <w:r w:rsidRPr="00A974BC">
        <w:rPr>
          <w:rFonts w:ascii="Calibri" w:hAnsi="Calibri" w:cs="Calibri"/>
          <w:color w:val="008000"/>
          <w:sz w:val="20"/>
          <w:szCs w:val="20"/>
        </w:rPr>
        <w:t>Hatfield Peverel</w:t>
      </w:r>
    </w:p>
    <w:p w14:paraId="1352DE79" w14:textId="77777777" w:rsidR="00D74F30" w:rsidRPr="00A974BC" w:rsidRDefault="00D74F30">
      <w:pPr>
        <w:jc w:val="right"/>
        <w:rPr>
          <w:rFonts w:ascii="Calibri" w:hAnsi="Calibri" w:cs="Calibri"/>
          <w:color w:val="008000"/>
          <w:sz w:val="20"/>
          <w:szCs w:val="20"/>
        </w:rPr>
      </w:pPr>
      <w:r w:rsidRPr="00A974BC">
        <w:rPr>
          <w:rFonts w:ascii="Calibri" w:hAnsi="Calibri" w:cs="Calibri"/>
          <w:color w:val="008000"/>
          <w:sz w:val="20"/>
          <w:szCs w:val="20"/>
        </w:rPr>
        <w:t>Essex CM</w:t>
      </w:r>
      <w:r w:rsidR="008B1AE4" w:rsidRPr="00A974BC">
        <w:rPr>
          <w:rFonts w:ascii="Calibri" w:hAnsi="Calibri" w:cs="Calibri"/>
          <w:color w:val="008000"/>
          <w:sz w:val="20"/>
          <w:szCs w:val="20"/>
        </w:rPr>
        <w:t>3 2HP</w:t>
      </w:r>
    </w:p>
    <w:p w14:paraId="6D2D93A2" w14:textId="77777777" w:rsidR="00D74F30" w:rsidRPr="00A974BC" w:rsidRDefault="00D74F30">
      <w:pPr>
        <w:jc w:val="right"/>
        <w:rPr>
          <w:rFonts w:ascii="Calibri" w:hAnsi="Calibri" w:cs="Calibri"/>
          <w:color w:val="008000"/>
          <w:sz w:val="20"/>
          <w:szCs w:val="20"/>
        </w:rPr>
      </w:pPr>
    </w:p>
    <w:p w14:paraId="0885993A" w14:textId="77777777" w:rsidR="00D74F30" w:rsidRPr="00A974BC" w:rsidRDefault="00D74F30" w:rsidP="008B1AE4">
      <w:pPr>
        <w:jc w:val="right"/>
        <w:rPr>
          <w:rFonts w:ascii="Calibri" w:hAnsi="Calibri" w:cs="Calibri"/>
          <w:color w:val="008000"/>
          <w:sz w:val="20"/>
          <w:szCs w:val="20"/>
        </w:rPr>
      </w:pPr>
      <w:r w:rsidRPr="00A974BC">
        <w:rPr>
          <w:rFonts w:ascii="Calibri" w:hAnsi="Calibri" w:cs="Calibri"/>
          <w:color w:val="008000"/>
          <w:sz w:val="20"/>
          <w:szCs w:val="20"/>
        </w:rPr>
        <w:t>Tel: (01245) 382865</w:t>
      </w:r>
    </w:p>
    <w:p w14:paraId="085404CA" w14:textId="5B04CAAB" w:rsidR="000019B3" w:rsidRPr="00A974BC" w:rsidRDefault="00956522" w:rsidP="00B72B61">
      <w:pPr>
        <w:jc w:val="right"/>
        <w:rPr>
          <w:rFonts w:ascii="Calibri" w:hAnsi="Calibri" w:cs="Calibri"/>
          <w:color w:val="008000"/>
          <w:sz w:val="20"/>
          <w:szCs w:val="20"/>
        </w:rPr>
      </w:pPr>
      <w:r w:rsidRPr="00A974BC">
        <w:rPr>
          <w:rFonts w:ascii="Calibri" w:hAnsi="Calibri" w:cs="Calibri"/>
          <w:color w:val="008000"/>
          <w:sz w:val="20"/>
          <w:szCs w:val="20"/>
        </w:rPr>
        <w:t xml:space="preserve">    </w:t>
      </w:r>
      <w:r w:rsidR="005B1D95" w:rsidRPr="00A974BC">
        <w:rPr>
          <w:rFonts w:ascii="Calibri" w:hAnsi="Calibri" w:cs="Calibri"/>
          <w:color w:val="008000"/>
          <w:sz w:val="20"/>
          <w:szCs w:val="20"/>
        </w:rPr>
        <w:tab/>
      </w:r>
      <w:r w:rsidRPr="00A974BC">
        <w:rPr>
          <w:rFonts w:ascii="Calibri" w:hAnsi="Calibri" w:cs="Calibri"/>
          <w:color w:val="008000"/>
          <w:sz w:val="20"/>
          <w:szCs w:val="20"/>
        </w:rPr>
        <w:t xml:space="preserve">  </w:t>
      </w:r>
      <w:r w:rsidR="00356899" w:rsidRPr="00A974BC">
        <w:rPr>
          <w:rFonts w:ascii="Calibri" w:hAnsi="Calibri" w:cs="Calibri"/>
          <w:color w:val="008000"/>
          <w:sz w:val="20"/>
          <w:szCs w:val="20"/>
        </w:rPr>
        <w:t xml:space="preserve">  </w:t>
      </w:r>
      <w:r w:rsidR="00B72B61" w:rsidRPr="00A974BC">
        <w:rPr>
          <w:rFonts w:ascii="Calibri" w:hAnsi="Calibri" w:cs="Calibri"/>
          <w:color w:val="008000"/>
          <w:sz w:val="20"/>
          <w:szCs w:val="20"/>
        </w:rPr>
        <w:tab/>
      </w:r>
      <w:r w:rsidR="000431FA" w:rsidRPr="00A974BC">
        <w:rPr>
          <w:rFonts w:ascii="Calibri" w:hAnsi="Calibri" w:cs="Calibri"/>
          <w:color w:val="008000"/>
          <w:sz w:val="20"/>
          <w:szCs w:val="20"/>
        </w:rPr>
        <w:t>E</w:t>
      </w:r>
      <w:r w:rsidR="005B1D95" w:rsidRPr="00A974BC">
        <w:rPr>
          <w:rFonts w:ascii="Calibri" w:hAnsi="Calibri" w:cs="Calibri"/>
          <w:color w:val="008000"/>
          <w:sz w:val="20"/>
          <w:szCs w:val="20"/>
        </w:rPr>
        <w:t>m</w:t>
      </w:r>
      <w:r w:rsidR="000431FA" w:rsidRPr="00A974BC">
        <w:rPr>
          <w:rFonts w:ascii="Calibri" w:hAnsi="Calibri" w:cs="Calibri"/>
          <w:color w:val="008000"/>
          <w:sz w:val="20"/>
          <w:szCs w:val="20"/>
        </w:rPr>
        <w:t xml:space="preserve">ail: </w:t>
      </w:r>
      <w:hyperlink r:id="rId11" w:history="1">
        <w:r w:rsidR="00FB5DF8" w:rsidRPr="00A974BC">
          <w:rPr>
            <w:rStyle w:val="Hyperlink"/>
            <w:rFonts w:ascii="Calibri" w:hAnsi="Calibri" w:cs="Calibri"/>
            <w:sz w:val="20"/>
            <w:szCs w:val="20"/>
          </w:rPr>
          <w:t>parishclerk@hatfieldpeverelpc.com</w:t>
        </w:r>
      </w:hyperlink>
      <w:bookmarkStart w:id="0" w:name="_Hlk483992887"/>
    </w:p>
    <w:p w14:paraId="6EF94C5B" w14:textId="77777777" w:rsidR="00B72B61" w:rsidRDefault="00B72B61" w:rsidP="00FB5DF8">
      <w:pPr>
        <w:rPr>
          <w:color w:val="008000"/>
          <w:sz w:val="20"/>
          <w:szCs w:val="20"/>
        </w:rPr>
      </w:pPr>
    </w:p>
    <w:p w14:paraId="1A486E23" w14:textId="368B3C09" w:rsidR="00FB5DF8" w:rsidRDefault="00B72B61" w:rsidP="00FB5DF8">
      <w:pPr>
        <w:rPr>
          <w:rFonts w:ascii="Arial" w:hAnsi="Arial" w:cs="Arial"/>
          <w:sz w:val="22"/>
        </w:rPr>
      </w:pPr>
      <w:r w:rsidRPr="00B72B61">
        <w:rPr>
          <w:rFonts w:ascii="Arial" w:hAnsi="Arial" w:cs="Arial"/>
          <w:sz w:val="22"/>
          <w:szCs w:val="22"/>
        </w:rPr>
        <w:t>23</w:t>
      </w:r>
      <w:r w:rsidRPr="00B72B61">
        <w:rPr>
          <w:rFonts w:ascii="Arial" w:hAnsi="Arial" w:cs="Arial"/>
          <w:sz w:val="22"/>
          <w:szCs w:val="22"/>
          <w:vertAlign w:val="superscript"/>
        </w:rPr>
        <w:t>rd</w:t>
      </w:r>
      <w:r w:rsidRPr="00B72B61">
        <w:rPr>
          <w:rFonts w:ascii="Arial" w:hAnsi="Arial" w:cs="Arial"/>
          <w:sz w:val="22"/>
          <w:szCs w:val="22"/>
        </w:rPr>
        <w:t xml:space="preserve"> September 2020</w:t>
      </w:r>
      <w:r w:rsidRPr="00B72B61">
        <w:rPr>
          <w:rFonts w:ascii="Calibri" w:hAnsi="Calibri" w:cs="Calibri"/>
          <w:sz w:val="22"/>
          <w:szCs w:val="22"/>
        </w:rPr>
        <w:t xml:space="preserve">     </w:t>
      </w:r>
    </w:p>
    <w:p w14:paraId="679E14A7" w14:textId="77777777" w:rsidR="00B72B61" w:rsidRPr="003511C0" w:rsidRDefault="00B72B61" w:rsidP="00FB5DF8">
      <w:pPr>
        <w:rPr>
          <w:rFonts w:ascii="Arial" w:hAnsi="Arial" w:cs="Arial"/>
          <w:sz w:val="22"/>
        </w:rPr>
      </w:pPr>
    </w:p>
    <w:p w14:paraId="67B5E365" w14:textId="77777777" w:rsidR="00D74F30" w:rsidRPr="003511C0" w:rsidRDefault="00D74F30">
      <w:pPr>
        <w:rPr>
          <w:rFonts w:ascii="Arial" w:hAnsi="Arial" w:cs="Arial"/>
          <w:sz w:val="22"/>
          <w:szCs w:val="22"/>
        </w:rPr>
      </w:pPr>
      <w:r w:rsidRPr="003511C0">
        <w:rPr>
          <w:rFonts w:ascii="Arial" w:hAnsi="Arial" w:cs="Arial"/>
          <w:sz w:val="22"/>
          <w:szCs w:val="22"/>
        </w:rPr>
        <w:t>To: Members of Hatfield Peverel Parish Council</w:t>
      </w:r>
    </w:p>
    <w:p w14:paraId="47E179C0" w14:textId="77777777" w:rsidR="00D74F30" w:rsidRPr="003511C0" w:rsidRDefault="00D74F30">
      <w:pPr>
        <w:jc w:val="center"/>
        <w:rPr>
          <w:rFonts w:ascii="Arial" w:hAnsi="Arial" w:cs="Arial"/>
          <w:sz w:val="22"/>
          <w:szCs w:val="22"/>
        </w:rPr>
      </w:pPr>
    </w:p>
    <w:p w14:paraId="30088F58" w14:textId="77777777" w:rsidR="00D74F30" w:rsidRPr="003511C0" w:rsidRDefault="00D74F30">
      <w:pPr>
        <w:rPr>
          <w:rFonts w:ascii="Arial" w:hAnsi="Arial" w:cs="Arial"/>
          <w:sz w:val="22"/>
        </w:rPr>
      </w:pPr>
      <w:r w:rsidRPr="003511C0">
        <w:rPr>
          <w:rFonts w:ascii="Arial" w:hAnsi="Arial" w:cs="Arial"/>
          <w:sz w:val="22"/>
          <w:szCs w:val="22"/>
        </w:rPr>
        <w:t xml:space="preserve">You are hereby summonsed to attend </w:t>
      </w:r>
    </w:p>
    <w:p w14:paraId="536FFF94" w14:textId="77777777" w:rsidR="00D74F30" w:rsidRPr="003511C0" w:rsidRDefault="00D74F30">
      <w:pPr>
        <w:rPr>
          <w:rFonts w:ascii="Arial" w:hAnsi="Arial" w:cs="Arial"/>
          <w:sz w:val="22"/>
        </w:rPr>
      </w:pPr>
    </w:p>
    <w:p w14:paraId="0AACBE17" w14:textId="77777777" w:rsidR="00D74F30" w:rsidRPr="003511C0" w:rsidRDefault="00443DA0" w:rsidP="00B72B61">
      <w:pPr>
        <w:pStyle w:val="Heading1"/>
        <w:jc w:val="center"/>
      </w:pPr>
      <w:r w:rsidRPr="003511C0">
        <w:t>AN EXTRAORDINARY</w:t>
      </w:r>
      <w:r w:rsidR="00CB1C5B" w:rsidRPr="003511C0">
        <w:t xml:space="preserve"> MEETING </w:t>
      </w:r>
      <w:r w:rsidRPr="003511C0">
        <w:t xml:space="preserve">OF THE PARISH COUNCIL </w:t>
      </w:r>
      <w:r w:rsidR="00CB1C5B" w:rsidRPr="003511C0">
        <w:t>TO BE HELD</w:t>
      </w:r>
    </w:p>
    <w:p w14:paraId="6269BA6F" w14:textId="29260542" w:rsidR="00B72B61" w:rsidRDefault="00B72B61" w:rsidP="00C51A48">
      <w:pPr>
        <w:pStyle w:val="Heading1"/>
      </w:pPr>
      <w:r>
        <w:t>ONLINE VIA MICROSOFT TEAMS</w:t>
      </w:r>
      <w:r>
        <w:t xml:space="preserve"> </w:t>
      </w:r>
      <w:r>
        <w:t xml:space="preserve">ON MONDAY </w:t>
      </w:r>
      <w:r>
        <w:t>28</w:t>
      </w:r>
      <w:r w:rsidRPr="00185C7D">
        <w:rPr>
          <w:vertAlign w:val="superscript"/>
        </w:rPr>
        <w:t>TH</w:t>
      </w:r>
      <w:r>
        <w:t xml:space="preserve"> SEPTEMBER 2020 AT 7.30 PM</w:t>
      </w:r>
    </w:p>
    <w:p w14:paraId="2C181D59" w14:textId="77777777" w:rsidR="008B1AE4" w:rsidRDefault="008B1AE4" w:rsidP="005B1D95">
      <w:pPr>
        <w:rPr>
          <w:rFonts w:ascii="Arial" w:hAnsi="Arial" w:cs="Arial"/>
          <w:sz w:val="22"/>
          <w:szCs w:val="22"/>
        </w:rPr>
      </w:pPr>
    </w:p>
    <w:p w14:paraId="342AB02F" w14:textId="77777777" w:rsidR="00D74F30" w:rsidRPr="003511C0" w:rsidRDefault="00D74F30" w:rsidP="005B1D95">
      <w:r w:rsidRPr="003511C0">
        <w:rPr>
          <w:rFonts w:ascii="Arial" w:hAnsi="Arial" w:cs="Arial"/>
          <w:sz w:val="22"/>
          <w:szCs w:val="22"/>
        </w:rPr>
        <w:t>for the purpose of transacting the following business.</w:t>
      </w:r>
    </w:p>
    <w:p w14:paraId="64B5B9AD" w14:textId="1A2EB7FC" w:rsidR="00D74F30" w:rsidRPr="003511C0" w:rsidRDefault="00D15D91">
      <w:pPr>
        <w:ind w:left="6480" w:firstLine="720"/>
        <w:jc w:val="center"/>
        <w:rPr>
          <w:rFonts w:ascii="Arial" w:hAnsi="Arial" w:cs="Arial"/>
          <w:sz w:val="22"/>
        </w:rPr>
      </w:pPr>
      <w:r>
        <w:rPr>
          <w:noProof/>
        </w:rPr>
        <w:drawing>
          <wp:inline distT="0" distB="0" distL="0" distR="0" wp14:anchorId="32A82AC5" wp14:editId="09C8EB1A">
            <wp:extent cx="1314450" cy="409575"/>
            <wp:effectExtent l="0" t="0" r="0" b="0"/>
            <wp:docPr id="1" name="Picture 1" descr="Chairma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irman's signa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4450" cy="409575"/>
                    </a:xfrm>
                    <a:prstGeom prst="rect">
                      <a:avLst/>
                    </a:prstGeom>
                    <a:noFill/>
                    <a:ln>
                      <a:noFill/>
                    </a:ln>
                  </pic:spPr>
                </pic:pic>
              </a:graphicData>
            </a:graphic>
          </wp:inline>
        </w:drawing>
      </w:r>
    </w:p>
    <w:p w14:paraId="2AA105B1" w14:textId="77777777" w:rsidR="00D74F30" w:rsidRPr="003511C0" w:rsidRDefault="00D74F30">
      <w:pPr>
        <w:jc w:val="right"/>
        <w:rPr>
          <w:color w:val="008000"/>
          <w:sz w:val="20"/>
          <w:szCs w:val="20"/>
        </w:rPr>
      </w:pPr>
      <w:r w:rsidRPr="003511C0">
        <w:rPr>
          <w:rFonts w:ascii="Arial" w:hAnsi="Arial" w:cs="Arial"/>
          <w:sz w:val="22"/>
        </w:rPr>
        <w:t>_____________</w:t>
      </w:r>
    </w:p>
    <w:p w14:paraId="7E641F61" w14:textId="77777777" w:rsidR="00D74F30" w:rsidRPr="003511C0" w:rsidRDefault="00FB5DF8">
      <w:pPr>
        <w:pBdr>
          <w:bottom w:val="single" w:sz="8" w:space="2" w:color="000000"/>
        </w:pBdr>
        <w:ind w:right="-1"/>
        <w:jc w:val="right"/>
        <w:rPr>
          <w:rFonts w:ascii="Arial" w:hAnsi="Arial" w:cs="Arial"/>
          <w:sz w:val="22"/>
        </w:rPr>
      </w:pPr>
      <w:r>
        <w:rPr>
          <w:color w:val="008000"/>
          <w:sz w:val="20"/>
          <w:szCs w:val="20"/>
        </w:rPr>
        <w:t>Chairman</w:t>
      </w:r>
      <w:r w:rsidR="00D74F30" w:rsidRPr="003511C0">
        <w:rPr>
          <w:color w:val="008000"/>
          <w:sz w:val="20"/>
          <w:szCs w:val="20"/>
        </w:rPr>
        <w:t xml:space="preserve"> to the Council</w:t>
      </w:r>
    </w:p>
    <w:p w14:paraId="6214C266" w14:textId="77777777" w:rsidR="00D74F30" w:rsidRPr="003511C0" w:rsidRDefault="00D74F30">
      <w:pPr>
        <w:jc w:val="center"/>
        <w:rPr>
          <w:rFonts w:ascii="Arial" w:hAnsi="Arial" w:cs="Arial"/>
          <w:sz w:val="22"/>
        </w:rPr>
      </w:pPr>
    </w:p>
    <w:p w14:paraId="5172AE20" w14:textId="77777777" w:rsidR="00D74F30" w:rsidRPr="00A974BC" w:rsidRDefault="00D74F30" w:rsidP="00A974BC">
      <w:pPr>
        <w:pStyle w:val="Heading2"/>
        <w:rPr>
          <w:u w:val="single"/>
        </w:rPr>
      </w:pPr>
      <w:r w:rsidRPr="00A974BC">
        <w:rPr>
          <w:u w:val="single"/>
        </w:rPr>
        <w:t>A G E N D A</w:t>
      </w:r>
    </w:p>
    <w:p w14:paraId="378EF11E" w14:textId="77777777" w:rsidR="003511C0" w:rsidRPr="003511C0" w:rsidRDefault="003511C0">
      <w:pPr>
        <w:jc w:val="center"/>
        <w:rPr>
          <w:rFonts w:ascii="Calibri" w:hAnsi="Calibri" w:cs="Arial"/>
          <w:u w:val="single"/>
        </w:rPr>
      </w:pPr>
    </w:p>
    <w:p w14:paraId="01C4F088" w14:textId="709DBD38" w:rsidR="005B1D95" w:rsidRDefault="00B72B61" w:rsidP="00B72B61">
      <w:pPr>
        <w:pStyle w:val="Heading4"/>
        <w:jc w:val="left"/>
      </w:pPr>
      <w:r>
        <w:rPr>
          <w:bCs/>
        </w:rPr>
        <w:t>20</w:t>
      </w:r>
      <w:r w:rsidR="00FB5DF8">
        <w:rPr>
          <w:bCs/>
        </w:rPr>
        <w:t>/</w:t>
      </w:r>
      <w:r>
        <w:rPr>
          <w:bCs/>
        </w:rPr>
        <w:t>77</w:t>
      </w:r>
      <w:r w:rsidR="005B1D95">
        <w:rPr>
          <w:bCs/>
        </w:rPr>
        <w:tab/>
      </w:r>
      <w:r w:rsidR="005B1D95">
        <w:t>Apologies for Absence.</w:t>
      </w:r>
    </w:p>
    <w:p w14:paraId="7B4C42B5" w14:textId="77777777" w:rsidR="005B1D95" w:rsidRDefault="005B1D95" w:rsidP="005B1D95">
      <w:pPr>
        <w:pStyle w:val="Style1"/>
        <w:ind w:left="720"/>
        <w:jc w:val="both"/>
        <w:rPr>
          <w:szCs w:val="22"/>
        </w:rPr>
      </w:pPr>
    </w:p>
    <w:p w14:paraId="07A58DC7" w14:textId="77777777" w:rsidR="00B72B61" w:rsidRDefault="00B72B61" w:rsidP="00B72B61">
      <w:pPr>
        <w:pStyle w:val="Heading4"/>
        <w:jc w:val="left"/>
      </w:pPr>
      <w:r>
        <w:rPr>
          <w:bCs/>
        </w:rPr>
        <w:t>20</w:t>
      </w:r>
      <w:r w:rsidR="00FB5DF8">
        <w:rPr>
          <w:bCs/>
        </w:rPr>
        <w:t>/</w:t>
      </w:r>
      <w:r>
        <w:rPr>
          <w:bCs/>
        </w:rPr>
        <w:t>78</w:t>
      </w:r>
      <w:r w:rsidR="005B1D95">
        <w:rPr>
          <w:bCs/>
        </w:rPr>
        <w:tab/>
      </w:r>
      <w:r w:rsidR="005B1D95" w:rsidRPr="00D26AEA">
        <w:t xml:space="preserve">Declarations of Interest (existence and nature) with regards to items on the Agenda. </w:t>
      </w:r>
    </w:p>
    <w:p w14:paraId="37A80787" w14:textId="03C1FDF5" w:rsidR="005B1D95" w:rsidRDefault="005B1D95" w:rsidP="00A974BC">
      <w:pPr>
        <w:pStyle w:val="Style1"/>
        <w:spacing w:line="200" w:lineRule="atLeast"/>
        <w:ind w:left="851"/>
        <w:rPr>
          <w:i/>
          <w:iCs/>
          <w:szCs w:val="22"/>
        </w:rPr>
      </w:pPr>
      <w:r w:rsidRPr="00D26AEA">
        <w:rPr>
          <w:szCs w:val="22"/>
        </w:rPr>
        <w:t>Councillors are reminded that the code of conduct that took effect from 1</w:t>
      </w:r>
      <w:r w:rsidRPr="00D26AEA">
        <w:rPr>
          <w:szCs w:val="22"/>
          <w:vertAlign w:val="superscript"/>
        </w:rPr>
        <w:t>st</w:t>
      </w:r>
      <w:r w:rsidRPr="00D26AEA">
        <w:rPr>
          <w:szCs w:val="22"/>
        </w:rPr>
        <w:t xml:space="preserve"> July 2012</w:t>
      </w:r>
      <w:r w:rsidR="00B72B61">
        <w:rPr>
          <w:szCs w:val="22"/>
        </w:rPr>
        <w:t xml:space="preserve"> </w:t>
      </w:r>
      <w:r w:rsidRPr="00D26AEA">
        <w:rPr>
          <w:szCs w:val="22"/>
        </w:rPr>
        <w:t>provides that should they have a disclosable pecuniary interest in any matter under discussion, they should speak only in the public session, then withdraw from the room and not seek to influence a decision about the matter.</w:t>
      </w:r>
      <w:r w:rsidR="00B72B61">
        <w:rPr>
          <w:szCs w:val="22"/>
        </w:rPr>
        <w:t xml:space="preserve">  </w:t>
      </w:r>
      <w:r w:rsidR="00B72B61">
        <w:rPr>
          <w:i/>
          <w:iCs/>
          <w:szCs w:val="22"/>
        </w:rPr>
        <w:t xml:space="preserve">Councillors are reminded of the Dispensation Requests granted by the Council to </w:t>
      </w:r>
      <w:r w:rsidR="00AA6286">
        <w:rPr>
          <w:i/>
          <w:iCs/>
          <w:szCs w:val="22"/>
        </w:rPr>
        <w:t>Councillors</w:t>
      </w:r>
      <w:r w:rsidR="00B72B61">
        <w:rPr>
          <w:i/>
          <w:iCs/>
          <w:szCs w:val="22"/>
        </w:rPr>
        <w:t xml:space="preserve"> Weale and Greaves on 12</w:t>
      </w:r>
      <w:r w:rsidR="00B72B61" w:rsidRPr="00B72B61">
        <w:rPr>
          <w:i/>
          <w:iCs/>
          <w:szCs w:val="22"/>
          <w:vertAlign w:val="superscript"/>
        </w:rPr>
        <w:t>th</w:t>
      </w:r>
      <w:r w:rsidR="00B72B61">
        <w:rPr>
          <w:i/>
          <w:iCs/>
          <w:szCs w:val="22"/>
        </w:rPr>
        <w:t xml:space="preserve"> February 2020.</w:t>
      </w:r>
    </w:p>
    <w:p w14:paraId="7395A835" w14:textId="4F62EE11" w:rsidR="00B72B61" w:rsidRDefault="00B72B61" w:rsidP="005B1D95">
      <w:pPr>
        <w:pStyle w:val="Style1"/>
        <w:spacing w:line="200" w:lineRule="atLeast"/>
        <w:ind w:left="720" w:hanging="720"/>
        <w:jc w:val="both"/>
        <w:rPr>
          <w:i/>
          <w:iCs/>
          <w:szCs w:val="22"/>
        </w:rPr>
      </w:pPr>
    </w:p>
    <w:p w14:paraId="106ACF31" w14:textId="238EC684" w:rsidR="00B72B61" w:rsidRDefault="00B72B61" w:rsidP="00B72B61">
      <w:pPr>
        <w:pStyle w:val="Heading4"/>
        <w:jc w:val="left"/>
      </w:pPr>
      <w:r>
        <w:t>20/79</w:t>
      </w:r>
      <w:r>
        <w:tab/>
        <w:t>Hatfield Peverel Village Hall</w:t>
      </w:r>
    </w:p>
    <w:p w14:paraId="37627126" w14:textId="155A31F0" w:rsidR="00B72B61" w:rsidRPr="00B72B61" w:rsidRDefault="00B72B61" w:rsidP="00814083">
      <w:pPr>
        <w:pStyle w:val="Style1"/>
        <w:ind w:left="864"/>
        <w:jc w:val="both"/>
      </w:pPr>
      <w:r>
        <w:t>To rec</w:t>
      </w:r>
      <w:r w:rsidR="00814083">
        <w:t xml:space="preserve">eive a presentation on </w:t>
      </w:r>
      <w:r w:rsidR="00464657">
        <w:t>proposals to secure</w:t>
      </w:r>
      <w:r w:rsidR="00814083">
        <w:t xml:space="preserve"> the long-term future of the </w:t>
      </w:r>
      <w:r w:rsidR="00464657">
        <w:t>V</w:t>
      </w:r>
      <w:r w:rsidR="00814083">
        <w:t xml:space="preserve">illage </w:t>
      </w:r>
      <w:r w:rsidR="00464657">
        <w:t>H</w:t>
      </w:r>
      <w:r w:rsidR="00814083">
        <w:t>all</w:t>
      </w:r>
      <w:r w:rsidR="00464657">
        <w:t xml:space="preserve"> as an asset for the community</w:t>
      </w:r>
      <w:r w:rsidR="00814083">
        <w:t>.</w:t>
      </w:r>
    </w:p>
    <w:p w14:paraId="1B8B71A3" w14:textId="77777777" w:rsidR="00B72B61" w:rsidRDefault="00B72B61" w:rsidP="00B72B61">
      <w:pPr>
        <w:pStyle w:val="Heading4"/>
        <w:jc w:val="left"/>
      </w:pPr>
    </w:p>
    <w:p w14:paraId="2153E2E9" w14:textId="50A64749" w:rsidR="00B72B61" w:rsidRPr="00B72B61" w:rsidRDefault="00B72B61" w:rsidP="00B72B61">
      <w:pPr>
        <w:pStyle w:val="Heading4"/>
        <w:jc w:val="left"/>
      </w:pPr>
      <w:r>
        <w:t>20/</w:t>
      </w:r>
      <w:r w:rsidR="00814083">
        <w:t>80</w:t>
      </w:r>
      <w:r>
        <w:tab/>
        <w:t>Public participation session and Councillor questions.</w:t>
      </w:r>
    </w:p>
    <w:p w14:paraId="4435947E" w14:textId="302AC9D4" w:rsidR="005B1D95" w:rsidRDefault="00B72B61" w:rsidP="00B72B61">
      <w:pPr>
        <w:pStyle w:val="Style1"/>
        <w:ind w:left="864"/>
        <w:jc w:val="both"/>
      </w:pPr>
      <w:r>
        <w:t>W</w:t>
      </w:r>
      <w:r>
        <w:t>ith respect to items on the Agenda</w:t>
      </w:r>
      <w:r>
        <w:t>.</w:t>
      </w:r>
    </w:p>
    <w:p w14:paraId="748D8E76" w14:textId="759F2F26" w:rsidR="00B72B61" w:rsidRDefault="00B72B61" w:rsidP="00B72B61">
      <w:pPr>
        <w:pStyle w:val="Style1"/>
        <w:ind w:left="864"/>
        <w:jc w:val="both"/>
      </w:pPr>
    </w:p>
    <w:p w14:paraId="76E0CB26" w14:textId="3FDA68C3" w:rsidR="00B72B61" w:rsidRDefault="00B72B61" w:rsidP="00A974BC">
      <w:pPr>
        <w:pStyle w:val="Style1"/>
        <w:ind w:left="864"/>
      </w:pPr>
      <w:r w:rsidRPr="00A974BC">
        <w:rPr>
          <w:rStyle w:val="Emphasis"/>
          <w:sz w:val="20"/>
          <w:szCs w:val="20"/>
        </w:rPr>
        <w:t>Under</w:t>
      </w:r>
      <w:r w:rsidRPr="00A974BC">
        <w:rPr>
          <w:i/>
          <w:iCs/>
          <w:sz w:val="20"/>
          <w:szCs w:val="20"/>
        </w:rPr>
        <w:t xml:space="preserve"> </w:t>
      </w:r>
      <w:r w:rsidRPr="00B72B61">
        <w:rPr>
          <w:i/>
          <w:iCs/>
          <w:sz w:val="20"/>
          <w:szCs w:val="20"/>
        </w:rPr>
        <w:t>The Local Authorities and Police and Crime Panels (Coronavirus) (Flexibility of Local Authority and Police and Crime Panel Meetings) (England and Wales) Regulations 2020</w:t>
      </w:r>
      <w:r w:rsidRPr="00B72B61">
        <w:rPr>
          <w:i/>
          <w:iCs/>
          <w:sz w:val="20"/>
          <w:szCs w:val="22"/>
        </w:rPr>
        <w:t xml:space="preserve">, there will be no physical meeting.  Therefore, all communications will be conducted electronically.  Members of the public are requested to send their comments or request access details to the meeting to the Clerk (via email only) by </w:t>
      </w:r>
      <w:r w:rsidRPr="00B72B61">
        <w:rPr>
          <w:b/>
          <w:i/>
          <w:iCs/>
          <w:sz w:val="20"/>
          <w:szCs w:val="22"/>
          <w:u w:val="single"/>
        </w:rPr>
        <w:t xml:space="preserve">1pm on </w:t>
      </w:r>
      <w:r>
        <w:rPr>
          <w:b/>
          <w:i/>
          <w:iCs/>
          <w:sz w:val="20"/>
          <w:szCs w:val="22"/>
          <w:u w:val="single"/>
        </w:rPr>
        <w:t>28</w:t>
      </w:r>
      <w:r w:rsidRPr="00B72B61">
        <w:rPr>
          <w:b/>
          <w:i/>
          <w:iCs/>
          <w:sz w:val="20"/>
          <w:szCs w:val="22"/>
          <w:u w:val="single"/>
          <w:vertAlign w:val="superscript"/>
        </w:rPr>
        <w:t>th</w:t>
      </w:r>
      <w:r w:rsidRPr="00B72B61">
        <w:rPr>
          <w:b/>
          <w:i/>
          <w:iCs/>
          <w:sz w:val="20"/>
          <w:szCs w:val="22"/>
          <w:u w:val="single"/>
        </w:rPr>
        <w:t xml:space="preserve"> September</w:t>
      </w:r>
      <w:r w:rsidRPr="00B72B61">
        <w:rPr>
          <w:i/>
          <w:iCs/>
          <w:sz w:val="20"/>
          <w:szCs w:val="22"/>
        </w:rPr>
        <w:t>.  You will be emailed the link to join prior to the meeting</w:t>
      </w:r>
      <w:r>
        <w:rPr>
          <w:i/>
          <w:iCs/>
          <w:sz w:val="20"/>
          <w:szCs w:val="22"/>
        </w:rPr>
        <w:t>.</w:t>
      </w:r>
    </w:p>
    <w:p w14:paraId="754F3786" w14:textId="2D1BEDE5" w:rsidR="00356899" w:rsidRDefault="00356899" w:rsidP="00EB4E09">
      <w:pPr>
        <w:pStyle w:val="Style1"/>
        <w:ind w:left="720" w:hanging="720"/>
        <w:jc w:val="both"/>
        <w:rPr>
          <w:b/>
          <w:bCs w:val="0"/>
        </w:rPr>
      </w:pPr>
    </w:p>
    <w:p w14:paraId="5AD29068" w14:textId="77777777" w:rsidR="00A974BC" w:rsidRDefault="00A974BC" w:rsidP="00B72B61">
      <w:pPr>
        <w:pStyle w:val="Heading4"/>
        <w:jc w:val="left"/>
      </w:pPr>
    </w:p>
    <w:p w14:paraId="62E90DA9" w14:textId="77777777" w:rsidR="00A974BC" w:rsidRDefault="00A974BC" w:rsidP="00B72B61">
      <w:pPr>
        <w:pStyle w:val="Heading4"/>
        <w:jc w:val="left"/>
      </w:pPr>
    </w:p>
    <w:p w14:paraId="11890BAE" w14:textId="77777777" w:rsidR="00A974BC" w:rsidRDefault="00A974BC" w:rsidP="00B72B61">
      <w:pPr>
        <w:pStyle w:val="Heading4"/>
        <w:jc w:val="left"/>
      </w:pPr>
    </w:p>
    <w:p w14:paraId="7B120DB5" w14:textId="21BE0315" w:rsidR="007D2D56" w:rsidRDefault="00B72B61" w:rsidP="00B72B61">
      <w:pPr>
        <w:pStyle w:val="Heading4"/>
        <w:jc w:val="left"/>
      </w:pPr>
      <w:r>
        <w:t>20</w:t>
      </w:r>
      <w:r w:rsidR="00681AE5">
        <w:t>/</w:t>
      </w:r>
      <w:r w:rsidR="00814083">
        <w:t>81</w:t>
      </w:r>
      <w:r w:rsidR="00681AE5">
        <w:tab/>
      </w:r>
      <w:r w:rsidR="003228B6">
        <w:t xml:space="preserve">Hatfield Peverel </w:t>
      </w:r>
      <w:r>
        <w:t>Village Hall</w:t>
      </w:r>
    </w:p>
    <w:p w14:paraId="2C7AC629" w14:textId="77777777" w:rsidR="00814083" w:rsidRDefault="00814083" w:rsidP="00B72B61">
      <w:pPr>
        <w:pStyle w:val="Style1"/>
        <w:ind w:left="1560" w:hanging="720"/>
        <w:jc w:val="both"/>
      </w:pPr>
    </w:p>
    <w:p w14:paraId="7EA4C6AC" w14:textId="657FB4F2" w:rsidR="00463B1E" w:rsidRDefault="00814083" w:rsidP="00A974BC">
      <w:pPr>
        <w:pStyle w:val="Style1"/>
        <w:ind w:left="851"/>
      </w:pPr>
      <w:r>
        <w:rPr>
          <w:b/>
          <w:bCs w:val="0"/>
        </w:rPr>
        <w:t>Motion</w:t>
      </w:r>
      <w:r w:rsidR="00A974BC">
        <w:rPr>
          <w:b/>
          <w:bCs w:val="0"/>
        </w:rPr>
        <w:t xml:space="preserve"> (1)</w:t>
      </w:r>
      <w:r>
        <w:rPr>
          <w:b/>
          <w:bCs w:val="0"/>
        </w:rPr>
        <w:t>:</w:t>
      </w:r>
      <w:r>
        <w:t xml:space="preserve"> The Parish Council to formally agree the creation of a Sole Trustee</w:t>
      </w:r>
      <w:r w:rsidR="00463B1E">
        <w:t>.</w:t>
      </w:r>
      <w:r>
        <w:t xml:space="preserve">  The aim of this body is to secure the Hall as an asset for the village so that it can benefit future generations.</w:t>
      </w:r>
    </w:p>
    <w:p w14:paraId="38D6A0D0" w14:textId="1CE4130C" w:rsidR="00814083" w:rsidRDefault="00814083" w:rsidP="00814083">
      <w:pPr>
        <w:pStyle w:val="Style1"/>
        <w:ind w:left="851"/>
        <w:jc w:val="both"/>
      </w:pPr>
    </w:p>
    <w:p w14:paraId="74BB71C6" w14:textId="76FF3668" w:rsidR="00814083" w:rsidRPr="00814083" w:rsidRDefault="00814083" w:rsidP="00A974BC">
      <w:pPr>
        <w:pStyle w:val="Style1"/>
        <w:ind w:left="851"/>
      </w:pPr>
      <w:r>
        <w:rPr>
          <w:b/>
          <w:bCs w:val="0"/>
        </w:rPr>
        <w:t>Motion</w:t>
      </w:r>
      <w:r w:rsidR="00A974BC">
        <w:rPr>
          <w:b/>
          <w:bCs w:val="0"/>
        </w:rPr>
        <w:t xml:space="preserve"> (2)</w:t>
      </w:r>
      <w:r>
        <w:rPr>
          <w:b/>
          <w:bCs w:val="0"/>
        </w:rPr>
        <w:t>:</w:t>
      </w:r>
      <w:r>
        <w:t xml:space="preserve"> The Parish Council to appoint </w:t>
      </w:r>
      <w:r w:rsidR="00A974BC">
        <w:t>Sue Gibson/</w:t>
      </w:r>
      <w:r>
        <w:t>Rural Community Council of Essex</w:t>
      </w:r>
      <w:r w:rsidR="00464657">
        <w:t xml:space="preserve"> (RCCE)</w:t>
      </w:r>
      <w:r>
        <w:t xml:space="preserve"> </w:t>
      </w:r>
      <w:r w:rsidR="00A974BC">
        <w:t>to help both the Parish Council and the Community Association accomplish the creation of the Sole Trustee and Management Committee.</w:t>
      </w:r>
      <w:r>
        <w:t xml:space="preserve"> </w:t>
      </w:r>
    </w:p>
    <w:p w14:paraId="1266A04F" w14:textId="77777777" w:rsidR="00463B1E" w:rsidRDefault="00463B1E" w:rsidP="0063739B">
      <w:pPr>
        <w:pStyle w:val="Style1"/>
        <w:ind w:left="720" w:hanging="720"/>
        <w:jc w:val="both"/>
        <w:rPr>
          <w:b/>
          <w:bCs w:val="0"/>
        </w:rPr>
      </w:pPr>
    </w:p>
    <w:p w14:paraId="3060B8AC" w14:textId="77777777" w:rsidR="00FC1786" w:rsidRPr="00823BD3" w:rsidRDefault="00FC1786" w:rsidP="005B1D95">
      <w:pPr>
        <w:pStyle w:val="Style1"/>
        <w:ind w:left="720" w:hanging="720"/>
        <w:jc w:val="both"/>
        <w:rPr>
          <w:rFonts w:ascii="Calibri" w:hAnsi="Calibri"/>
          <w:szCs w:val="22"/>
        </w:rPr>
      </w:pPr>
    </w:p>
    <w:p w14:paraId="099975C8" w14:textId="77777777" w:rsidR="000019B3" w:rsidRPr="003511C0" w:rsidRDefault="000019B3" w:rsidP="00E830B4">
      <w:pPr>
        <w:pStyle w:val="Style1"/>
        <w:ind w:left="720"/>
        <w:jc w:val="both"/>
        <w:rPr>
          <w:rFonts w:ascii="Calibri" w:hAnsi="Calibri"/>
          <w:szCs w:val="22"/>
        </w:rPr>
      </w:pPr>
    </w:p>
    <w:p w14:paraId="0C73C655" w14:textId="72CDE24C" w:rsidR="00D11C73" w:rsidRPr="00464657" w:rsidRDefault="00D11C73" w:rsidP="00B72B61">
      <w:pPr>
        <w:pStyle w:val="Heading4"/>
        <w:ind w:left="0" w:firstLine="0"/>
        <w:rPr>
          <w:sz w:val="20"/>
        </w:rPr>
      </w:pPr>
      <w:r w:rsidRPr="00464657">
        <w:rPr>
          <w:sz w:val="20"/>
        </w:rPr>
        <w:t xml:space="preserve">Date of next </w:t>
      </w:r>
      <w:r w:rsidR="00595F34" w:rsidRPr="00464657">
        <w:rPr>
          <w:sz w:val="20"/>
        </w:rPr>
        <w:t xml:space="preserve">full </w:t>
      </w:r>
      <w:r w:rsidRPr="00464657">
        <w:rPr>
          <w:sz w:val="20"/>
        </w:rPr>
        <w:t xml:space="preserve">Parish Council Meeting – Monday </w:t>
      </w:r>
      <w:bookmarkEnd w:id="0"/>
      <w:r w:rsidR="00B72B61" w:rsidRPr="00464657">
        <w:rPr>
          <w:sz w:val="20"/>
        </w:rPr>
        <w:t>5</w:t>
      </w:r>
      <w:r w:rsidR="00B72B61" w:rsidRPr="00464657">
        <w:rPr>
          <w:sz w:val="20"/>
          <w:vertAlign w:val="superscript"/>
        </w:rPr>
        <w:t>th</w:t>
      </w:r>
      <w:r w:rsidR="00B72B61" w:rsidRPr="00464657">
        <w:rPr>
          <w:sz w:val="20"/>
        </w:rPr>
        <w:t xml:space="preserve"> October</w:t>
      </w:r>
      <w:r w:rsidR="00356899" w:rsidRPr="00464657">
        <w:rPr>
          <w:sz w:val="20"/>
        </w:rPr>
        <w:t xml:space="preserve"> 2020</w:t>
      </w:r>
    </w:p>
    <w:p w14:paraId="508C5510" w14:textId="77777777" w:rsidR="003511C0" w:rsidRPr="003511C0" w:rsidRDefault="003511C0">
      <w:pPr>
        <w:jc w:val="both"/>
        <w:rPr>
          <w:rFonts w:ascii="Calibri" w:hAnsi="Calibri" w:cs="Arial"/>
          <w:sz w:val="22"/>
          <w:szCs w:val="22"/>
        </w:rPr>
      </w:pPr>
    </w:p>
    <w:sectPr w:rsidR="003511C0" w:rsidRPr="003511C0">
      <w:headerReference w:type="default" r:id="rId13"/>
      <w:footerReference w:type="default" r:id="rId14"/>
      <w:pgSz w:w="11906" w:h="16838"/>
      <w:pgMar w:top="862" w:right="1134" w:bottom="776" w:left="1814" w:header="80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C32FD" w14:textId="77777777" w:rsidR="00B90F2D" w:rsidRDefault="00B90F2D">
      <w:r>
        <w:separator/>
      </w:r>
    </w:p>
  </w:endnote>
  <w:endnote w:type="continuationSeparator" w:id="0">
    <w:p w14:paraId="4A039129" w14:textId="77777777" w:rsidR="00B90F2D" w:rsidRDefault="00B9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50E61" w14:textId="77777777" w:rsidR="00A974BC" w:rsidRPr="00A974BC" w:rsidRDefault="00A974BC">
    <w:pPr>
      <w:pStyle w:val="Footer"/>
      <w:jc w:val="center"/>
      <w:rPr>
        <w:rFonts w:ascii="Calibri" w:hAnsi="Calibri" w:cs="Calibri"/>
        <w:sz w:val="22"/>
        <w:szCs w:val="22"/>
      </w:rPr>
    </w:pPr>
    <w:r w:rsidRPr="00A974BC">
      <w:rPr>
        <w:rFonts w:ascii="Calibri" w:hAnsi="Calibri" w:cs="Calibri"/>
        <w:sz w:val="22"/>
        <w:szCs w:val="22"/>
      </w:rPr>
      <w:fldChar w:fldCharType="begin"/>
    </w:r>
    <w:r w:rsidRPr="00A974BC">
      <w:rPr>
        <w:rFonts w:ascii="Calibri" w:hAnsi="Calibri" w:cs="Calibri"/>
        <w:sz w:val="22"/>
        <w:szCs w:val="22"/>
      </w:rPr>
      <w:instrText xml:space="preserve"> PAGE   \* MERGEFORMAT </w:instrText>
    </w:r>
    <w:r w:rsidRPr="00A974BC">
      <w:rPr>
        <w:rFonts w:ascii="Calibri" w:hAnsi="Calibri" w:cs="Calibri"/>
        <w:sz w:val="22"/>
        <w:szCs w:val="22"/>
      </w:rPr>
      <w:fldChar w:fldCharType="separate"/>
    </w:r>
    <w:r w:rsidRPr="00A974BC">
      <w:rPr>
        <w:rFonts w:ascii="Calibri" w:hAnsi="Calibri" w:cs="Calibri"/>
        <w:noProof/>
        <w:sz w:val="22"/>
        <w:szCs w:val="22"/>
      </w:rPr>
      <w:t>2</w:t>
    </w:r>
    <w:r w:rsidRPr="00A974BC">
      <w:rPr>
        <w:rFonts w:ascii="Calibri" w:hAnsi="Calibri" w:cs="Calibri"/>
        <w:noProof/>
        <w:sz w:val="22"/>
        <w:szCs w:val="22"/>
      </w:rPr>
      <w:fldChar w:fldCharType="end"/>
    </w:r>
  </w:p>
  <w:p w14:paraId="5523A3B9" w14:textId="77777777" w:rsidR="00A974BC" w:rsidRDefault="00A9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D86E1" w14:textId="77777777" w:rsidR="00B90F2D" w:rsidRDefault="00B90F2D">
      <w:r>
        <w:separator/>
      </w:r>
    </w:p>
  </w:footnote>
  <w:footnote w:type="continuationSeparator" w:id="0">
    <w:p w14:paraId="27DBA23D" w14:textId="77777777" w:rsidR="00B90F2D" w:rsidRDefault="00B90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DDCF" w14:textId="77777777" w:rsidR="00D74F30" w:rsidRPr="00A974BC" w:rsidRDefault="00D74F30">
    <w:pPr>
      <w:pStyle w:val="Header"/>
      <w:ind w:left="5085"/>
      <w:jc w:val="right"/>
      <w:rPr>
        <w:rFonts w:ascii="Calibri" w:hAnsi="Calibri" w:cs="Calibri"/>
        <w:sz w:val="34"/>
      </w:rPr>
    </w:pPr>
    <w:r w:rsidRPr="00A974BC">
      <w:rPr>
        <w:rFonts w:ascii="Calibri" w:hAnsi="Calibri" w:cs="Calibri"/>
        <w:sz w:val="34"/>
        <w:shd w:val="clear" w:color="auto" w:fill="008000"/>
      </w:rPr>
      <w:t xml:space="preserve">HATFIELD PEVEREL                        </w:t>
    </w:r>
  </w:p>
  <w:p w14:paraId="615817B4" w14:textId="77777777" w:rsidR="00D74F30" w:rsidRPr="00A974BC" w:rsidRDefault="00D74F30">
    <w:pPr>
      <w:pStyle w:val="Header"/>
      <w:shd w:val="clear" w:color="auto" w:fill="FFFFFF"/>
      <w:jc w:val="right"/>
      <w:rPr>
        <w:rFonts w:ascii="Calibri" w:hAnsi="Calibri" w:cs="Calibri"/>
      </w:rPr>
    </w:pPr>
    <w:r w:rsidRPr="00A974BC">
      <w:rPr>
        <w:rFonts w:ascii="Calibri" w:hAnsi="Calibri" w:cs="Calibri"/>
        <w:sz w:val="34"/>
      </w:rPr>
      <w:t>PARISH COUNCIL</w:t>
    </w:r>
    <w:r w:rsidRPr="00A974BC">
      <w:rPr>
        <w:rFonts w:ascii="Calibri" w:hAnsi="Calibri" w:cs="Calibri"/>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ED16EE1E"/>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B7118C6"/>
    <w:multiLevelType w:val="hybridMultilevel"/>
    <w:tmpl w:val="6F38269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32284"/>
    <w:multiLevelType w:val="hybridMultilevel"/>
    <w:tmpl w:val="C7AA7C8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5923B3"/>
    <w:multiLevelType w:val="hybridMultilevel"/>
    <w:tmpl w:val="2738157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C463B"/>
    <w:multiLevelType w:val="hybridMultilevel"/>
    <w:tmpl w:val="CBB4759E"/>
    <w:lvl w:ilvl="0" w:tplc="882202E2">
      <w:start w:val="1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25AD2"/>
    <w:multiLevelType w:val="hybridMultilevel"/>
    <w:tmpl w:val="928A3DDC"/>
    <w:lvl w:ilvl="0" w:tplc="94A88792">
      <w:start w:val="10"/>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12791"/>
    <w:multiLevelType w:val="hybridMultilevel"/>
    <w:tmpl w:val="3418DB86"/>
    <w:lvl w:ilvl="0" w:tplc="417809F4">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AB5644F"/>
    <w:multiLevelType w:val="hybridMultilevel"/>
    <w:tmpl w:val="BFB043A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B4F46"/>
    <w:multiLevelType w:val="hybridMultilevel"/>
    <w:tmpl w:val="426CA93C"/>
    <w:lvl w:ilvl="0" w:tplc="0409000F">
      <w:start w:val="1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421895"/>
    <w:multiLevelType w:val="hybridMultilevel"/>
    <w:tmpl w:val="1D32578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604031"/>
    <w:multiLevelType w:val="hybridMultilevel"/>
    <w:tmpl w:val="DA442162"/>
    <w:lvl w:ilvl="0" w:tplc="23561B70">
      <w:start w:val="1"/>
      <w:numFmt w:val="decimal"/>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55C1BA6"/>
    <w:multiLevelType w:val="hybridMultilevel"/>
    <w:tmpl w:val="4A563C7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985E07"/>
    <w:multiLevelType w:val="hybridMultilevel"/>
    <w:tmpl w:val="4636DC6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1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6"/>
  </w:num>
  <w:num w:numId="13">
    <w:abstractNumId w:val="7"/>
  </w:num>
  <w:num w:numId="14">
    <w:abstractNumId w:val="13"/>
  </w:num>
  <w:num w:numId="15">
    <w:abstractNumId w:val="1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9"/>
    <w:rsid w:val="000019B3"/>
    <w:rsid w:val="000039A5"/>
    <w:rsid w:val="000267D4"/>
    <w:rsid w:val="000277EF"/>
    <w:rsid w:val="000362EA"/>
    <w:rsid w:val="000431FA"/>
    <w:rsid w:val="00050EDD"/>
    <w:rsid w:val="000536B2"/>
    <w:rsid w:val="0006174A"/>
    <w:rsid w:val="00075063"/>
    <w:rsid w:val="0009485D"/>
    <w:rsid w:val="00097744"/>
    <w:rsid w:val="000A2D65"/>
    <w:rsid w:val="000C3E4A"/>
    <w:rsid w:val="000C5038"/>
    <w:rsid w:val="000D23CE"/>
    <w:rsid w:val="000E1C3F"/>
    <w:rsid w:val="000E441D"/>
    <w:rsid w:val="000F7B7C"/>
    <w:rsid w:val="001009FB"/>
    <w:rsid w:val="00111CF0"/>
    <w:rsid w:val="00114D9C"/>
    <w:rsid w:val="00115468"/>
    <w:rsid w:val="00115B89"/>
    <w:rsid w:val="001379F9"/>
    <w:rsid w:val="0016624C"/>
    <w:rsid w:val="001821E9"/>
    <w:rsid w:val="001901ED"/>
    <w:rsid w:val="00190C7F"/>
    <w:rsid w:val="001A1EB2"/>
    <w:rsid w:val="001A717B"/>
    <w:rsid w:val="001E18A8"/>
    <w:rsid w:val="001E4B65"/>
    <w:rsid w:val="001F5D05"/>
    <w:rsid w:val="001F79FA"/>
    <w:rsid w:val="00225782"/>
    <w:rsid w:val="00234B98"/>
    <w:rsid w:val="00245199"/>
    <w:rsid w:val="00256A0E"/>
    <w:rsid w:val="002712A1"/>
    <w:rsid w:val="002745D1"/>
    <w:rsid w:val="00276FDE"/>
    <w:rsid w:val="00280737"/>
    <w:rsid w:val="002946A1"/>
    <w:rsid w:val="002B2CBA"/>
    <w:rsid w:val="002B4F45"/>
    <w:rsid w:val="002B6D00"/>
    <w:rsid w:val="002C3326"/>
    <w:rsid w:val="002D3108"/>
    <w:rsid w:val="002E6194"/>
    <w:rsid w:val="002F6F2E"/>
    <w:rsid w:val="003111DC"/>
    <w:rsid w:val="003228B6"/>
    <w:rsid w:val="0032314D"/>
    <w:rsid w:val="003368A0"/>
    <w:rsid w:val="003511C0"/>
    <w:rsid w:val="00356899"/>
    <w:rsid w:val="00366992"/>
    <w:rsid w:val="00387C84"/>
    <w:rsid w:val="00393761"/>
    <w:rsid w:val="003B2761"/>
    <w:rsid w:val="003B300C"/>
    <w:rsid w:val="003B7E0F"/>
    <w:rsid w:val="003C0F10"/>
    <w:rsid w:val="003C7CF8"/>
    <w:rsid w:val="003D320C"/>
    <w:rsid w:val="003E3C59"/>
    <w:rsid w:val="003F48B7"/>
    <w:rsid w:val="004048EA"/>
    <w:rsid w:val="00421540"/>
    <w:rsid w:val="00426269"/>
    <w:rsid w:val="00427E35"/>
    <w:rsid w:val="00443DA0"/>
    <w:rsid w:val="004442D8"/>
    <w:rsid w:val="004529DB"/>
    <w:rsid w:val="00460E38"/>
    <w:rsid w:val="00463B1E"/>
    <w:rsid w:val="0046455E"/>
    <w:rsid w:val="00464657"/>
    <w:rsid w:val="004664BA"/>
    <w:rsid w:val="00471ED2"/>
    <w:rsid w:val="00482548"/>
    <w:rsid w:val="00494823"/>
    <w:rsid w:val="004C5F2F"/>
    <w:rsid w:val="004D37EA"/>
    <w:rsid w:val="004D4014"/>
    <w:rsid w:val="004D5AB2"/>
    <w:rsid w:val="004E6C10"/>
    <w:rsid w:val="005109F2"/>
    <w:rsid w:val="00512402"/>
    <w:rsid w:val="00514267"/>
    <w:rsid w:val="00555AC8"/>
    <w:rsid w:val="00556969"/>
    <w:rsid w:val="00595058"/>
    <w:rsid w:val="00595F34"/>
    <w:rsid w:val="005A2C17"/>
    <w:rsid w:val="005B1D95"/>
    <w:rsid w:val="005B26A0"/>
    <w:rsid w:val="005B3F72"/>
    <w:rsid w:val="005B4A49"/>
    <w:rsid w:val="005D1DBD"/>
    <w:rsid w:val="005D36AF"/>
    <w:rsid w:val="005F5FBA"/>
    <w:rsid w:val="006154FD"/>
    <w:rsid w:val="00621C0E"/>
    <w:rsid w:val="0063739B"/>
    <w:rsid w:val="006430B7"/>
    <w:rsid w:val="00664051"/>
    <w:rsid w:val="0067381A"/>
    <w:rsid w:val="00681AE5"/>
    <w:rsid w:val="006A026C"/>
    <w:rsid w:val="006A205F"/>
    <w:rsid w:val="006C6604"/>
    <w:rsid w:val="006D1082"/>
    <w:rsid w:val="006E3DDF"/>
    <w:rsid w:val="007258DC"/>
    <w:rsid w:val="00727BE8"/>
    <w:rsid w:val="00735819"/>
    <w:rsid w:val="007437C4"/>
    <w:rsid w:val="00752617"/>
    <w:rsid w:val="00763513"/>
    <w:rsid w:val="00771DD6"/>
    <w:rsid w:val="00772F76"/>
    <w:rsid w:val="00775D2A"/>
    <w:rsid w:val="0078173D"/>
    <w:rsid w:val="007A20AA"/>
    <w:rsid w:val="007B0DF3"/>
    <w:rsid w:val="007B7ED7"/>
    <w:rsid w:val="007D2D56"/>
    <w:rsid w:val="007E1612"/>
    <w:rsid w:val="00814083"/>
    <w:rsid w:val="00823BD3"/>
    <w:rsid w:val="00827D94"/>
    <w:rsid w:val="008353F8"/>
    <w:rsid w:val="008367F6"/>
    <w:rsid w:val="00847445"/>
    <w:rsid w:val="00854F77"/>
    <w:rsid w:val="00855F7F"/>
    <w:rsid w:val="00862FE6"/>
    <w:rsid w:val="00896050"/>
    <w:rsid w:val="008A307C"/>
    <w:rsid w:val="008B1AE4"/>
    <w:rsid w:val="008B7CF2"/>
    <w:rsid w:val="008D16E2"/>
    <w:rsid w:val="008D3EDF"/>
    <w:rsid w:val="008D7CF7"/>
    <w:rsid w:val="008E392A"/>
    <w:rsid w:val="008F27BE"/>
    <w:rsid w:val="008F51FF"/>
    <w:rsid w:val="008F7FD8"/>
    <w:rsid w:val="0092264C"/>
    <w:rsid w:val="0092558A"/>
    <w:rsid w:val="00926F5B"/>
    <w:rsid w:val="009358AB"/>
    <w:rsid w:val="00954964"/>
    <w:rsid w:val="009550A5"/>
    <w:rsid w:val="00956522"/>
    <w:rsid w:val="00985D51"/>
    <w:rsid w:val="009C4309"/>
    <w:rsid w:val="009F5CBA"/>
    <w:rsid w:val="009F7EDB"/>
    <w:rsid w:val="00A87504"/>
    <w:rsid w:val="00A974BC"/>
    <w:rsid w:val="00AA6286"/>
    <w:rsid w:val="00AB2C2F"/>
    <w:rsid w:val="00AD2E61"/>
    <w:rsid w:val="00AD5760"/>
    <w:rsid w:val="00AF6623"/>
    <w:rsid w:val="00B0513F"/>
    <w:rsid w:val="00B05193"/>
    <w:rsid w:val="00B13F1C"/>
    <w:rsid w:val="00B24E94"/>
    <w:rsid w:val="00B5080B"/>
    <w:rsid w:val="00B53BED"/>
    <w:rsid w:val="00B72B61"/>
    <w:rsid w:val="00B7630C"/>
    <w:rsid w:val="00B90F2D"/>
    <w:rsid w:val="00BC473D"/>
    <w:rsid w:val="00BD3BFA"/>
    <w:rsid w:val="00BF18FF"/>
    <w:rsid w:val="00C17062"/>
    <w:rsid w:val="00C17683"/>
    <w:rsid w:val="00C21ECF"/>
    <w:rsid w:val="00C276C7"/>
    <w:rsid w:val="00C27BAA"/>
    <w:rsid w:val="00C51A48"/>
    <w:rsid w:val="00C91B55"/>
    <w:rsid w:val="00CB0E43"/>
    <w:rsid w:val="00CB1C5B"/>
    <w:rsid w:val="00CB41DD"/>
    <w:rsid w:val="00CC0040"/>
    <w:rsid w:val="00CC31BB"/>
    <w:rsid w:val="00CD197C"/>
    <w:rsid w:val="00D11C73"/>
    <w:rsid w:val="00D15D91"/>
    <w:rsid w:val="00D24415"/>
    <w:rsid w:val="00D42805"/>
    <w:rsid w:val="00D43FA3"/>
    <w:rsid w:val="00D50C57"/>
    <w:rsid w:val="00D74F30"/>
    <w:rsid w:val="00D750B9"/>
    <w:rsid w:val="00DA3A17"/>
    <w:rsid w:val="00DA5112"/>
    <w:rsid w:val="00DF0531"/>
    <w:rsid w:val="00E15E1A"/>
    <w:rsid w:val="00E16941"/>
    <w:rsid w:val="00E43C87"/>
    <w:rsid w:val="00E5109E"/>
    <w:rsid w:val="00E511E1"/>
    <w:rsid w:val="00E52CFC"/>
    <w:rsid w:val="00E5416C"/>
    <w:rsid w:val="00E7247E"/>
    <w:rsid w:val="00E76230"/>
    <w:rsid w:val="00E830B4"/>
    <w:rsid w:val="00E86924"/>
    <w:rsid w:val="00E8779D"/>
    <w:rsid w:val="00EB4E09"/>
    <w:rsid w:val="00EC7F13"/>
    <w:rsid w:val="00ED2EED"/>
    <w:rsid w:val="00ED6CE0"/>
    <w:rsid w:val="00EE735C"/>
    <w:rsid w:val="00F04716"/>
    <w:rsid w:val="00F07108"/>
    <w:rsid w:val="00F071CE"/>
    <w:rsid w:val="00F11AEC"/>
    <w:rsid w:val="00F1309A"/>
    <w:rsid w:val="00F13A88"/>
    <w:rsid w:val="00F151A5"/>
    <w:rsid w:val="00F26F49"/>
    <w:rsid w:val="00F360A1"/>
    <w:rsid w:val="00F55D68"/>
    <w:rsid w:val="00F732F9"/>
    <w:rsid w:val="00F94C0A"/>
    <w:rsid w:val="00FB221F"/>
    <w:rsid w:val="00FB3F49"/>
    <w:rsid w:val="00FB5DF8"/>
    <w:rsid w:val="00FC1786"/>
    <w:rsid w:val="00FC1B03"/>
    <w:rsid w:val="00FC7A6C"/>
    <w:rsid w:val="00FD6D8D"/>
    <w:rsid w:val="00FD7163"/>
    <w:rsid w:val="00FE43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3CF261CA"/>
  <w15:chartTrackingRefBased/>
  <w15:docId w15:val="{9A57D07A-935D-4AA8-B090-3CD882D0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jc w:val="both"/>
      <w:outlineLvl w:val="0"/>
    </w:pPr>
    <w:rPr>
      <w:rFonts w:ascii="Arial" w:hAnsi="Arial" w:cs="Arial"/>
      <w:b/>
      <w:bCs/>
      <w:sz w:val="22"/>
    </w:rPr>
  </w:style>
  <w:style w:type="paragraph" w:styleId="Heading2">
    <w:name w:val="heading 2"/>
    <w:basedOn w:val="Normal"/>
    <w:next w:val="Normal"/>
    <w:qFormat/>
    <w:pPr>
      <w:keepNext/>
      <w:numPr>
        <w:ilvl w:val="1"/>
        <w:numId w:val="1"/>
      </w:numPr>
      <w:jc w:val="center"/>
      <w:outlineLvl w:val="1"/>
    </w:pPr>
    <w:rPr>
      <w:rFonts w:ascii="Arial" w:hAnsi="Arial" w:cs="Arial"/>
      <w:b/>
      <w:sz w:val="32"/>
    </w:rPr>
  </w:style>
  <w:style w:type="paragraph" w:styleId="Heading3">
    <w:name w:val="heading 3"/>
    <w:basedOn w:val="Normal"/>
    <w:next w:val="Normal"/>
    <w:qFormat/>
    <w:pPr>
      <w:keepNext/>
      <w:numPr>
        <w:ilvl w:val="2"/>
        <w:numId w:val="1"/>
      </w:numPr>
      <w:jc w:val="center"/>
      <w:outlineLvl w:val="2"/>
    </w:pPr>
    <w:rPr>
      <w:rFonts w:ascii="Arial" w:hAnsi="Arial" w:cs="Arial"/>
      <w:sz w:val="22"/>
      <w:u w:val="single"/>
    </w:rPr>
  </w:style>
  <w:style w:type="paragraph" w:styleId="Heading4">
    <w:name w:val="heading 4"/>
    <w:basedOn w:val="Normal"/>
    <w:next w:val="Normal"/>
    <w:qFormat/>
    <w:pPr>
      <w:keepNext/>
      <w:numPr>
        <w:ilvl w:val="3"/>
        <w:numId w:val="1"/>
      </w:numPr>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9z0">
    <w:name w:val="WW8Num9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customStyle="1" w:styleId="PreformattedText">
    <w:name w:val="Preformatted Text"/>
    <w:basedOn w:val="Normal"/>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2D3108"/>
    <w:rPr>
      <w:rFonts w:ascii="Segoe UI" w:hAnsi="Segoe UI"/>
      <w:sz w:val="18"/>
      <w:szCs w:val="18"/>
    </w:rPr>
  </w:style>
  <w:style w:type="character" w:customStyle="1" w:styleId="BalloonTextChar">
    <w:name w:val="Balloon Text Char"/>
    <w:link w:val="BalloonText"/>
    <w:uiPriority w:val="99"/>
    <w:semiHidden/>
    <w:rsid w:val="002D3108"/>
    <w:rPr>
      <w:rFonts w:ascii="Segoe UI" w:hAnsi="Segoe UI" w:cs="Segoe UI"/>
      <w:sz w:val="18"/>
      <w:szCs w:val="18"/>
      <w:lang w:val="en-GB" w:eastAsia="ar-SA"/>
    </w:rPr>
  </w:style>
  <w:style w:type="paragraph" w:styleId="ListParagraph">
    <w:name w:val="List Paragraph"/>
    <w:basedOn w:val="Normal"/>
    <w:uiPriority w:val="34"/>
    <w:qFormat/>
    <w:rsid w:val="00E86924"/>
    <w:pPr>
      <w:ind w:left="720"/>
    </w:pPr>
  </w:style>
  <w:style w:type="character" w:styleId="UnresolvedMention">
    <w:name w:val="Unresolved Mention"/>
    <w:uiPriority w:val="99"/>
    <w:semiHidden/>
    <w:unhideWhenUsed/>
    <w:rsid w:val="00FB5DF8"/>
    <w:rPr>
      <w:color w:val="605E5C"/>
      <w:shd w:val="clear" w:color="auto" w:fill="E1DFDD"/>
    </w:rPr>
  </w:style>
  <w:style w:type="character" w:styleId="Emphasis">
    <w:name w:val="Emphasis"/>
    <w:uiPriority w:val="20"/>
    <w:qFormat/>
    <w:rsid w:val="00B72B61"/>
    <w:rPr>
      <w:i/>
      <w:iCs/>
    </w:rPr>
  </w:style>
  <w:style w:type="character" w:customStyle="1" w:styleId="FooterChar">
    <w:name w:val="Footer Char"/>
    <w:link w:val="Footer"/>
    <w:uiPriority w:val="99"/>
    <w:rsid w:val="00A974BC"/>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325207">
      <w:bodyDiv w:val="1"/>
      <w:marLeft w:val="0"/>
      <w:marRight w:val="0"/>
      <w:marTop w:val="0"/>
      <w:marBottom w:val="0"/>
      <w:divBdr>
        <w:top w:val="none" w:sz="0" w:space="0" w:color="auto"/>
        <w:left w:val="none" w:sz="0" w:space="0" w:color="auto"/>
        <w:bottom w:val="none" w:sz="0" w:space="0" w:color="auto"/>
        <w:right w:val="none" w:sz="0" w:space="0" w:color="auto"/>
      </w:divBdr>
    </w:div>
    <w:div w:id="1094207639">
      <w:bodyDiv w:val="1"/>
      <w:marLeft w:val="0"/>
      <w:marRight w:val="0"/>
      <w:marTop w:val="0"/>
      <w:marBottom w:val="0"/>
      <w:divBdr>
        <w:top w:val="none" w:sz="0" w:space="0" w:color="auto"/>
        <w:left w:val="none" w:sz="0" w:space="0" w:color="auto"/>
        <w:bottom w:val="none" w:sz="0" w:space="0" w:color="auto"/>
        <w:right w:val="none" w:sz="0" w:space="0" w:color="auto"/>
      </w:divBdr>
    </w:div>
    <w:div w:id="1424033292">
      <w:bodyDiv w:val="1"/>
      <w:marLeft w:val="0"/>
      <w:marRight w:val="0"/>
      <w:marTop w:val="0"/>
      <w:marBottom w:val="0"/>
      <w:divBdr>
        <w:top w:val="none" w:sz="0" w:space="0" w:color="auto"/>
        <w:left w:val="none" w:sz="0" w:space="0" w:color="auto"/>
        <w:bottom w:val="none" w:sz="0" w:space="0" w:color="auto"/>
        <w:right w:val="none" w:sz="0" w:space="0" w:color="auto"/>
      </w:divBdr>
    </w:div>
    <w:div w:id="1521427581">
      <w:bodyDiv w:val="1"/>
      <w:marLeft w:val="0"/>
      <w:marRight w:val="0"/>
      <w:marTop w:val="0"/>
      <w:marBottom w:val="0"/>
      <w:divBdr>
        <w:top w:val="none" w:sz="0" w:space="0" w:color="auto"/>
        <w:left w:val="none" w:sz="0" w:space="0" w:color="auto"/>
        <w:bottom w:val="none" w:sz="0" w:space="0" w:color="auto"/>
        <w:right w:val="none" w:sz="0" w:space="0" w:color="auto"/>
      </w:divBdr>
    </w:div>
    <w:div w:id="1777362805">
      <w:bodyDiv w:val="1"/>
      <w:marLeft w:val="0"/>
      <w:marRight w:val="0"/>
      <w:marTop w:val="0"/>
      <w:marBottom w:val="0"/>
      <w:divBdr>
        <w:top w:val="none" w:sz="0" w:space="0" w:color="auto"/>
        <w:left w:val="none" w:sz="0" w:space="0" w:color="auto"/>
        <w:bottom w:val="none" w:sz="0" w:space="0" w:color="auto"/>
        <w:right w:val="none" w:sz="0" w:space="0" w:color="auto"/>
      </w:divBdr>
    </w:div>
    <w:div w:id="2050372323">
      <w:bodyDiv w:val="1"/>
      <w:marLeft w:val="0"/>
      <w:marRight w:val="0"/>
      <w:marTop w:val="0"/>
      <w:marBottom w:val="0"/>
      <w:divBdr>
        <w:top w:val="none" w:sz="0" w:space="0" w:color="auto"/>
        <w:left w:val="none" w:sz="0" w:space="0" w:color="auto"/>
        <w:bottom w:val="none" w:sz="0" w:space="0" w:color="auto"/>
        <w:right w:val="none" w:sz="0" w:space="0" w:color="auto"/>
      </w:divBdr>
    </w:div>
    <w:div w:id="2120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clerk@hatfieldpeverelpc.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6E9E13-FF96-4195-B08E-0607F61CD7D4}">
  <ds:schemaRefs>
    <ds:schemaRef ds:uri="http://schemas.microsoft.com/sharepoint/v3/contenttype/forms"/>
  </ds:schemaRefs>
</ds:datastoreItem>
</file>

<file path=customXml/itemProps2.xml><?xml version="1.0" encoding="utf-8"?>
<ds:datastoreItem xmlns:ds="http://schemas.openxmlformats.org/officeDocument/2006/customXml" ds:itemID="{333B825D-8185-493D-A9CD-DEE2AD0658AC}">
  <ds:schemaRefs>
    <ds:schemaRef ds:uri="http://schemas.openxmlformats.org/officeDocument/2006/bibliography"/>
  </ds:schemaRefs>
</ds:datastoreItem>
</file>

<file path=customXml/itemProps3.xml><?xml version="1.0" encoding="utf-8"?>
<ds:datastoreItem xmlns:ds="http://schemas.openxmlformats.org/officeDocument/2006/customXml" ds:itemID="{130147C5-6D68-4043-BDAC-21364129D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028E00-7637-4AF0-A28C-7A11FF0006A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78435ec-08f2-482d-bfbf-59fca90c72db"/>
    <ds:schemaRef ds:uri="9f9705a2-860b-4193-be7d-9fb4a3008830"/>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Parish Council Letterhead 1</Template>
  <TotalTime>0</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2460</CharactersWithSpaces>
  <SharedDoc>false</SharedDoc>
  <HLinks>
    <vt:vector size="6" baseType="variant">
      <vt:variant>
        <vt:i4>1179686</vt:i4>
      </vt:variant>
      <vt:variant>
        <vt:i4>0</vt:i4>
      </vt:variant>
      <vt:variant>
        <vt:i4>0</vt:i4>
      </vt:variant>
      <vt:variant>
        <vt:i4>5</vt:i4>
      </vt:variant>
      <vt:variant>
        <vt:lpwstr>mailto:parishclerk@hatfieldpeverelpc.com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cp:lastModifiedBy>Sarah Gaeta</cp:lastModifiedBy>
  <cp:revision>2</cp:revision>
  <cp:lastPrinted>2020-09-23T09:17:00Z</cp:lastPrinted>
  <dcterms:created xsi:type="dcterms:W3CDTF">2020-09-23T09:26:00Z</dcterms:created>
  <dcterms:modified xsi:type="dcterms:W3CDTF">2020-09-23T09:26:00Z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