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9CED8F" w14:textId="77777777" w:rsidR="00D74F30" w:rsidRPr="00F35BEF" w:rsidRDefault="00D74F30">
      <w:pPr>
        <w:ind w:right="-1"/>
        <w:rPr>
          <w:rFonts w:asciiTheme="minorHAnsi" w:hAnsiTheme="minorHAnsi" w:cstheme="minorHAnsi"/>
          <w:color w:val="008000"/>
          <w:sz w:val="20"/>
          <w:szCs w:val="20"/>
        </w:rPr>
      </w:pPr>
      <w:r w:rsidRPr="00F35BEF">
        <w:rPr>
          <w:rFonts w:asciiTheme="minorHAnsi" w:hAnsiTheme="minorHAnsi" w:cstheme="minorHAnsi"/>
          <w:color w:val="008000"/>
          <w:sz w:val="20"/>
          <w:szCs w:val="20"/>
        </w:rPr>
        <w:t>Clerk to the Council</w:t>
      </w:r>
    </w:p>
    <w:p w14:paraId="0A527014" w14:textId="64238AB9" w:rsidR="00132094" w:rsidRPr="00F35BEF" w:rsidRDefault="002D3B78" w:rsidP="00132094">
      <w:pPr>
        <w:rPr>
          <w:rFonts w:asciiTheme="minorHAnsi" w:hAnsiTheme="minorHAnsi" w:cstheme="minorHAnsi"/>
          <w:color w:val="008000"/>
          <w:sz w:val="20"/>
          <w:szCs w:val="20"/>
        </w:rPr>
      </w:pPr>
      <w:r w:rsidRPr="00F35BEF">
        <w:rPr>
          <w:rFonts w:asciiTheme="minorHAnsi" w:hAnsiTheme="minorHAnsi" w:cstheme="minorHAnsi"/>
          <w:color w:val="008000"/>
          <w:sz w:val="20"/>
          <w:szCs w:val="20"/>
        </w:rPr>
        <w:t>Sarah Gaeta</w:t>
      </w:r>
      <w:r w:rsidR="00132094" w:rsidRP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r>
      <w:r w:rsidR="00132094" w:rsidRPr="00F35BEF">
        <w:rPr>
          <w:rFonts w:asciiTheme="minorHAnsi" w:hAnsiTheme="minorHAnsi" w:cstheme="minorHAnsi"/>
          <w:color w:val="008000"/>
          <w:sz w:val="20"/>
          <w:szCs w:val="20"/>
        </w:rPr>
        <w:tab/>
        <w:t xml:space="preserve">             </w:t>
      </w:r>
      <w:r w:rsidR="00F35BEF">
        <w:rPr>
          <w:rFonts w:asciiTheme="minorHAnsi" w:hAnsiTheme="minorHAnsi" w:cstheme="minorHAnsi"/>
          <w:color w:val="008000"/>
          <w:sz w:val="20"/>
          <w:szCs w:val="20"/>
        </w:rPr>
        <w:t xml:space="preserve">   </w:t>
      </w:r>
      <w:r w:rsidR="00132094" w:rsidRPr="00F35BEF">
        <w:rPr>
          <w:rFonts w:asciiTheme="minorHAnsi" w:hAnsiTheme="minorHAnsi" w:cstheme="minorHAnsi"/>
          <w:color w:val="008000"/>
          <w:sz w:val="20"/>
          <w:szCs w:val="20"/>
        </w:rPr>
        <w:t>Parish Council Office</w:t>
      </w:r>
    </w:p>
    <w:p w14:paraId="17A25CAD"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Community Association Village Hall</w:t>
      </w:r>
    </w:p>
    <w:p w14:paraId="4ACA0F2C"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Maldon Road</w:t>
      </w:r>
    </w:p>
    <w:p w14:paraId="44B4D8E9"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Hatfield Peverel</w:t>
      </w:r>
    </w:p>
    <w:p w14:paraId="68F238E3"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Essex CM3 2HP</w:t>
      </w:r>
    </w:p>
    <w:p w14:paraId="2F7D38ED" w14:textId="77777777" w:rsidR="00D74F30" w:rsidRPr="00F35BEF" w:rsidRDefault="00D74F30">
      <w:pPr>
        <w:jc w:val="right"/>
        <w:rPr>
          <w:rFonts w:asciiTheme="minorHAnsi" w:hAnsiTheme="minorHAnsi" w:cstheme="minorHAnsi"/>
          <w:color w:val="008000"/>
          <w:sz w:val="20"/>
          <w:szCs w:val="20"/>
        </w:rPr>
      </w:pPr>
    </w:p>
    <w:p w14:paraId="71FDBB7B" w14:textId="77777777" w:rsidR="00D74F30" w:rsidRPr="00F35BEF" w:rsidRDefault="002D3B78">
      <w:pPr>
        <w:jc w:val="right"/>
        <w:rPr>
          <w:rFonts w:asciiTheme="minorHAnsi" w:hAnsiTheme="minorHAnsi" w:cstheme="minorHAnsi"/>
          <w:color w:val="008000"/>
          <w:sz w:val="20"/>
          <w:szCs w:val="20"/>
        </w:rPr>
      </w:pPr>
      <w:r w:rsidRPr="00F35BEF">
        <w:rPr>
          <w:rFonts w:asciiTheme="minorHAnsi" w:hAnsiTheme="minorHAnsi" w:cstheme="minorHAnsi"/>
          <w:color w:val="008000"/>
          <w:sz w:val="20"/>
          <w:szCs w:val="20"/>
        </w:rPr>
        <w:t>Tel</w:t>
      </w:r>
      <w:r w:rsidR="00D74F30" w:rsidRPr="00F35BEF">
        <w:rPr>
          <w:rFonts w:asciiTheme="minorHAnsi" w:hAnsiTheme="minorHAnsi" w:cstheme="minorHAnsi"/>
          <w:color w:val="008000"/>
          <w:sz w:val="20"/>
          <w:szCs w:val="20"/>
        </w:rPr>
        <w:t>: (01245) 382865</w:t>
      </w:r>
    </w:p>
    <w:p w14:paraId="2E0E404A" w14:textId="77777777" w:rsidR="00D74F30" w:rsidRDefault="000431FA">
      <w:pPr>
        <w:jc w:val="right"/>
        <w:rPr>
          <w:sz w:val="20"/>
          <w:szCs w:val="20"/>
        </w:rPr>
      </w:pPr>
      <w:r w:rsidRPr="00F35BEF">
        <w:rPr>
          <w:rFonts w:asciiTheme="minorHAnsi" w:hAnsiTheme="minorHAnsi" w:cstheme="minorHAnsi"/>
          <w:color w:val="008000"/>
          <w:sz w:val="20"/>
          <w:szCs w:val="20"/>
        </w:rPr>
        <w:t>E</w:t>
      </w:r>
      <w:r w:rsidR="00AB3337" w:rsidRPr="00F35BEF">
        <w:rPr>
          <w:rFonts w:asciiTheme="minorHAnsi" w:hAnsiTheme="minorHAnsi" w:cstheme="minorHAnsi"/>
          <w:color w:val="008000"/>
          <w:sz w:val="20"/>
          <w:szCs w:val="20"/>
        </w:rPr>
        <w:t>m</w:t>
      </w:r>
      <w:r w:rsidRPr="00F35BEF">
        <w:rPr>
          <w:rFonts w:asciiTheme="minorHAnsi" w:hAnsiTheme="minorHAnsi" w:cstheme="minorHAnsi"/>
          <w:color w:val="008000"/>
          <w:sz w:val="20"/>
          <w:szCs w:val="20"/>
        </w:rPr>
        <w:t xml:space="preserve">ail: </w:t>
      </w:r>
      <w:hyperlink r:id="rId11" w:history="1">
        <w:r w:rsidR="00683DD8" w:rsidRPr="00F35BEF">
          <w:rPr>
            <w:rStyle w:val="Hyperlink"/>
            <w:rFonts w:asciiTheme="minorHAnsi" w:hAnsiTheme="minorHAnsi" w:cstheme="minorHAnsi"/>
            <w:sz w:val="20"/>
            <w:szCs w:val="20"/>
          </w:rPr>
          <w:t>parishclerk@hatfieldpeverelpc.co</w:t>
        </w:r>
        <w:r w:rsidR="003E54E1" w:rsidRPr="00F35BEF">
          <w:rPr>
            <w:rStyle w:val="Hyperlink"/>
            <w:rFonts w:asciiTheme="minorHAnsi" w:hAnsiTheme="minorHAnsi" w:cstheme="minorHAnsi"/>
            <w:sz w:val="20"/>
            <w:szCs w:val="20"/>
          </w:rPr>
          <w:t>m</w:t>
        </w:r>
      </w:hyperlink>
      <w:r w:rsidR="00683DD8">
        <w:rPr>
          <w:color w:val="008000"/>
          <w:sz w:val="20"/>
          <w:szCs w:val="20"/>
        </w:rPr>
        <w:t xml:space="preserve"> </w:t>
      </w:r>
    </w:p>
    <w:p w14:paraId="73C53238" w14:textId="15812ED4" w:rsidR="00D74F30" w:rsidRDefault="00291648">
      <w:pPr>
        <w:rPr>
          <w:rFonts w:ascii="Arial" w:hAnsi="Arial" w:cs="Arial"/>
          <w:sz w:val="22"/>
        </w:rPr>
      </w:pPr>
      <w:bookmarkStart w:id="0" w:name="_Hlk483992887"/>
      <w:r>
        <w:rPr>
          <w:rFonts w:ascii="Arial" w:hAnsi="Arial" w:cs="Arial"/>
          <w:sz w:val="22"/>
        </w:rPr>
        <w:t>27</w:t>
      </w:r>
      <w:r w:rsidRPr="00291648">
        <w:rPr>
          <w:rFonts w:ascii="Arial" w:hAnsi="Arial" w:cs="Arial"/>
          <w:sz w:val="22"/>
          <w:vertAlign w:val="superscript"/>
        </w:rPr>
        <w:t>th</w:t>
      </w:r>
      <w:r>
        <w:rPr>
          <w:rFonts w:ascii="Arial" w:hAnsi="Arial" w:cs="Arial"/>
          <w:sz w:val="22"/>
        </w:rPr>
        <w:t xml:space="preserve"> October</w:t>
      </w:r>
      <w:r w:rsidR="00383AB5">
        <w:rPr>
          <w:rFonts w:ascii="Arial" w:hAnsi="Arial" w:cs="Arial"/>
          <w:sz w:val="22"/>
        </w:rPr>
        <w:t xml:space="preserve"> 2021</w:t>
      </w:r>
    </w:p>
    <w:p w14:paraId="6F24784A" w14:textId="77777777" w:rsidR="00D74F30" w:rsidRDefault="00D74F30">
      <w:pPr>
        <w:rPr>
          <w:rFonts w:ascii="Arial" w:hAnsi="Arial" w:cs="Arial"/>
          <w:sz w:val="22"/>
        </w:rPr>
      </w:pPr>
    </w:p>
    <w:p w14:paraId="6527A917" w14:textId="77777777" w:rsidR="001A41A7" w:rsidRDefault="001A41A7" w:rsidP="001A41A7">
      <w:pPr>
        <w:rPr>
          <w:rFonts w:ascii="Arial" w:hAnsi="Arial" w:cs="Arial"/>
          <w:b/>
          <w:sz w:val="22"/>
          <w:szCs w:val="22"/>
        </w:rPr>
      </w:pPr>
      <w:r>
        <w:rPr>
          <w:rFonts w:ascii="Arial" w:hAnsi="Arial" w:cs="Arial"/>
          <w:b/>
          <w:sz w:val="22"/>
          <w:szCs w:val="22"/>
        </w:rPr>
        <w:t>To: Members of Hatfield Peverel Parish Council</w:t>
      </w:r>
    </w:p>
    <w:p w14:paraId="3D8EBB16" w14:textId="77777777" w:rsidR="001A41A7" w:rsidRDefault="001A41A7" w:rsidP="001A41A7">
      <w:pPr>
        <w:jc w:val="center"/>
        <w:rPr>
          <w:rFonts w:ascii="Arial" w:hAnsi="Arial" w:cs="Arial"/>
          <w:b/>
          <w:sz w:val="22"/>
          <w:szCs w:val="22"/>
        </w:rPr>
      </w:pPr>
    </w:p>
    <w:p w14:paraId="27AC0BC4" w14:textId="77777777" w:rsidR="001A41A7" w:rsidRDefault="001A41A7" w:rsidP="001A41A7">
      <w:pPr>
        <w:rPr>
          <w:rFonts w:ascii="Arial" w:hAnsi="Arial" w:cs="Arial"/>
          <w:sz w:val="22"/>
        </w:rPr>
      </w:pPr>
      <w:r>
        <w:rPr>
          <w:rFonts w:ascii="Arial" w:hAnsi="Arial" w:cs="Arial"/>
          <w:b/>
          <w:sz w:val="22"/>
          <w:szCs w:val="22"/>
        </w:rPr>
        <w:t xml:space="preserve">You are hereby summonsed to attend </w:t>
      </w:r>
    </w:p>
    <w:p w14:paraId="0E4C30B4" w14:textId="77777777" w:rsidR="001A41A7" w:rsidRDefault="001A41A7" w:rsidP="001A41A7">
      <w:pPr>
        <w:rPr>
          <w:rFonts w:ascii="Arial" w:hAnsi="Arial" w:cs="Arial"/>
          <w:sz w:val="22"/>
        </w:rPr>
      </w:pPr>
    </w:p>
    <w:p w14:paraId="603FA2E9" w14:textId="77777777" w:rsidR="005B0E4C" w:rsidRDefault="001A41A7" w:rsidP="00B53FB0">
      <w:pPr>
        <w:pStyle w:val="Heading1"/>
        <w:jc w:val="center"/>
      </w:pPr>
      <w:r>
        <w:t xml:space="preserve">THE PARISH COUNCIL MEETING </w:t>
      </w:r>
    </w:p>
    <w:p w14:paraId="75D2A97C" w14:textId="3087146C" w:rsidR="005B0E4C" w:rsidRDefault="005B0E4C" w:rsidP="00B53FB0">
      <w:pPr>
        <w:pStyle w:val="Heading1"/>
        <w:jc w:val="center"/>
      </w:pPr>
      <w:r>
        <w:t xml:space="preserve">TO BE HELD IN </w:t>
      </w:r>
      <w:r w:rsidR="005B7146">
        <w:t>ROOM 2</w:t>
      </w:r>
      <w:r>
        <w:t xml:space="preserve"> AT THE VILLAGE HALL</w:t>
      </w:r>
    </w:p>
    <w:p w14:paraId="529AB09E" w14:textId="704EEB0E" w:rsidR="00383AB5" w:rsidRPr="00383AB5" w:rsidRDefault="001A5967" w:rsidP="00B53FB0">
      <w:pPr>
        <w:pStyle w:val="Heading1"/>
        <w:jc w:val="center"/>
      </w:pPr>
      <w:r>
        <w:t xml:space="preserve">ON </w:t>
      </w:r>
      <w:r w:rsidR="005B7146">
        <w:t xml:space="preserve">MONDAY </w:t>
      </w:r>
      <w:r w:rsidR="00291648">
        <w:t>1</w:t>
      </w:r>
      <w:r w:rsidR="00291648" w:rsidRPr="00291648">
        <w:rPr>
          <w:vertAlign w:val="superscript"/>
        </w:rPr>
        <w:t>ST</w:t>
      </w:r>
      <w:r w:rsidR="00291648">
        <w:t xml:space="preserve"> NOVEMBER</w:t>
      </w:r>
      <w:r w:rsidR="00B938F9">
        <w:t xml:space="preserve"> 202</w:t>
      </w:r>
      <w:r w:rsidR="00D86377">
        <w:t>1</w:t>
      </w:r>
      <w:r w:rsidR="001A41A7">
        <w:t xml:space="preserve"> AT 7.30 PM</w:t>
      </w:r>
      <w:r w:rsidR="00966A34">
        <w:t xml:space="preserve"> </w:t>
      </w:r>
    </w:p>
    <w:p w14:paraId="59EBB3F0" w14:textId="77777777" w:rsidR="00A80FF0" w:rsidRDefault="00A80FF0" w:rsidP="001A41A7">
      <w:pPr>
        <w:rPr>
          <w:rFonts w:ascii="Arial" w:hAnsi="Arial" w:cs="Arial"/>
          <w:b/>
          <w:sz w:val="22"/>
          <w:szCs w:val="22"/>
        </w:rPr>
      </w:pPr>
    </w:p>
    <w:p w14:paraId="7C680A83" w14:textId="17595A59" w:rsidR="00D74F30" w:rsidRDefault="001A41A7" w:rsidP="001A41A7">
      <w:r>
        <w:rPr>
          <w:rFonts w:ascii="Arial" w:hAnsi="Arial" w:cs="Arial"/>
          <w:b/>
          <w:sz w:val="22"/>
          <w:szCs w:val="22"/>
        </w:rPr>
        <w:t>for the purpose of transacting the following business</w:t>
      </w:r>
      <w:r w:rsidR="00D74F30">
        <w:rPr>
          <w:rFonts w:ascii="Arial" w:hAnsi="Arial" w:cs="Arial"/>
          <w:b/>
          <w:sz w:val="22"/>
          <w:szCs w:val="22"/>
        </w:rPr>
        <w:t>.</w:t>
      </w:r>
    </w:p>
    <w:p w14:paraId="3E684E5C" w14:textId="3D9A76C6" w:rsidR="00D74F30" w:rsidRPr="00254422" w:rsidRDefault="00132094">
      <w:pPr>
        <w:ind w:left="6480" w:firstLine="720"/>
        <w:jc w:val="center"/>
        <w:rPr>
          <w:rFonts w:ascii="Brush Script MT" w:hAnsi="Brush Script MT" w:cs="Arial"/>
          <w:sz w:val="28"/>
          <w:szCs w:val="28"/>
        </w:rPr>
      </w:pPr>
      <w:r>
        <w:t xml:space="preserve">             </w:t>
      </w:r>
      <w:r w:rsidR="00254422" w:rsidRPr="00254422">
        <w:rPr>
          <w:rFonts w:ascii="Brush Script MT" w:hAnsi="Brush Script MT"/>
          <w:noProof/>
          <w:sz w:val="28"/>
          <w:szCs w:val="28"/>
        </w:rPr>
        <w:t>SL Gaeta</w:t>
      </w:r>
    </w:p>
    <w:p w14:paraId="4292E22F" w14:textId="77777777" w:rsidR="00D74F30" w:rsidRDefault="00D74F30">
      <w:pPr>
        <w:jc w:val="right"/>
        <w:rPr>
          <w:color w:val="008000"/>
          <w:sz w:val="20"/>
          <w:szCs w:val="20"/>
        </w:rPr>
      </w:pPr>
      <w:r>
        <w:rPr>
          <w:rFonts w:ascii="Arial" w:hAnsi="Arial" w:cs="Arial"/>
          <w:sz w:val="22"/>
        </w:rPr>
        <w:t>_____________</w:t>
      </w:r>
    </w:p>
    <w:p w14:paraId="17FBF8D9" w14:textId="77777777" w:rsidR="00D74F30" w:rsidRDefault="00D74F30">
      <w:pPr>
        <w:pBdr>
          <w:bottom w:val="single" w:sz="8" w:space="2" w:color="000000"/>
        </w:pBdr>
        <w:ind w:right="-1"/>
        <w:jc w:val="right"/>
        <w:rPr>
          <w:rFonts w:ascii="Arial" w:hAnsi="Arial" w:cs="Arial"/>
          <w:sz w:val="22"/>
        </w:rPr>
      </w:pPr>
      <w:r>
        <w:rPr>
          <w:color w:val="008000"/>
          <w:sz w:val="20"/>
          <w:szCs w:val="20"/>
        </w:rPr>
        <w:t>Clerk to the Council</w:t>
      </w:r>
    </w:p>
    <w:p w14:paraId="38865328" w14:textId="77777777" w:rsidR="00D74F30" w:rsidRDefault="00D74F30">
      <w:pPr>
        <w:jc w:val="center"/>
        <w:rPr>
          <w:rFonts w:ascii="Arial" w:hAnsi="Arial" w:cs="Arial"/>
          <w:sz w:val="22"/>
        </w:rPr>
      </w:pPr>
    </w:p>
    <w:p w14:paraId="1430F376" w14:textId="6311B04A" w:rsidR="00D74F30" w:rsidRPr="00A80FF0" w:rsidRDefault="00D74F30" w:rsidP="00A80FF0">
      <w:pPr>
        <w:pStyle w:val="Heading2"/>
        <w:rPr>
          <w:u w:val="single"/>
        </w:rPr>
      </w:pPr>
      <w:r w:rsidRPr="00A80FF0">
        <w:rPr>
          <w:u w:val="single"/>
        </w:rPr>
        <w:t>A G E N D A</w:t>
      </w:r>
    </w:p>
    <w:p w14:paraId="38A50164" w14:textId="2D33327F" w:rsidR="005811EA" w:rsidRDefault="005811EA">
      <w:pPr>
        <w:jc w:val="center"/>
        <w:rPr>
          <w:rFonts w:ascii="Arial" w:hAnsi="Arial" w:cs="Arial"/>
          <w:b/>
          <w:sz w:val="22"/>
          <w:u w:val="single"/>
        </w:rPr>
      </w:pPr>
    </w:p>
    <w:p w14:paraId="42310CD9" w14:textId="6C253075" w:rsidR="00966A34" w:rsidRPr="005B0E4C" w:rsidRDefault="00383AB5" w:rsidP="005B0E4C">
      <w:pPr>
        <w:pStyle w:val="Heading3"/>
        <w:numPr>
          <w:ilvl w:val="2"/>
          <w:numId w:val="1"/>
        </w:numPr>
        <w:jc w:val="left"/>
        <w:rPr>
          <w:u w:val="none"/>
        </w:rPr>
      </w:pPr>
      <w:r>
        <w:rPr>
          <w:b/>
          <w:u w:val="none"/>
        </w:rPr>
        <w:t>21</w:t>
      </w:r>
      <w:r w:rsidR="00F83966" w:rsidRPr="00A80FF0">
        <w:rPr>
          <w:b/>
          <w:u w:val="none"/>
        </w:rPr>
        <w:t>/</w:t>
      </w:r>
      <w:r w:rsidR="00291648">
        <w:rPr>
          <w:b/>
          <w:u w:val="none"/>
        </w:rPr>
        <w:t>110</w:t>
      </w:r>
      <w:r w:rsidR="005B0E4C">
        <w:rPr>
          <w:b/>
          <w:u w:val="none"/>
        </w:rPr>
        <w:t xml:space="preserve"> </w:t>
      </w:r>
      <w:r w:rsidRPr="005B0E4C">
        <w:rPr>
          <w:b/>
          <w:bCs/>
          <w:u w:val="none"/>
        </w:rPr>
        <w:t>Apologies for Absence</w:t>
      </w:r>
    </w:p>
    <w:p w14:paraId="5B21D111" w14:textId="77777777" w:rsidR="00966A34" w:rsidRPr="00966A34" w:rsidRDefault="00966A34" w:rsidP="007055C6">
      <w:pPr>
        <w:pStyle w:val="Heading3"/>
        <w:jc w:val="left"/>
        <w:rPr>
          <w:i/>
          <w:iCs/>
          <w:u w:val="none"/>
        </w:rPr>
      </w:pPr>
    </w:p>
    <w:p w14:paraId="3B5E58B6" w14:textId="28F16711" w:rsidR="00966A34" w:rsidRDefault="00966A34" w:rsidP="005B0E4C">
      <w:pPr>
        <w:pStyle w:val="Heading3"/>
        <w:ind w:left="567" w:hanging="567"/>
        <w:jc w:val="left"/>
        <w:rPr>
          <w:szCs w:val="22"/>
          <w:u w:val="none"/>
        </w:rPr>
      </w:pPr>
      <w:r w:rsidRPr="00A80FF0">
        <w:rPr>
          <w:b/>
          <w:u w:val="none"/>
        </w:rPr>
        <w:t>2</w:t>
      </w:r>
      <w:r>
        <w:rPr>
          <w:b/>
          <w:u w:val="none"/>
        </w:rPr>
        <w:t>1</w:t>
      </w:r>
      <w:r w:rsidRPr="00A80FF0">
        <w:rPr>
          <w:b/>
          <w:u w:val="none"/>
        </w:rPr>
        <w:t>/</w:t>
      </w:r>
      <w:r w:rsidR="00291648">
        <w:rPr>
          <w:b/>
          <w:bCs/>
          <w:u w:val="none"/>
        </w:rPr>
        <w:t>111</w:t>
      </w:r>
      <w:r w:rsidR="005B0E4C">
        <w:rPr>
          <w:b/>
          <w:bCs/>
          <w:u w:val="none"/>
        </w:rPr>
        <w:t xml:space="preserve"> </w:t>
      </w:r>
      <w:r w:rsidRPr="00A80FF0">
        <w:rPr>
          <w:u w:val="none"/>
        </w:rPr>
        <w:t xml:space="preserve">Minutes of the Parish Council Meeting held on </w:t>
      </w:r>
      <w:r w:rsidR="00291648">
        <w:rPr>
          <w:u w:val="none"/>
        </w:rPr>
        <w:t>4</w:t>
      </w:r>
      <w:r w:rsidR="006E789C" w:rsidRPr="006E789C">
        <w:rPr>
          <w:u w:val="none"/>
          <w:vertAlign w:val="superscript"/>
        </w:rPr>
        <w:t>th</w:t>
      </w:r>
      <w:r w:rsidR="006E789C">
        <w:rPr>
          <w:u w:val="none"/>
        </w:rPr>
        <w:t xml:space="preserve"> </w:t>
      </w:r>
      <w:r w:rsidR="00291648">
        <w:rPr>
          <w:u w:val="none"/>
        </w:rPr>
        <w:t>October</w:t>
      </w:r>
      <w:r w:rsidR="005B7146">
        <w:rPr>
          <w:u w:val="none"/>
        </w:rPr>
        <w:t xml:space="preserve"> </w:t>
      </w:r>
      <w:r w:rsidRPr="00A80FF0">
        <w:rPr>
          <w:u w:val="none"/>
        </w:rPr>
        <w:t>202</w:t>
      </w:r>
      <w:r>
        <w:rPr>
          <w:u w:val="none"/>
        </w:rPr>
        <w:t xml:space="preserve">1 </w:t>
      </w:r>
      <w:r w:rsidRPr="00A80FF0">
        <w:rPr>
          <w:szCs w:val="22"/>
          <w:u w:val="none"/>
        </w:rPr>
        <w:t>to be taken as read and signed</w:t>
      </w:r>
      <w:r w:rsidR="005B0E4C">
        <w:rPr>
          <w:szCs w:val="22"/>
          <w:u w:val="none"/>
        </w:rPr>
        <w:t xml:space="preserve"> </w:t>
      </w:r>
      <w:r w:rsidRPr="00A80FF0">
        <w:rPr>
          <w:szCs w:val="22"/>
          <w:u w:val="none"/>
        </w:rPr>
        <w:t>as a correct record by the Chairman.</w:t>
      </w:r>
    </w:p>
    <w:p w14:paraId="100CEE26" w14:textId="77777777" w:rsidR="00966A34" w:rsidRPr="00966A34" w:rsidRDefault="00966A34" w:rsidP="00966A34"/>
    <w:p w14:paraId="57111EB4" w14:textId="0E70F18D" w:rsidR="00966A34" w:rsidRPr="00A80FF0" w:rsidRDefault="00966A34" w:rsidP="005B0E4C">
      <w:pPr>
        <w:pStyle w:val="Style1"/>
        <w:ind w:left="567" w:hanging="578"/>
        <w:jc w:val="both"/>
      </w:pPr>
      <w:r>
        <w:rPr>
          <w:b/>
          <w:bCs w:val="0"/>
          <w:szCs w:val="22"/>
        </w:rPr>
        <w:t>21/</w:t>
      </w:r>
      <w:r w:rsidR="00291648">
        <w:rPr>
          <w:b/>
          <w:bCs w:val="0"/>
          <w:szCs w:val="22"/>
        </w:rPr>
        <w:t>112</w:t>
      </w:r>
      <w:r w:rsidR="0011342C">
        <w:rPr>
          <w:b/>
          <w:bCs w:val="0"/>
          <w:szCs w:val="22"/>
        </w:rPr>
        <w:t xml:space="preserve"> </w:t>
      </w:r>
      <w:r w:rsidRPr="00A80FF0">
        <w:t>Declarations of Interest (existence and nature) with regards to items on the Agenda. Councillors are reminded that the code of conduct that took effect from 1st July 2012 provides that should they have a disclosable pecuniary interest in any matter under discussion, they should speak only in the public session, then withdraw from the room and not seek to influence a decision about the matter.</w:t>
      </w:r>
    </w:p>
    <w:p w14:paraId="26F23A67" w14:textId="6EC6C934" w:rsidR="00E00AA4" w:rsidRPr="007055C6" w:rsidRDefault="00422FE6" w:rsidP="007055C6">
      <w:pPr>
        <w:pStyle w:val="Heading3"/>
        <w:jc w:val="left"/>
        <w:rPr>
          <w:i/>
          <w:iCs/>
          <w:u w:val="none"/>
        </w:rPr>
      </w:pPr>
      <w:r w:rsidRPr="007055C6">
        <w:rPr>
          <w:u w:val="none"/>
        </w:rPr>
        <w:tab/>
      </w:r>
      <w:r w:rsidRPr="007055C6">
        <w:rPr>
          <w:u w:val="none"/>
        </w:rPr>
        <w:tab/>
      </w:r>
      <w:r w:rsidR="00B516C5" w:rsidRPr="007055C6">
        <w:rPr>
          <w:u w:val="none"/>
        </w:rPr>
        <w:tab/>
      </w:r>
      <w:r w:rsidR="00B516C5" w:rsidRPr="007055C6">
        <w:rPr>
          <w:u w:val="none"/>
        </w:rPr>
        <w:tab/>
      </w:r>
      <w:r w:rsidR="00082CB9" w:rsidRPr="007055C6">
        <w:rPr>
          <w:u w:val="none"/>
        </w:rPr>
        <w:tab/>
      </w:r>
    </w:p>
    <w:p w14:paraId="1ABD0B5F" w14:textId="3DF19EC2" w:rsidR="0011342C" w:rsidRPr="007055C6" w:rsidRDefault="0011342C" w:rsidP="0011342C">
      <w:pPr>
        <w:pStyle w:val="Heading3"/>
        <w:jc w:val="left"/>
        <w:rPr>
          <w:i/>
          <w:iCs/>
          <w:u w:val="none"/>
        </w:rPr>
      </w:pPr>
      <w:r>
        <w:rPr>
          <w:b/>
          <w:bCs/>
          <w:u w:val="none"/>
        </w:rPr>
        <w:t>21</w:t>
      </w:r>
      <w:r w:rsidRPr="007055C6">
        <w:rPr>
          <w:b/>
          <w:bCs/>
          <w:u w:val="none"/>
        </w:rPr>
        <w:t>/</w:t>
      </w:r>
      <w:r w:rsidR="00291648">
        <w:rPr>
          <w:b/>
          <w:bCs/>
          <w:u w:val="none"/>
        </w:rPr>
        <w:t>113</w:t>
      </w:r>
      <w:r w:rsidRPr="007055C6">
        <w:rPr>
          <w:b/>
          <w:bCs/>
          <w:u w:val="none"/>
        </w:rPr>
        <w:tab/>
        <w:t>Essex County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616A0251" w14:textId="77777777" w:rsidR="0011342C" w:rsidRDefault="0011342C" w:rsidP="0011342C">
      <w:pPr>
        <w:pStyle w:val="Style1"/>
        <w:ind w:left="720" w:hanging="720"/>
        <w:jc w:val="both"/>
        <w:rPr>
          <w:szCs w:val="22"/>
        </w:rPr>
      </w:pPr>
      <w:r>
        <w:rPr>
          <w:b/>
          <w:bCs w:val="0"/>
          <w:szCs w:val="22"/>
        </w:rPr>
        <w:tab/>
      </w:r>
      <w:r>
        <w:rPr>
          <w:szCs w:val="22"/>
        </w:rPr>
        <w:t>To receive an update from ECC Councillor Derrick Louis.</w:t>
      </w:r>
    </w:p>
    <w:p w14:paraId="3AE7D037" w14:textId="77777777" w:rsidR="0011342C" w:rsidRPr="00185C7D" w:rsidRDefault="0011342C" w:rsidP="0011342C">
      <w:pPr>
        <w:pStyle w:val="Style1"/>
        <w:ind w:left="720" w:hanging="720"/>
        <w:jc w:val="both"/>
        <w:rPr>
          <w:szCs w:val="22"/>
        </w:rPr>
      </w:pPr>
    </w:p>
    <w:p w14:paraId="6A2BB24F" w14:textId="7B8E0B32" w:rsidR="0011342C" w:rsidRPr="007055C6" w:rsidRDefault="0011342C" w:rsidP="0011342C">
      <w:pPr>
        <w:pStyle w:val="Heading3"/>
        <w:jc w:val="left"/>
        <w:rPr>
          <w:i/>
          <w:iCs/>
          <w:u w:val="none"/>
        </w:rPr>
      </w:pPr>
      <w:r>
        <w:rPr>
          <w:b/>
          <w:bCs/>
          <w:u w:val="none"/>
        </w:rPr>
        <w:t>21</w:t>
      </w:r>
      <w:r w:rsidRPr="007055C6">
        <w:rPr>
          <w:b/>
          <w:bCs/>
          <w:u w:val="none"/>
        </w:rPr>
        <w:t>/</w:t>
      </w:r>
      <w:r w:rsidR="00291648">
        <w:rPr>
          <w:b/>
          <w:bCs/>
          <w:u w:val="none"/>
        </w:rPr>
        <w:t>114</w:t>
      </w:r>
      <w:r w:rsidRPr="007055C6">
        <w:rPr>
          <w:b/>
          <w:bCs/>
          <w:u w:val="none"/>
        </w:rPr>
        <w:tab/>
        <w:t>Braintree District Councillor Update</w:t>
      </w:r>
      <w:r w:rsidRPr="007055C6">
        <w:rPr>
          <w:u w:val="none"/>
        </w:rPr>
        <w:tab/>
      </w:r>
      <w:r w:rsidRPr="007055C6">
        <w:rPr>
          <w:u w:val="none"/>
        </w:rPr>
        <w:tab/>
      </w:r>
      <w:r w:rsidRPr="007055C6">
        <w:rPr>
          <w:u w:val="none"/>
        </w:rPr>
        <w:tab/>
      </w:r>
      <w:r w:rsidRPr="007055C6">
        <w:rPr>
          <w:u w:val="none"/>
        </w:rPr>
        <w:tab/>
      </w:r>
      <w:r w:rsidRPr="007055C6">
        <w:rPr>
          <w:u w:val="none"/>
        </w:rPr>
        <w:tab/>
      </w:r>
      <w:r w:rsidRPr="0011342C">
        <w:rPr>
          <w:i/>
          <w:iCs/>
          <w:sz w:val="18"/>
          <w:szCs w:val="20"/>
          <w:u w:val="none"/>
        </w:rPr>
        <w:t>5 minutes</w:t>
      </w:r>
    </w:p>
    <w:p w14:paraId="296462DB" w14:textId="59E6677A" w:rsidR="0011342C" w:rsidRPr="00C91C4E" w:rsidRDefault="00C91C4E" w:rsidP="00C91C4E">
      <w:pPr>
        <w:pStyle w:val="Style1"/>
        <w:ind w:left="1440" w:hanging="720"/>
        <w:jc w:val="both"/>
        <w:rPr>
          <w:szCs w:val="22"/>
        </w:rPr>
      </w:pPr>
      <w:r w:rsidRPr="00C91C4E">
        <w:rPr>
          <w:szCs w:val="22"/>
        </w:rPr>
        <w:t>To receive an update from District Councillors Dervish and/or White.</w:t>
      </w:r>
    </w:p>
    <w:p w14:paraId="771C8E48" w14:textId="77777777" w:rsidR="00C91C4E" w:rsidRDefault="00C91C4E" w:rsidP="00C91C4E">
      <w:pPr>
        <w:pStyle w:val="Style1"/>
        <w:ind w:left="1440" w:hanging="720"/>
        <w:jc w:val="both"/>
        <w:rPr>
          <w:b/>
          <w:bCs w:val="0"/>
          <w:szCs w:val="22"/>
        </w:rPr>
      </w:pPr>
    </w:p>
    <w:p w14:paraId="6BABED4C" w14:textId="1D8B4DA1" w:rsidR="00AE1228" w:rsidRDefault="00966A34" w:rsidP="00966A34">
      <w:pPr>
        <w:pStyle w:val="Heading3"/>
        <w:jc w:val="left"/>
        <w:rPr>
          <w:u w:val="none"/>
        </w:rPr>
      </w:pPr>
      <w:r w:rsidRPr="007055C6">
        <w:rPr>
          <w:b/>
          <w:u w:val="none"/>
        </w:rPr>
        <w:t>2</w:t>
      </w:r>
      <w:r>
        <w:rPr>
          <w:b/>
          <w:u w:val="none"/>
        </w:rPr>
        <w:t>1</w:t>
      </w:r>
      <w:r w:rsidRPr="007055C6">
        <w:rPr>
          <w:b/>
          <w:u w:val="none"/>
        </w:rPr>
        <w:t>/</w:t>
      </w:r>
      <w:r w:rsidR="00291648">
        <w:rPr>
          <w:b/>
          <w:u w:val="none"/>
        </w:rPr>
        <w:t>115</w:t>
      </w:r>
      <w:r w:rsidR="005B0E4C">
        <w:rPr>
          <w:b/>
          <w:u w:val="none"/>
        </w:rPr>
        <w:t xml:space="preserve"> </w:t>
      </w:r>
      <w:r w:rsidRPr="007055C6">
        <w:rPr>
          <w:b/>
          <w:u w:val="none"/>
        </w:rPr>
        <w:t>Public Participation session</w:t>
      </w:r>
      <w:r w:rsidRPr="007055C6">
        <w:rPr>
          <w:u w:val="none"/>
        </w:rPr>
        <w:t xml:space="preserve"> </w:t>
      </w:r>
    </w:p>
    <w:p w14:paraId="793F6FEC" w14:textId="60E19CEB" w:rsidR="00966A34" w:rsidRPr="007055C6" w:rsidRDefault="00AE1228" w:rsidP="0011342C">
      <w:pPr>
        <w:pStyle w:val="Heading3"/>
        <w:ind w:left="720"/>
        <w:jc w:val="left"/>
        <w:rPr>
          <w:i/>
          <w:iCs/>
          <w:u w:val="none"/>
        </w:rPr>
      </w:pPr>
      <w:r>
        <w:rPr>
          <w:u w:val="none"/>
        </w:rPr>
        <w:t>W</w:t>
      </w:r>
      <w:r w:rsidR="00966A34" w:rsidRPr="007055C6">
        <w:rPr>
          <w:u w:val="none"/>
        </w:rPr>
        <w:t>ith respect to items on the Agenda and other matters that are of mutual interest.</w:t>
      </w:r>
      <w:r w:rsidR="00966A34" w:rsidRPr="007055C6">
        <w:rPr>
          <w:u w:val="none"/>
        </w:rPr>
        <w:tab/>
      </w:r>
      <w:r w:rsidR="00966A34" w:rsidRPr="007055C6">
        <w:rPr>
          <w:u w:val="none"/>
        </w:rPr>
        <w:tab/>
      </w:r>
      <w:r>
        <w:rPr>
          <w:u w:val="none"/>
        </w:rPr>
        <w:tab/>
      </w:r>
      <w:r w:rsidR="00966A34" w:rsidRPr="007055C6">
        <w:rPr>
          <w:u w:val="none"/>
        </w:rPr>
        <w:tab/>
      </w:r>
      <w:r w:rsidR="00966A34" w:rsidRPr="007055C6">
        <w:rPr>
          <w:u w:val="none"/>
        </w:rPr>
        <w:tab/>
        <w:t xml:space="preserve">   </w:t>
      </w:r>
      <w:r>
        <w:rPr>
          <w:u w:val="none"/>
        </w:rPr>
        <w:tab/>
      </w:r>
      <w:r>
        <w:rPr>
          <w:u w:val="none"/>
        </w:rPr>
        <w:tab/>
      </w:r>
      <w:r>
        <w:rPr>
          <w:u w:val="none"/>
        </w:rPr>
        <w:tab/>
      </w:r>
      <w:r>
        <w:rPr>
          <w:u w:val="none"/>
        </w:rPr>
        <w:tab/>
      </w:r>
      <w:r w:rsidR="00966A34" w:rsidRPr="00AE1228">
        <w:rPr>
          <w:i/>
          <w:iCs/>
          <w:sz w:val="18"/>
          <w:szCs w:val="20"/>
          <w:u w:val="none"/>
        </w:rPr>
        <w:t>3 minutes per person; 15 minutes max</w:t>
      </w:r>
    </w:p>
    <w:p w14:paraId="239F6B59" w14:textId="77777777" w:rsidR="009E352F" w:rsidRDefault="009E352F" w:rsidP="009E352F">
      <w:pPr>
        <w:pStyle w:val="Style1"/>
        <w:ind w:left="720"/>
        <w:jc w:val="both"/>
      </w:pPr>
    </w:p>
    <w:p w14:paraId="2610B2B2" w14:textId="74C26FA8" w:rsidR="0011342C" w:rsidRPr="00AD39DD" w:rsidRDefault="0011342C" w:rsidP="0011342C">
      <w:pPr>
        <w:pStyle w:val="Heading3"/>
        <w:numPr>
          <w:ilvl w:val="0"/>
          <w:numId w:val="1"/>
        </w:numPr>
        <w:tabs>
          <w:tab w:val="clear" w:pos="0"/>
        </w:tabs>
        <w:ind w:left="0" w:firstLine="0"/>
        <w:jc w:val="left"/>
        <w:rPr>
          <w:bCs/>
          <w:i/>
          <w:iCs/>
          <w:u w:val="none"/>
        </w:rPr>
      </w:pPr>
      <w:r>
        <w:rPr>
          <w:b/>
          <w:bCs/>
          <w:u w:val="none"/>
        </w:rPr>
        <w:t>21</w:t>
      </w:r>
      <w:r w:rsidRPr="00AD39DD">
        <w:rPr>
          <w:b/>
          <w:bCs/>
          <w:u w:val="none"/>
        </w:rPr>
        <w:t>/</w:t>
      </w:r>
      <w:r w:rsidR="00291648">
        <w:rPr>
          <w:b/>
          <w:bCs/>
          <w:u w:val="none"/>
        </w:rPr>
        <w:t>116</w:t>
      </w:r>
      <w:r w:rsidRPr="00AD39DD">
        <w:rPr>
          <w:b/>
          <w:bCs/>
          <w:u w:val="none"/>
        </w:rPr>
        <w:tab/>
        <w:t>Clerk's Report</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5 minutes</w:t>
      </w:r>
    </w:p>
    <w:p w14:paraId="69A42D0E" w14:textId="77777777" w:rsidR="0011342C" w:rsidRDefault="0011342C" w:rsidP="0011342C">
      <w:pPr>
        <w:pStyle w:val="ListParagraph"/>
        <w:rPr>
          <w:rFonts w:ascii="Arial" w:hAnsi="Arial" w:cs="Arial"/>
          <w:sz w:val="22"/>
          <w:szCs w:val="22"/>
        </w:rPr>
      </w:pPr>
      <w:r>
        <w:rPr>
          <w:rFonts w:ascii="Arial" w:hAnsi="Arial" w:cs="Arial"/>
          <w:sz w:val="22"/>
          <w:szCs w:val="22"/>
        </w:rPr>
        <w:t>To receive and note the update on action points from the last meeting.</w:t>
      </w:r>
    </w:p>
    <w:p w14:paraId="5A615C7C" w14:textId="77777777" w:rsidR="0011342C" w:rsidRPr="00EE770E" w:rsidRDefault="0011342C" w:rsidP="0011342C">
      <w:pPr>
        <w:rPr>
          <w:rFonts w:ascii="Arial" w:hAnsi="Arial" w:cs="Arial"/>
          <w:sz w:val="22"/>
          <w:szCs w:val="22"/>
        </w:rPr>
      </w:pPr>
    </w:p>
    <w:p w14:paraId="6425D830" w14:textId="6E218E81" w:rsidR="0011342C" w:rsidRPr="00AD39DD" w:rsidRDefault="0011342C" w:rsidP="0011342C">
      <w:pPr>
        <w:pStyle w:val="Heading3"/>
        <w:numPr>
          <w:ilvl w:val="0"/>
          <w:numId w:val="1"/>
        </w:numPr>
        <w:tabs>
          <w:tab w:val="clear" w:pos="0"/>
        </w:tabs>
        <w:ind w:left="0" w:firstLine="0"/>
        <w:jc w:val="left"/>
        <w:rPr>
          <w:bCs/>
          <w:u w:val="none"/>
        </w:rPr>
      </w:pPr>
      <w:r>
        <w:rPr>
          <w:b/>
          <w:bCs/>
          <w:u w:val="none"/>
        </w:rPr>
        <w:t>21</w:t>
      </w:r>
      <w:r w:rsidRPr="00AD39DD">
        <w:rPr>
          <w:b/>
          <w:bCs/>
          <w:u w:val="none"/>
        </w:rPr>
        <w:t>/</w:t>
      </w:r>
      <w:r w:rsidR="00291648">
        <w:rPr>
          <w:b/>
          <w:bCs/>
          <w:u w:val="none"/>
        </w:rPr>
        <w:t>117</w:t>
      </w:r>
      <w:r w:rsidRPr="00AD39DD">
        <w:rPr>
          <w:b/>
          <w:bCs/>
          <w:u w:val="none"/>
        </w:rPr>
        <w:tab/>
        <w:t>Burial Ground</w:t>
      </w:r>
      <w:r w:rsidRPr="00AD39DD">
        <w:rPr>
          <w:u w:val="none"/>
        </w:rPr>
        <w:t xml:space="preserve"> </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11342C">
        <w:rPr>
          <w:i/>
          <w:iCs/>
          <w:sz w:val="18"/>
          <w:szCs w:val="20"/>
          <w:u w:val="none"/>
        </w:rPr>
        <w:t>2 minutes</w:t>
      </w:r>
    </w:p>
    <w:p w14:paraId="1AE38CCC" w14:textId="77777777" w:rsidR="0011342C" w:rsidRDefault="0011342C" w:rsidP="0011342C">
      <w:pPr>
        <w:pStyle w:val="Style1"/>
        <w:ind w:firstLine="720"/>
        <w:jc w:val="both"/>
      </w:pPr>
      <w:r>
        <w:t>Report of interments and memorials.</w:t>
      </w:r>
      <w:r>
        <w:tab/>
      </w:r>
    </w:p>
    <w:p w14:paraId="269D1C0B" w14:textId="77777777" w:rsidR="0011342C" w:rsidRDefault="0011342C" w:rsidP="0011342C">
      <w:pPr>
        <w:pStyle w:val="Style1"/>
        <w:jc w:val="both"/>
        <w:rPr>
          <w:b/>
          <w:bCs w:val="0"/>
        </w:rPr>
      </w:pPr>
    </w:p>
    <w:p w14:paraId="744992BB" w14:textId="1C52A8EA" w:rsidR="0011342C" w:rsidRPr="00AD39DD" w:rsidRDefault="0011342C" w:rsidP="0011342C">
      <w:pPr>
        <w:pStyle w:val="Heading3"/>
        <w:numPr>
          <w:ilvl w:val="0"/>
          <w:numId w:val="1"/>
        </w:numPr>
        <w:tabs>
          <w:tab w:val="clear" w:pos="0"/>
        </w:tabs>
        <w:ind w:left="0" w:firstLine="0"/>
        <w:jc w:val="left"/>
        <w:rPr>
          <w:bCs/>
          <w:i/>
          <w:iCs/>
          <w:u w:val="none"/>
        </w:rPr>
      </w:pPr>
      <w:r>
        <w:rPr>
          <w:b/>
          <w:bCs/>
          <w:u w:val="none"/>
        </w:rPr>
        <w:lastRenderedPageBreak/>
        <w:t>21</w:t>
      </w:r>
      <w:r w:rsidRPr="00AD39DD">
        <w:rPr>
          <w:b/>
          <w:bCs/>
          <w:u w:val="none"/>
        </w:rPr>
        <w:t>/</w:t>
      </w:r>
      <w:r w:rsidR="00291648">
        <w:rPr>
          <w:b/>
          <w:bCs/>
          <w:u w:val="none"/>
        </w:rPr>
        <w:t>118</w:t>
      </w:r>
      <w:r w:rsidRPr="00AD39DD">
        <w:rPr>
          <w:b/>
          <w:bCs/>
          <w:u w:val="none"/>
        </w:rPr>
        <w:tab/>
        <w:t>Planning</w:t>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Pr="00AD39DD">
        <w:rPr>
          <w:u w:val="none"/>
        </w:rPr>
        <w:tab/>
      </w:r>
      <w:r w:rsidR="00AD2306">
        <w:rPr>
          <w:i/>
          <w:iCs/>
          <w:sz w:val="18"/>
          <w:szCs w:val="20"/>
          <w:u w:val="none"/>
        </w:rPr>
        <w:t>20</w:t>
      </w:r>
      <w:r w:rsidRPr="0011342C">
        <w:rPr>
          <w:sz w:val="18"/>
          <w:szCs w:val="20"/>
          <w:u w:val="none"/>
        </w:rPr>
        <w:t xml:space="preserve"> </w:t>
      </w:r>
      <w:r w:rsidRPr="0011342C">
        <w:rPr>
          <w:i/>
          <w:iCs/>
          <w:sz w:val="18"/>
          <w:szCs w:val="20"/>
          <w:u w:val="none"/>
        </w:rPr>
        <w:t>minutes</w:t>
      </w:r>
    </w:p>
    <w:p w14:paraId="458F0DBD" w14:textId="77777777" w:rsidR="0011342C" w:rsidRPr="00AD39DD" w:rsidRDefault="0011342C" w:rsidP="0011342C">
      <w:pPr>
        <w:pStyle w:val="Heading4"/>
        <w:numPr>
          <w:ilvl w:val="4"/>
          <w:numId w:val="1"/>
        </w:numPr>
        <w:tabs>
          <w:tab w:val="clear" w:pos="0"/>
        </w:tabs>
        <w:ind w:left="709" w:hanging="851"/>
        <w:jc w:val="left"/>
        <w:rPr>
          <w:b w:val="0"/>
          <w:bCs/>
          <w:sz w:val="20"/>
        </w:rPr>
      </w:pPr>
      <w:r w:rsidRPr="00AD39DD">
        <w:rPr>
          <w:b w:val="0"/>
          <w:bCs/>
          <w:sz w:val="20"/>
        </w:rPr>
        <w:tab/>
      </w:r>
      <w:r w:rsidRPr="00AD39DD">
        <w:rPr>
          <w:b w:val="0"/>
          <w:bCs/>
          <w:sz w:val="20"/>
          <w:u w:val="single"/>
        </w:rPr>
        <w:t>The following applications to be considered</w:t>
      </w:r>
      <w:r w:rsidRPr="00AD39DD">
        <w:rPr>
          <w:b w:val="0"/>
          <w:bCs/>
          <w:sz w:val="20"/>
        </w:rPr>
        <w:t>:</w:t>
      </w:r>
    </w:p>
    <w:p w14:paraId="756FC738" w14:textId="2A34D226" w:rsidR="00B06276" w:rsidRDefault="00B06276" w:rsidP="0011342C">
      <w:pPr>
        <w:pStyle w:val="Style1"/>
        <w:ind w:left="709"/>
        <w:jc w:val="both"/>
        <w:rPr>
          <w:sz w:val="20"/>
          <w:szCs w:val="20"/>
        </w:rPr>
      </w:pPr>
      <w:r>
        <w:rPr>
          <w:b/>
          <w:bCs w:val="0"/>
          <w:sz w:val="20"/>
          <w:szCs w:val="20"/>
        </w:rPr>
        <w:t>21/</w:t>
      </w:r>
      <w:r w:rsidR="00291648">
        <w:rPr>
          <w:b/>
          <w:bCs w:val="0"/>
          <w:sz w:val="20"/>
          <w:szCs w:val="20"/>
        </w:rPr>
        <w:t>02923</w:t>
      </w:r>
      <w:r>
        <w:rPr>
          <w:b/>
          <w:bCs w:val="0"/>
          <w:sz w:val="20"/>
          <w:szCs w:val="20"/>
        </w:rPr>
        <w:t>/HH</w:t>
      </w:r>
      <w:r>
        <w:rPr>
          <w:sz w:val="20"/>
          <w:szCs w:val="20"/>
        </w:rPr>
        <w:t xml:space="preserve"> –</w:t>
      </w:r>
      <w:r w:rsidR="00BF755D">
        <w:rPr>
          <w:sz w:val="20"/>
          <w:szCs w:val="20"/>
        </w:rPr>
        <w:t xml:space="preserve"> </w:t>
      </w:r>
      <w:r w:rsidR="00291648">
        <w:rPr>
          <w:sz w:val="20"/>
          <w:szCs w:val="20"/>
        </w:rPr>
        <w:t>Erection of a two-storey side extension, single-storey rear extension with balcony to replace existing conservatory, electric gates, post and rail fencing, demolition of existing detached garage to rebuild into ancillary annexe accommodation at Oakleigh House, Crabb’s Hill</w:t>
      </w:r>
      <w:r>
        <w:rPr>
          <w:sz w:val="20"/>
          <w:szCs w:val="20"/>
        </w:rPr>
        <w:t>, Hatfield Peverel.</w:t>
      </w:r>
    </w:p>
    <w:p w14:paraId="476ED69E" w14:textId="0E25677E" w:rsidR="00291648" w:rsidRPr="00291648" w:rsidRDefault="00291648" w:rsidP="0011342C">
      <w:pPr>
        <w:pStyle w:val="Style1"/>
        <w:ind w:left="709"/>
        <w:jc w:val="both"/>
        <w:rPr>
          <w:sz w:val="20"/>
          <w:szCs w:val="20"/>
        </w:rPr>
      </w:pPr>
      <w:r>
        <w:rPr>
          <w:b/>
          <w:bCs w:val="0"/>
          <w:sz w:val="20"/>
          <w:szCs w:val="20"/>
        </w:rPr>
        <w:t>21/02857/OUT</w:t>
      </w:r>
      <w:r>
        <w:rPr>
          <w:sz w:val="20"/>
          <w:szCs w:val="20"/>
        </w:rPr>
        <w:t xml:space="preserve"> – Outline planning application for demolition of existing dwelling and associated outbuildings, and construction of up to 17 dwellings with open space, access, landscaping and associated infrastructure at Small Acres, Maldon Road, Hatfield Peverel.</w:t>
      </w:r>
    </w:p>
    <w:p w14:paraId="1256F672" w14:textId="3559C9BC" w:rsidR="00725B2B" w:rsidRDefault="00725B2B" w:rsidP="0011342C">
      <w:pPr>
        <w:pStyle w:val="Style1"/>
        <w:ind w:left="709"/>
        <w:jc w:val="both"/>
        <w:rPr>
          <w:sz w:val="20"/>
          <w:szCs w:val="20"/>
        </w:rPr>
      </w:pPr>
      <w:r>
        <w:rPr>
          <w:b/>
          <w:bCs w:val="0"/>
          <w:sz w:val="20"/>
          <w:szCs w:val="20"/>
        </w:rPr>
        <w:t>21/</w:t>
      </w:r>
      <w:r w:rsidR="00291648">
        <w:rPr>
          <w:b/>
          <w:bCs w:val="0"/>
          <w:sz w:val="20"/>
          <w:szCs w:val="20"/>
        </w:rPr>
        <w:t>02916</w:t>
      </w:r>
      <w:r>
        <w:rPr>
          <w:b/>
          <w:bCs w:val="0"/>
          <w:sz w:val="20"/>
          <w:szCs w:val="20"/>
        </w:rPr>
        <w:t>/VAR</w:t>
      </w:r>
      <w:r>
        <w:rPr>
          <w:sz w:val="20"/>
          <w:szCs w:val="20"/>
        </w:rPr>
        <w:t xml:space="preserve"> – </w:t>
      </w:r>
      <w:r w:rsidR="00291648">
        <w:rPr>
          <w:sz w:val="20"/>
          <w:szCs w:val="20"/>
        </w:rPr>
        <w:t xml:space="preserve">Removal of Condition 9 and variation of Conditions 16 and 18 of approved application 20/00906/REM at land </w:t>
      </w:r>
      <w:r w:rsidR="000A2481">
        <w:rPr>
          <w:sz w:val="20"/>
          <w:szCs w:val="20"/>
        </w:rPr>
        <w:t>northeast</w:t>
      </w:r>
      <w:r w:rsidR="00291648">
        <w:rPr>
          <w:sz w:val="20"/>
          <w:szCs w:val="20"/>
        </w:rPr>
        <w:t xml:space="preserve"> of Gleneagles Way</w:t>
      </w:r>
      <w:r w:rsidR="00E553AE">
        <w:rPr>
          <w:sz w:val="20"/>
          <w:szCs w:val="20"/>
        </w:rPr>
        <w:t>, Hatfield Peverel.</w:t>
      </w:r>
    </w:p>
    <w:p w14:paraId="64B7E656" w14:textId="1EE663A2" w:rsidR="00371205" w:rsidRDefault="00371205" w:rsidP="0011342C">
      <w:pPr>
        <w:pStyle w:val="Style1"/>
        <w:ind w:left="709"/>
        <w:jc w:val="both"/>
        <w:rPr>
          <w:sz w:val="20"/>
          <w:szCs w:val="20"/>
        </w:rPr>
      </w:pPr>
      <w:r>
        <w:rPr>
          <w:b/>
          <w:bCs w:val="0"/>
          <w:sz w:val="20"/>
          <w:szCs w:val="20"/>
        </w:rPr>
        <w:t>21/</w:t>
      </w:r>
      <w:r w:rsidR="00291648">
        <w:rPr>
          <w:b/>
          <w:bCs w:val="0"/>
          <w:sz w:val="20"/>
          <w:szCs w:val="20"/>
        </w:rPr>
        <w:t>03040</w:t>
      </w:r>
      <w:r>
        <w:rPr>
          <w:b/>
          <w:bCs w:val="0"/>
          <w:sz w:val="20"/>
          <w:szCs w:val="20"/>
        </w:rPr>
        <w:t>/</w:t>
      </w:r>
      <w:r w:rsidR="00291648">
        <w:rPr>
          <w:b/>
          <w:bCs w:val="0"/>
          <w:sz w:val="20"/>
          <w:szCs w:val="20"/>
        </w:rPr>
        <w:t>FUL</w:t>
      </w:r>
      <w:r>
        <w:rPr>
          <w:sz w:val="20"/>
          <w:szCs w:val="20"/>
        </w:rPr>
        <w:t xml:space="preserve"> –</w:t>
      </w:r>
      <w:r w:rsidR="00291648">
        <w:rPr>
          <w:sz w:val="20"/>
          <w:szCs w:val="20"/>
        </w:rPr>
        <w:t xml:space="preserve"> Alterations to existing flats and creation of an additional 1 x 1 bed flat at roof level and erection of dormer roof extensions at Valid Point, Maldon Road</w:t>
      </w:r>
      <w:r>
        <w:rPr>
          <w:sz w:val="20"/>
          <w:szCs w:val="20"/>
        </w:rPr>
        <w:t>, Hatfield Peverel.</w:t>
      </w:r>
    </w:p>
    <w:p w14:paraId="4CF9BF69" w14:textId="091831E2" w:rsidR="00291648" w:rsidRPr="00371205" w:rsidRDefault="00291648" w:rsidP="0011342C">
      <w:pPr>
        <w:pStyle w:val="Style1"/>
        <w:ind w:left="709"/>
        <w:jc w:val="both"/>
        <w:rPr>
          <w:sz w:val="20"/>
          <w:szCs w:val="20"/>
        </w:rPr>
      </w:pPr>
      <w:r>
        <w:rPr>
          <w:b/>
          <w:bCs w:val="0"/>
          <w:sz w:val="20"/>
          <w:szCs w:val="20"/>
        </w:rPr>
        <w:t>21/03023/LBC</w:t>
      </w:r>
      <w:r>
        <w:rPr>
          <w:sz w:val="20"/>
          <w:szCs w:val="20"/>
        </w:rPr>
        <w:t xml:space="preserve"> – Retention of 3 CCTV cameras to exterior of dwelling at 2 The Limes, The Street, Hatfield Peverel.</w:t>
      </w:r>
    </w:p>
    <w:p w14:paraId="75E23D61" w14:textId="03E04A46" w:rsidR="000744BE" w:rsidRDefault="000744BE" w:rsidP="0011342C">
      <w:pPr>
        <w:pStyle w:val="Style1"/>
        <w:ind w:left="709"/>
        <w:jc w:val="both"/>
        <w:rPr>
          <w:sz w:val="20"/>
          <w:szCs w:val="20"/>
        </w:rPr>
      </w:pPr>
      <w:r w:rsidRPr="000744BE">
        <w:rPr>
          <w:b/>
          <w:bCs w:val="0"/>
          <w:sz w:val="20"/>
          <w:szCs w:val="20"/>
        </w:rPr>
        <w:t>21/</w:t>
      </w:r>
      <w:r w:rsidR="00291648">
        <w:rPr>
          <w:b/>
          <w:bCs w:val="0"/>
          <w:sz w:val="20"/>
          <w:szCs w:val="20"/>
        </w:rPr>
        <w:t>02894</w:t>
      </w:r>
      <w:r w:rsidRPr="000744BE">
        <w:rPr>
          <w:b/>
          <w:bCs w:val="0"/>
          <w:sz w:val="20"/>
          <w:szCs w:val="20"/>
        </w:rPr>
        <w:t>/TPO</w:t>
      </w:r>
      <w:r>
        <w:rPr>
          <w:sz w:val="20"/>
          <w:szCs w:val="20"/>
        </w:rPr>
        <w:t xml:space="preserve"> – Tree works at</w:t>
      </w:r>
      <w:r w:rsidR="00F14101">
        <w:rPr>
          <w:sz w:val="20"/>
          <w:szCs w:val="20"/>
        </w:rPr>
        <w:t xml:space="preserve"> </w:t>
      </w:r>
      <w:r w:rsidR="00291648">
        <w:rPr>
          <w:sz w:val="20"/>
          <w:szCs w:val="20"/>
        </w:rPr>
        <w:t>57 Willow Crescent</w:t>
      </w:r>
      <w:r>
        <w:rPr>
          <w:sz w:val="20"/>
          <w:szCs w:val="20"/>
        </w:rPr>
        <w:t>, Hatfield Peverel.</w:t>
      </w:r>
    </w:p>
    <w:p w14:paraId="4E8E0B30" w14:textId="1F08A87F" w:rsidR="00291648" w:rsidRPr="00291648" w:rsidRDefault="00291648" w:rsidP="0011342C">
      <w:pPr>
        <w:pStyle w:val="Style1"/>
        <w:ind w:left="709"/>
        <w:jc w:val="both"/>
        <w:rPr>
          <w:sz w:val="20"/>
          <w:szCs w:val="20"/>
        </w:rPr>
      </w:pPr>
      <w:r>
        <w:rPr>
          <w:b/>
          <w:bCs w:val="0"/>
          <w:sz w:val="20"/>
          <w:szCs w:val="20"/>
        </w:rPr>
        <w:t>21/02946/TPO</w:t>
      </w:r>
      <w:r>
        <w:rPr>
          <w:sz w:val="20"/>
          <w:szCs w:val="20"/>
        </w:rPr>
        <w:t xml:space="preserve"> – Tree works at 51 Willow Crescent, Hatfield Peverel.</w:t>
      </w:r>
    </w:p>
    <w:p w14:paraId="4862CF9B" w14:textId="3161F98F" w:rsidR="00AE1228" w:rsidRDefault="00AE1228" w:rsidP="00AE1228">
      <w:pPr>
        <w:pStyle w:val="Style1"/>
        <w:ind w:hanging="11"/>
        <w:jc w:val="both"/>
      </w:pPr>
    </w:p>
    <w:p w14:paraId="6376F6C8" w14:textId="25A90915" w:rsidR="0011342C" w:rsidRPr="00EA10A6" w:rsidRDefault="0011342C" w:rsidP="0011342C">
      <w:pPr>
        <w:pStyle w:val="Heading3"/>
        <w:jc w:val="left"/>
        <w:rPr>
          <w:i/>
          <w:iCs/>
          <w:u w:val="none"/>
        </w:rPr>
      </w:pPr>
      <w:r>
        <w:rPr>
          <w:b/>
          <w:bCs/>
          <w:u w:val="none"/>
        </w:rPr>
        <w:t>21</w:t>
      </w:r>
      <w:r w:rsidRPr="00EA10A6">
        <w:rPr>
          <w:b/>
          <w:bCs/>
          <w:u w:val="none"/>
        </w:rPr>
        <w:t>/</w:t>
      </w:r>
      <w:r w:rsidR="00BA2418">
        <w:rPr>
          <w:b/>
          <w:bCs/>
          <w:u w:val="none"/>
        </w:rPr>
        <w:t>119</w:t>
      </w:r>
      <w:r w:rsidRPr="00EA10A6">
        <w:rPr>
          <w:b/>
          <w:bCs/>
          <w:u w:val="none"/>
        </w:rPr>
        <w:tab/>
        <w:t>Finance and General Purposes</w:t>
      </w:r>
      <w:r w:rsidRPr="00EA10A6">
        <w:rPr>
          <w:u w:val="none"/>
        </w:rPr>
        <w:tab/>
      </w:r>
      <w:r w:rsidRPr="00EA10A6">
        <w:rPr>
          <w:u w:val="none"/>
        </w:rPr>
        <w:tab/>
      </w:r>
      <w:r w:rsidRPr="00EA10A6">
        <w:rPr>
          <w:u w:val="none"/>
        </w:rPr>
        <w:tab/>
      </w:r>
      <w:r w:rsidRPr="00EA10A6">
        <w:rPr>
          <w:u w:val="none"/>
        </w:rPr>
        <w:tab/>
      </w:r>
      <w:r w:rsidRPr="00EA10A6">
        <w:rPr>
          <w:u w:val="none"/>
        </w:rPr>
        <w:tab/>
      </w:r>
      <w:r w:rsidRPr="00EA10A6">
        <w:rPr>
          <w:u w:val="none"/>
        </w:rPr>
        <w:tab/>
      </w:r>
      <w:r w:rsidR="00683C0C">
        <w:rPr>
          <w:i/>
          <w:iCs/>
          <w:sz w:val="18"/>
          <w:szCs w:val="20"/>
          <w:u w:val="none"/>
        </w:rPr>
        <w:t>15</w:t>
      </w:r>
      <w:r w:rsidRPr="00771930">
        <w:rPr>
          <w:i/>
          <w:iCs/>
          <w:sz w:val="18"/>
          <w:szCs w:val="20"/>
          <w:u w:val="none"/>
        </w:rPr>
        <w:t xml:space="preserve"> minutes</w:t>
      </w:r>
    </w:p>
    <w:p w14:paraId="7F68B8C1" w14:textId="386E1B14" w:rsidR="0011342C" w:rsidRDefault="00623A11" w:rsidP="0011342C">
      <w:pPr>
        <w:pStyle w:val="Style1"/>
        <w:ind w:left="720"/>
      </w:pPr>
      <w:r>
        <w:t>To receive the October budget update.</w:t>
      </w:r>
    </w:p>
    <w:p w14:paraId="73119CF0" w14:textId="05BE98C1" w:rsidR="00623A11" w:rsidRDefault="00623A11" w:rsidP="0011342C">
      <w:pPr>
        <w:pStyle w:val="Style1"/>
        <w:ind w:left="720"/>
      </w:pPr>
    </w:p>
    <w:p w14:paraId="7BF6D770" w14:textId="430EA65B" w:rsidR="00623A11" w:rsidRDefault="00623A11" w:rsidP="0011342C">
      <w:pPr>
        <w:pStyle w:val="Style1"/>
        <w:ind w:left="720"/>
      </w:pPr>
      <w:r>
        <w:t xml:space="preserve">To discuss and decide if </w:t>
      </w:r>
      <w:r w:rsidR="00732812">
        <w:t>the Parish Council will sponsor classes in the Spring and Autumn Horticultural Society shows at a cost of £20.</w:t>
      </w:r>
    </w:p>
    <w:p w14:paraId="2410BA1E" w14:textId="30C0C832" w:rsidR="00732812" w:rsidRDefault="00732812" w:rsidP="0011342C">
      <w:pPr>
        <w:pStyle w:val="Style1"/>
        <w:ind w:left="720"/>
      </w:pPr>
    </w:p>
    <w:p w14:paraId="6ECD01F3" w14:textId="74053A8E" w:rsidR="00732812" w:rsidRDefault="007976DD" w:rsidP="0011342C">
      <w:pPr>
        <w:pStyle w:val="Style1"/>
        <w:ind w:left="720"/>
      </w:pPr>
      <w:r>
        <w:t>To agree the 2022 full Parish Council meeting dates.</w:t>
      </w:r>
    </w:p>
    <w:p w14:paraId="66D36435" w14:textId="56B83199" w:rsidR="007976DD" w:rsidRDefault="007976DD" w:rsidP="0011342C">
      <w:pPr>
        <w:pStyle w:val="Style1"/>
        <w:ind w:left="720"/>
      </w:pPr>
    </w:p>
    <w:p w14:paraId="7353AD72" w14:textId="4D0DE73D" w:rsidR="007976DD" w:rsidRDefault="007976DD" w:rsidP="0011342C">
      <w:pPr>
        <w:pStyle w:val="Style1"/>
        <w:ind w:left="720"/>
      </w:pPr>
      <w:r>
        <w:t xml:space="preserve">To discuss and decide if permission will be granted for </w:t>
      </w:r>
      <w:r w:rsidR="00526FC7">
        <w:t xml:space="preserve">vehicles </w:t>
      </w:r>
      <w:r w:rsidR="00085F91">
        <w:t xml:space="preserve">from </w:t>
      </w:r>
      <w:r w:rsidR="00F462C8">
        <w:t>‘</w:t>
      </w:r>
      <w:r w:rsidR="00085F91">
        <w:t>Stonebond Properties</w:t>
      </w:r>
      <w:r w:rsidR="00F462C8">
        <w:t>’</w:t>
      </w:r>
      <w:r w:rsidR="00085F91">
        <w:t xml:space="preserve"> </w:t>
      </w:r>
      <w:r w:rsidR="00526FC7">
        <w:t xml:space="preserve">to use the </w:t>
      </w:r>
      <w:r w:rsidR="00085F91">
        <w:t xml:space="preserve">village </w:t>
      </w:r>
      <w:r w:rsidR="00526FC7">
        <w:t xml:space="preserve">hall car park </w:t>
      </w:r>
      <w:r w:rsidR="00A20D38">
        <w:t>while working on the building site to the rear of The Wheatsheaf.</w:t>
      </w:r>
    </w:p>
    <w:p w14:paraId="1AC113FF" w14:textId="7C28ED22" w:rsidR="0038111E" w:rsidRDefault="0038111E" w:rsidP="0011342C">
      <w:pPr>
        <w:pStyle w:val="Style1"/>
        <w:ind w:left="720"/>
      </w:pPr>
    </w:p>
    <w:p w14:paraId="491E26D7" w14:textId="352AF5B4" w:rsidR="0038111E" w:rsidRDefault="00242C3D" w:rsidP="0011342C">
      <w:pPr>
        <w:pStyle w:val="Style1"/>
        <w:ind w:left="720"/>
      </w:pPr>
      <w:r>
        <w:rPr>
          <w:b/>
          <w:bCs w:val="0"/>
        </w:rPr>
        <w:t xml:space="preserve">Motion: </w:t>
      </w:r>
      <w:r>
        <w:t>The Parish Council to agree to</w:t>
      </w:r>
      <w:r w:rsidR="00825D41">
        <w:t xml:space="preserve"> the request </w:t>
      </w:r>
      <w:r w:rsidR="0076731B">
        <w:t xml:space="preserve">from the Parish Council’s insurance representatives </w:t>
      </w:r>
      <w:r w:rsidR="00825D41">
        <w:t>to fell the Lime tree at the village hall entrance.</w:t>
      </w:r>
    </w:p>
    <w:p w14:paraId="11AFC8A6" w14:textId="1FB15290" w:rsidR="0038111E" w:rsidRDefault="0038111E" w:rsidP="0011342C">
      <w:pPr>
        <w:pStyle w:val="Style1"/>
        <w:ind w:left="720"/>
      </w:pPr>
    </w:p>
    <w:p w14:paraId="70B91203" w14:textId="056E8633" w:rsidR="0038111E" w:rsidRPr="00683C0C" w:rsidRDefault="00883196" w:rsidP="0011342C">
      <w:pPr>
        <w:pStyle w:val="Style1"/>
        <w:ind w:left="720"/>
      </w:pPr>
      <w:r>
        <w:t xml:space="preserve">To discuss, amend and agree the revised </w:t>
      </w:r>
      <w:r w:rsidR="00683C0C">
        <w:t>Financial Regulations.</w:t>
      </w:r>
    </w:p>
    <w:p w14:paraId="3D2C78B5" w14:textId="77777777" w:rsidR="00BA2418" w:rsidRDefault="00BA2418" w:rsidP="0011342C">
      <w:pPr>
        <w:pStyle w:val="Style1"/>
        <w:ind w:left="720"/>
      </w:pPr>
    </w:p>
    <w:p w14:paraId="47526A73" w14:textId="5D0EEF88" w:rsidR="0011342C" w:rsidRPr="00025F6C" w:rsidRDefault="00771930" w:rsidP="0011342C">
      <w:pPr>
        <w:pStyle w:val="Heading3"/>
        <w:jc w:val="left"/>
        <w:rPr>
          <w:b/>
          <w:bCs/>
          <w:sz w:val="18"/>
          <w:szCs w:val="20"/>
          <w:u w:val="none"/>
        </w:rPr>
      </w:pPr>
      <w:r>
        <w:rPr>
          <w:b/>
          <w:bCs/>
          <w:u w:val="none"/>
        </w:rPr>
        <w:t>21</w:t>
      </w:r>
      <w:r w:rsidR="0011342C" w:rsidRPr="005D0C77">
        <w:rPr>
          <w:b/>
          <w:bCs/>
          <w:u w:val="none"/>
        </w:rPr>
        <w:t>/</w:t>
      </w:r>
      <w:r w:rsidR="00A1112A">
        <w:rPr>
          <w:b/>
          <w:bCs/>
          <w:u w:val="none"/>
        </w:rPr>
        <w:t>120</w:t>
      </w:r>
      <w:r w:rsidR="008B2361">
        <w:rPr>
          <w:b/>
          <w:bCs/>
          <w:u w:val="none"/>
        </w:rPr>
        <w:tab/>
      </w:r>
      <w:r w:rsidR="0011342C" w:rsidRPr="00025F6C">
        <w:rPr>
          <w:b/>
          <w:bCs/>
          <w:u w:val="none"/>
        </w:rPr>
        <w:t>Neighbourhood Development Plan</w:t>
      </w:r>
      <w:r w:rsidR="0011342C" w:rsidRPr="00025F6C">
        <w:rPr>
          <w:b/>
          <w:bCs/>
          <w:u w:val="none"/>
        </w:rPr>
        <w:tab/>
      </w:r>
      <w:r w:rsidR="0011342C" w:rsidRPr="00025F6C">
        <w:rPr>
          <w:b/>
          <w:bCs/>
          <w:u w:val="none"/>
        </w:rPr>
        <w:tab/>
      </w:r>
      <w:r w:rsidR="0011342C" w:rsidRPr="00025F6C">
        <w:rPr>
          <w:b/>
          <w:bCs/>
          <w:u w:val="none"/>
        </w:rPr>
        <w:tab/>
      </w:r>
      <w:r w:rsidR="0011342C" w:rsidRPr="00025F6C">
        <w:rPr>
          <w:b/>
          <w:bCs/>
          <w:u w:val="none"/>
        </w:rPr>
        <w:tab/>
      </w:r>
      <w:r w:rsidRPr="00025F6C">
        <w:rPr>
          <w:b/>
          <w:bCs/>
          <w:u w:val="none"/>
        </w:rPr>
        <w:tab/>
      </w:r>
      <w:r w:rsidR="0011342C" w:rsidRPr="00025F6C">
        <w:rPr>
          <w:i/>
          <w:iCs/>
          <w:sz w:val="18"/>
          <w:szCs w:val="20"/>
          <w:u w:val="none"/>
        </w:rPr>
        <w:t>5 minutes</w:t>
      </w:r>
    </w:p>
    <w:p w14:paraId="18E0012E" w14:textId="49E77B1D" w:rsidR="00AE1228" w:rsidRPr="00AD2306" w:rsidRDefault="00AD2306" w:rsidP="00AD2306">
      <w:pPr>
        <w:pStyle w:val="Style1"/>
        <w:ind w:left="720"/>
      </w:pPr>
      <w:r w:rsidRPr="00AD2306">
        <w:rPr>
          <w:b/>
          <w:bCs w:val="0"/>
        </w:rPr>
        <w:t>Motion:</w:t>
      </w:r>
      <w:r w:rsidRPr="00AD2306">
        <w:t xml:space="preserve"> </w:t>
      </w:r>
      <w:r>
        <w:t>The Parish Council t</w:t>
      </w:r>
      <w:r w:rsidRPr="00AD2306">
        <w:t xml:space="preserve">o agree an increase in the current financial year budget for the </w:t>
      </w:r>
      <w:r w:rsidR="001D3E80">
        <w:t>‘</w:t>
      </w:r>
      <w:r w:rsidRPr="00AD2306">
        <w:t>NDP Review</w:t>
      </w:r>
      <w:r w:rsidR="001D3E80">
        <w:t>’</w:t>
      </w:r>
      <w:r w:rsidRPr="00AD2306">
        <w:t xml:space="preserve"> of £5</w:t>
      </w:r>
      <w:r>
        <w:t>,</w:t>
      </w:r>
      <w:r w:rsidRPr="00AD2306">
        <w:t>000.00</w:t>
      </w:r>
      <w:r w:rsidR="00025F6C" w:rsidRPr="00AD2306">
        <w:t>.</w:t>
      </w:r>
    </w:p>
    <w:p w14:paraId="633AD88F" w14:textId="6392C39C" w:rsidR="0011342C" w:rsidRDefault="0011342C" w:rsidP="0011342C">
      <w:pPr>
        <w:rPr>
          <w:rFonts w:ascii="Arial" w:hAnsi="Arial" w:cs="Arial"/>
          <w:sz w:val="22"/>
          <w:szCs w:val="22"/>
        </w:rPr>
      </w:pPr>
    </w:p>
    <w:p w14:paraId="4FE2604A" w14:textId="545A64EA" w:rsidR="00033C32" w:rsidRPr="006E0D27" w:rsidRDefault="00033C32" w:rsidP="0011342C">
      <w:pPr>
        <w:pStyle w:val="Heading3"/>
        <w:jc w:val="left"/>
        <w:rPr>
          <w:i/>
          <w:iCs/>
          <w:u w:val="none"/>
        </w:rPr>
      </w:pPr>
      <w:r>
        <w:rPr>
          <w:b/>
          <w:bCs/>
          <w:u w:val="none"/>
        </w:rPr>
        <w:t>21/</w:t>
      </w:r>
      <w:r w:rsidR="0038111E">
        <w:rPr>
          <w:b/>
          <w:bCs/>
          <w:u w:val="none"/>
        </w:rPr>
        <w:t>121</w:t>
      </w:r>
      <w:r>
        <w:rPr>
          <w:b/>
          <w:bCs/>
          <w:u w:val="none"/>
        </w:rPr>
        <w:tab/>
        <w:t>Heritage</w:t>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Pr>
          <w:b/>
          <w:bCs/>
          <w:u w:val="none"/>
        </w:rPr>
        <w:tab/>
      </w:r>
      <w:r w:rsidR="006E0D27" w:rsidRPr="006E0D27">
        <w:rPr>
          <w:i/>
          <w:iCs/>
          <w:sz w:val="18"/>
          <w:szCs w:val="20"/>
          <w:u w:val="none"/>
        </w:rPr>
        <w:t>5 minutes</w:t>
      </w:r>
    </w:p>
    <w:p w14:paraId="33EE706C" w14:textId="154AE69E" w:rsidR="00033C32" w:rsidRPr="006E0D27" w:rsidRDefault="008B1D8D" w:rsidP="00033C32">
      <w:pPr>
        <w:ind w:left="720"/>
        <w:rPr>
          <w:rFonts w:ascii="Arial" w:hAnsi="Arial" w:cs="Arial"/>
          <w:sz w:val="22"/>
          <w:szCs w:val="22"/>
        </w:rPr>
      </w:pPr>
      <w:r>
        <w:rPr>
          <w:rFonts w:ascii="Arial" w:hAnsi="Arial" w:cs="Arial"/>
          <w:sz w:val="22"/>
          <w:szCs w:val="22"/>
        </w:rPr>
        <w:t xml:space="preserve">To receive an update on the </w:t>
      </w:r>
      <w:r w:rsidR="0035281E" w:rsidRPr="0035281E">
        <w:rPr>
          <w:rFonts w:ascii="Arial" w:hAnsi="Arial" w:cs="Arial"/>
          <w:sz w:val="22"/>
          <w:szCs w:val="22"/>
        </w:rPr>
        <w:t>Local Heritage List project</w:t>
      </w:r>
      <w:r w:rsidR="006E0D27" w:rsidRPr="006E0D27">
        <w:rPr>
          <w:rFonts w:ascii="Arial" w:hAnsi="Arial" w:cs="Arial"/>
          <w:sz w:val="22"/>
          <w:szCs w:val="22"/>
        </w:rPr>
        <w:t>.</w:t>
      </w:r>
    </w:p>
    <w:p w14:paraId="78C4EA23" w14:textId="77777777" w:rsidR="00033C32" w:rsidRPr="0035281E" w:rsidRDefault="00033C32" w:rsidP="0035281E">
      <w:pPr>
        <w:ind w:left="720"/>
        <w:rPr>
          <w:rFonts w:ascii="Arial" w:hAnsi="Arial" w:cs="Arial"/>
          <w:sz w:val="22"/>
          <w:szCs w:val="22"/>
        </w:rPr>
      </w:pPr>
    </w:p>
    <w:p w14:paraId="5CE39A27" w14:textId="24231E6A" w:rsidR="0011342C" w:rsidRPr="00EA10A6" w:rsidRDefault="00025F6C" w:rsidP="0011342C">
      <w:pPr>
        <w:pStyle w:val="Heading3"/>
        <w:jc w:val="left"/>
        <w:rPr>
          <w:i/>
          <w:iCs/>
          <w:u w:val="none"/>
        </w:rPr>
      </w:pPr>
      <w:r>
        <w:rPr>
          <w:b/>
          <w:bCs/>
          <w:u w:val="none"/>
        </w:rPr>
        <w:t>21/</w:t>
      </w:r>
      <w:r w:rsidR="0038111E">
        <w:rPr>
          <w:b/>
          <w:bCs/>
          <w:u w:val="none"/>
        </w:rPr>
        <w:t>122</w:t>
      </w:r>
      <w:r>
        <w:rPr>
          <w:b/>
          <w:bCs/>
          <w:u w:val="none"/>
        </w:rPr>
        <w:tab/>
      </w:r>
      <w:r w:rsidR="0011342C" w:rsidRPr="00376EC7">
        <w:rPr>
          <w:b/>
          <w:bCs/>
          <w:u w:val="none"/>
        </w:rPr>
        <w:t>Environment</w:t>
      </w:r>
      <w:r w:rsidR="0011342C" w:rsidRPr="00EA10A6">
        <w:rPr>
          <w:b/>
          <w:bCs/>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11342C" w:rsidRPr="00EA10A6">
        <w:rPr>
          <w:u w:val="none"/>
        </w:rPr>
        <w:tab/>
      </w:r>
      <w:r w:rsidR="00683C0C">
        <w:rPr>
          <w:i/>
          <w:iCs/>
          <w:sz w:val="18"/>
          <w:szCs w:val="20"/>
          <w:u w:val="none"/>
        </w:rPr>
        <w:t>5</w:t>
      </w:r>
      <w:r w:rsidR="0011342C" w:rsidRPr="00771930">
        <w:rPr>
          <w:i/>
          <w:iCs/>
          <w:sz w:val="18"/>
          <w:szCs w:val="20"/>
          <w:u w:val="none"/>
        </w:rPr>
        <w:t xml:space="preserve"> minutes</w:t>
      </w:r>
    </w:p>
    <w:p w14:paraId="610C5416" w14:textId="3DD146E3" w:rsidR="00FB4265" w:rsidRDefault="00014232" w:rsidP="00771930">
      <w:pPr>
        <w:ind w:left="720"/>
        <w:rPr>
          <w:rFonts w:ascii="Arial" w:hAnsi="Arial" w:cs="Arial"/>
          <w:sz w:val="22"/>
          <w:szCs w:val="22"/>
        </w:rPr>
      </w:pPr>
      <w:r w:rsidRPr="000B2392">
        <w:rPr>
          <w:rFonts w:ascii="Arial" w:hAnsi="Arial" w:cs="Arial"/>
          <w:b/>
          <w:bCs/>
          <w:sz w:val="22"/>
          <w:szCs w:val="22"/>
        </w:rPr>
        <w:t xml:space="preserve">Motion: </w:t>
      </w:r>
      <w:r>
        <w:rPr>
          <w:rFonts w:ascii="Arial" w:hAnsi="Arial" w:cs="Arial"/>
          <w:sz w:val="22"/>
          <w:szCs w:val="22"/>
        </w:rPr>
        <w:t xml:space="preserve">The Parish Council </w:t>
      </w:r>
      <w:r w:rsidR="00B07333">
        <w:rPr>
          <w:rFonts w:ascii="Arial" w:hAnsi="Arial" w:cs="Arial"/>
          <w:sz w:val="22"/>
          <w:szCs w:val="22"/>
        </w:rPr>
        <w:t xml:space="preserve">to appoint DW Maintenance to carry out </w:t>
      </w:r>
      <w:r w:rsidR="0039168C">
        <w:rPr>
          <w:rFonts w:ascii="Arial" w:hAnsi="Arial" w:cs="Arial"/>
          <w:sz w:val="22"/>
          <w:szCs w:val="22"/>
        </w:rPr>
        <w:t xml:space="preserve">the following </w:t>
      </w:r>
      <w:r w:rsidR="00B07333">
        <w:rPr>
          <w:rFonts w:ascii="Arial" w:hAnsi="Arial" w:cs="Arial"/>
          <w:sz w:val="22"/>
          <w:szCs w:val="22"/>
        </w:rPr>
        <w:t>tree works</w:t>
      </w:r>
      <w:r w:rsidR="0039168C">
        <w:rPr>
          <w:rFonts w:ascii="Arial" w:hAnsi="Arial" w:cs="Arial"/>
          <w:sz w:val="22"/>
          <w:szCs w:val="22"/>
        </w:rPr>
        <w:t xml:space="preserve">: </w:t>
      </w:r>
      <w:r w:rsidR="0039168C" w:rsidRPr="0039168C">
        <w:rPr>
          <w:rFonts w:ascii="Arial" w:hAnsi="Arial" w:cs="Arial"/>
          <w:sz w:val="22"/>
          <w:szCs w:val="22"/>
        </w:rPr>
        <w:t>lifting and cutting back hedges/trees overhanging 7 Beech Rise and another property along the footpath, to fell and remove dead Ash tree on corner of footpath at rear of New Road, to cut bough of Horse Chestnut tree overhanging garden of 7 New Road, and to deadwood tree at entrance to recreation ground from village hall car park</w:t>
      </w:r>
      <w:r w:rsidR="00D6547C">
        <w:rPr>
          <w:rFonts w:ascii="Arial" w:hAnsi="Arial" w:cs="Arial"/>
          <w:sz w:val="22"/>
          <w:szCs w:val="22"/>
        </w:rPr>
        <w:t xml:space="preserve">, </w:t>
      </w:r>
      <w:r w:rsidR="00B07333">
        <w:rPr>
          <w:rFonts w:ascii="Arial" w:hAnsi="Arial" w:cs="Arial"/>
          <w:sz w:val="22"/>
          <w:szCs w:val="22"/>
        </w:rPr>
        <w:t>at a cost of £495.00.</w:t>
      </w:r>
    </w:p>
    <w:p w14:paraId="62370BA2" w14:textId="74C61E57" w:rsidR="00CE794A" w:rsidRDefault="00CE794A" w:rsidP="00771930">
      <w:pPr>
        <w:ind w:left="720"/>
        <w:rPr>
          <w:rFonts w:ascii="Arial" w:hAnsi="Arial" w:cs="Arial"/>
          <w:sz w:val="22"/>
          <w:szCs w:val="22"/>
        </w:rPr>
      </w:pPr>
    </w:p>
    <w:p w14:paraId="63F6D44C" w14:textId="1B02F3F3" w:rsidR="00025F6C" w:rsidRPr="008B2361" w:rsidRDefault="00025F6C" w:rsidP="00771930">
      <w:pPr>
        <w:pStyle w:val="Heading3"/>
        <w:jc w:val="left"/>
        <w:rPr>
          <w:i/>
          <w:iCs/>
          <w:sz w:val="18"/>
          <w:szCs w:val="20"/>
          <w:u w:val="none"/>
        </w:rPr>
      </w:pPr>
      <w:r>
        <w:rPr>
          <w:b/>
          <w:bCs/>
          <w:u w:val="none"/>
        </w:rPr>
        <w:t>21/</w:t>
      </w:r>
      <w:r w:rsidR="0038111E">
        <w:rPr>
          <w:b/>
          <w:bCs/>
          <w:u w:val="none"/>
        </w:rPr>
        <w:t>123</w:t>
      </w:r>
      <w:r>
        <w:rPr>
          <w:b/>
          <w:bCs/>
          <w:u w:val="none"/>
        </w:rPr>
        <w:tab/>
        <w:t>Traffic</w:t>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8B2361">
        <w:rPr>
          <w:b/>
          <w:bCs/>
          <w:u w:val="none"/>
        </w:rPr>
        <w:tab/>
      </w:r>
      <w:r w:rsidR="0038111E">
        <w:rPr>
          <w:i/>
          <w:iCs/>
          <w:sz w:val="18"/>
          <w:szCs w:val="20"/>
          <w:u w:val="none"/>
        </w:rPr>
        <w:t>5</w:t>
      </w:r>
      <w:r w:rsidR="008B2361">
        <w:rPr>
          <w:i/>
          <w:iCs/>
          <w:sz w:val="18"/>
          <w:szCs w:val="20"/>
          <w:u w:val="none"/>
        </w:rPr>
        <w:t xml:space="preserve"> minutes</w:t>
      </w:r>
    </w:p>
    <w:p w14:paraId="50503E83" w14:textId="699AF765" w:rsidR="00A03731" w:rsidRDefault="0038111E" w:rsidP="0038111E">
      <w:pPr>
        <w:ind w:left="720"/>
        <w:rPr>
          <w:rFonts w:ascii="Arial" w:hAnsi="Arial" w:cs="Arial"/>
          <w:sz w:val="22"/>
          <w:szCs w:val="22"/>
        </w:rPr>
      </w:pPr>
      <w:r>
        <w:rPr>
          <w:rFonts w:ascii="Arial" w:hAnsi="Arial" w:cs="Arial"/>
          <w:sz w:val="22"/>
          <w:szCs w:val="22"/>
        </w:rPr>
        <w:t>To receive an update on traffic matters.</w:t>
      </w:r>
      <w:r w:rsidR="00283874">
        <w:rPr>
          <w:rFonts w:ascii="Arial" w:hAnsi="Arial" w:cs="Arial"/>
          <w:sz w:val="22"/>
          <w:szCs w:val="22"/>
        </w:rPr>
        <w:t xml:space="preserve"> </w:t>
      </w:r>
    </w:p>
    <w:p w14:paraId="1713FEAA" w14:textId="751D8703" w:rsidR="004A5149" w:rsidRDefault="004A5149" w:rsidP="00A03731">
      <w:pPr>
        <w:ind w:left="720"/>
        <w:rPr>
          <w:rFonts w:ascii="Arial" w:hAnsi="Arial" w:cs="Arial"/>
          <w:sz w:val="22"/>
          <w:szCs w:val="22"/>
        </w:rPr>
      </w:pPr>
    </w:p>
    <w:p w14:paraId="0B6BA10C" w14:textId="606067F9" w:rsidR="00557A7F" w:rsidRPr="0043704A" w:rsidRDefault="00557A7F" w:rsidP="0011342C">
      <w:pPr>
        <w:pStyle w:val="Heading3"/>
        <w:jc w:val="left"/>
        <w:rPr>
          <w:i/>
          <w:iCs/>
          <w:sz w:val="18"/>
          <w:szCs w:val="20"/>
          <w:u w:val="none"/>
        </w:rPr>
      </w:pPr>
      <w:r>
        <w:rPr>
          <w:b/>
          <w:bCs/>
          <w:u w:val="none"/>
        </w:rPr>
        <w:t>21/</w:t>
      </w:r>
      <w:r w:rsidR="0038111E">
        <w:rPr>
          <w:b/>
          <w:bCs/>
          <w:u w:val="none"/>
        </w:rPr>
        <w:t>124</w:t>
      </w:r>
      <w:r>
        <w:rPr>
          <w:b/>
          <w:bCs/>
          <w:u w:val="none"/>
        </w:rPr>
        <w:tab/>
        <w:t>KBMG</w:t>
      </w:r>
      <w:r w:rsidR="0043704A">
        <w:rPr>
          <w:b/>
          <w:bCs/>
          <w:u w:val="none"/>
        </w:rPr>
        <w:tab/>
      </w:r>
      <w:r w:rsidR="0043704A">
        <w:rPr>
          <w:b/>
          <w:bCs/>
          <w:u w:val="none"/>
        </w:rPr>
        <w:tab/>
      </w:r>
      <w:r w:rsidR="0043704A">
        <w:rPr>
          <w:b/>
          <w:bCs/>
          <w:u w:val="none"/>
        </w:rPr>
        <w:tab/>
      </w:r>
      <w:r w:rsidR="0043704A">
        <w:rPr>
          <w:b/>
          <w:bCs/>
          <w:u w:val="none"/>
        </w:rPr>
        <w:tab/>
      </w:r>
      <w:r w:rsidR="0043704A">
        <w:rPr>
          <w:b/>
          <w:bCs/>
          <w:u w:val="none"/>
        </w:rPr>
        <w:tab/>
      </w:r>
      <w:r w:rsidR="0043704A">
        <w:rPr>
          <w:b/>
          <w:bCs/>
          <w:u w:val="none"/>
        </w:rPr>
        <w:tab/>
      </w:r>
      <w:r w:rsidR="0043704A">
        <w:rPr>
          <w:b/>
          <w:bCs/>
          <w:u w:val="none"/>
        </w:rPr>
        <w:tab/>
      </w:r>
      <w:r w:rsidR="0043704A">
        <w:rPr>
          <w:b/>
          <w:bCs/>
          <w:u w:val="none"/>
        </w:rPr>
        <w:tab/>
      </w:r>
      <w:r w:rsidR="0043704A">
        <w:rPr>
          <w:b/>
          <w:bCs/>
          <w:u w:val="none"/>
        </w:rPr>
        <w:tab/>
      </w:r>
      <w:r w:rsidR="0043704A">
        <w:rPr>
          <w:b/>
          <w:bCs/>
          <w:u w:val="none"/>
        </w:rPr>
        <w:tab/>
      </w:r>
      <w:r w:rsidR="00683C0C">
        <w:rPr>
          <w:i/>
          <w:iCs/>
          <w:sz w:val="18"/>
          <w:szCs w:val="20"/>
          <w:u w:val="none"/>
        </w:rPr>
        <w:t>15</w:t>
      </w:r>
      <w:r w:rsidR="0043704A">
        <w:rPr>
          <w:i/>
          <w:iCs/>
          <w:sz w:val="18"/>
          <w:szCs w:val="20"/>
          <w:u w:val="none"/>
        </w:rPr>
        <w:t xml:space="preserve"> minutes</w:t>
      </w:r>
    </w:p>
    <w:p w14:paraId="61BEA925" w14:textId="152C4DD5" w:rsidR="0038111E" w:rsidRPr="008E18F4" w:rsidRDefault="008E18F4" w:rsidP="00557A7F">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w:t>
      </w:r>
      <w:r w:rsidR="00F46477">
        <w:rPr>
          <w:rFonts w:ascii="Arial" w:hAnsi="Arial" w:cs="Arial"/>
          <w:sz w:val="22"/>
          <w:szCs w:val="22"/>
        </w:rPr>
        <w:t>P</w:t>
      </w:r>
      <w:r>
        <w:rPr>
          <w:rFonts w:ascii="Arial" w:hAnsi="Arial" w:cs="Arial"/>
          <w:sz w:val="22"/>
          <w:szCs w:val="22"/>
        </w:rPr>
        <w:t xml:space="preserve">arish Council to approve a </w:t>
      </w:r>
      <w:r w:rsidRPr="008E18F4">
        <w:rPr>
          <w:rFonts w:ascii="Arial" w:hAnsi="Arial" w:cs="Arial"/>
          <w:sz w:val="22"/>
          <w:szCs w:val="22"/>
        </w:rPr>
        <w:t>£7,000 budget for remedial work to the slope at the KBMG</w:t>
      </w:r>
      <w:r w:rsidRPr="008E18F4">
        <w:rPr>
          <w:rFonts w:ascii="Arial" w:hAnsi="Arial" w:cs="Arial"/>
          <w:sz w:val="22"/>
          <w:szCs w:val="22"/>
        </w:rPr>
        <w:t>.</w:t>
      </w:r>
    </w:p>
    <w:p w14:paraId="480D51DB" w14:textId="77777777" w:rsidR="0038111E" w:rsidRDefault="0038111E" w:rsidP="00557A7F">
      <w:pPr>
        <w:ind w:left="720"/>
        <w:rPr>
          <w:rFonts w:ascii="Arial" w:hAnsi="Arial" w:cs="Arial"/>
          <w:sz w:val="22"/>
          <w:szCs w:val="22"/>
        </w:rPr>
      </w:pPr>
    </w:p>
    <w:p w14:paraId="0287D3E2" w14:textId="0DD0864D" w:rsidR="00557A7F" w:rsidRPr="000E2FEC" w:rsidRDefault="00557A7F" w:rsidP="00557A7F">
      <w:pPr>
        <w:ind w:left="720"/>
        <w:rPr>
          <w:rFonts w:ascii="Arial" w:hAnsi="Arial" w:cs="Arial"/>
          <w:sz w:val="22"/>
          <w:szCs w:val="22"/>
        </w:rPr>
      </w:pPr>
      <w:r w:rsidRPr="000E2FEC">
        <w:rPr>
          <w:rFonts w:ascii="Arial" w:hAnsi="Arial" w:cs="Arial"/>
          <w:sz w:val="22"/>
          <w:szCs w:val="22"/>
        </w:rPr>
        <w:t>To discuss</w:t>
      </w:r>
      <w:r w:rsidR="0038111E">
        <w:rPr>
          <w:rFonts w:ascii="Arial" w:hAnsi="Arial" w:cs="Arial"/>
          <w:sz w:val="22"/>
          <w:szCs w:val="22"/>
        </w:rPr>
        <w:t xml:space="preserve"> and agree</w:t>
      </w:r>
      <w:r w:rsidRPr="000E2FEC">
        <w:rPr>
          <w:rFonts w:ascii="Arial" w:hAnsi="Arial" w:cs="Arial"/>
          <w:sz w:val="22"/>
          <w:szCs w:val="22"/>
        </w:rPr>
        <w:t xml:space="preserve"> </w:t>
      </w:r>
      <w:r w:rsidR="00DF59B3">
        <w:rPr>
          <w:rFonts w:ascii="Arial" w:hAnsi="Arial" w:cs="Arial"/>
          <w:sz w:val="22"/>
          <w:szCs w:val="22"/>
        </w:rPr>
        <w:t>the</w:t>
      </w:r>
      <w:r w:rsidRPr="000E2FEC">
        <w:rPr>
          <w:rFonts w:ascii="Arial" w:hAnsi="Arial" w:cs="Arial"/>
          <w:sz w:val="22"/>
          <w:szCs w:val="22"/>
        </w:rPr>
        <w:t xml:space="preserve"> </w:t>
      </w:r>
      <w:r w:rsidR="003E6040">
        <w:rPr>
          <w:rFonts w:ascii="Arial" w:hAnsi="Arial" w:cs="Arial"/>
          <w:sz w:val="22"/>
          <w:szCs w:val="22"/>
        </w:rPr>
        <w:t>additional</w:t>
      </w:r>
      <w:r w:rsidR="000E2FEC" w:rsidRPr="000E2FEC">
        <w:rPr>
          <w:rFonts w:ascii="Arial" w:hAnsi="Arial" w:cs="Arial"/>
          <w:sz w:val="22"/>
          <w:szCs w:val="22"/>
        </w:rPr>
        <w:t xml:space="preserve"> maintenance </w:t>
      </w:r>
      <w:r w:rsidR="00DF59B3">
        <w:rPr>
          <w:rFonts w:ascii="Arial" w:hAnsi="Arial" w:cs="Arial"/>
          <w:sz w:val="22"/>
          <w:szCs w:val="22"/>
        </w:rPr>
        <w:t>measures that will be put in place at the KBMG site</w:t>
      </w:r>
      <w:r w:rsidR="000E2FEC" w:rsidRPr="000E2FEC">
        <w:rPr>
          <w:rFonts w:ascii="Arial" w:hAnsi="Arial" w:cs="Arial"/>
          <w:sz w:val="22"/>
          <w:szCs w:val="22"/>
        </w:rPr>
        <w:t>.</w:t>
      </w:r>
    </w:p>
    <w:p w14:paraId="1A11968A" w14:textId="77777777" w:rsidR="00557A7F" w:rsidRPr="00557A7F" w:rsidRDefault="00557A7F" w:rsidP="00557A7F"/>
    <w:p w14:paraId="051DEC73" w14:textId="6804AB8D" w:rsidR="001D5F82" w:rsidRDefault="001D5F82" w:rsidP="0011342C">
      <w:pPr>
        <w:pStyle w:val="Heading3"/>
        <w:jc w:val="left"/>
        <w:rPr>
          <w:b/>
          <w:bCs/>
          <w:u w:val="none"/>
        </w:rPr>
      </w:pPr>
    </w:p>
    <w:p w14:paraId="16362DC5" w14:textId="09DE469A" w:rsidR="001D5F82" w:rsidRPr="00F43B80" w:rsidRDefault="001D5F82" w:rsidP="001D5F82">
      <w:pPr>
        <w:pStyle w:val="Heading3"/>
        <w:jc w:val="left"/>
        <w:rPr>
          <w:i/>
          <w:iCs/>
          <w:u w:val="none"/>
        </w:rPr>
      </w:pPr>
      <w:r w:rsidRPr="001D5F82">
        <w:rPr>
          <w:b/>
          <w:bCs/>
          <w:u w:val="none"/>
        </w:rPr>
        <w:t>21/125 Community Land</w:t>
      </w:r>
      <w:r w:rsidR="00F43B80">
        <w:rPr>
          <w:b/>
          <w:bCs/>
          <w:u w:val="none"/>
        </w:rPr>
        <w:tab/>
      </w:r>
      <w:r w:rsidR="00F43B80">
        <w:rPr>
          <w:b/>
          <w:bCs/>
          <w:u w:val="none"/>
        </w:rPr>
        <w:tab/>
      </w:r>
      <w:r w:rsidR="00F43B80">
        <w:rPr>
          <w:b/>
          <w:bCs/>
          <w:u w:val="none"/>
        </w:rPr>
        <w:tab/>
      </w:r>
      <w:r w:rsidR="00F43B80">
        <w:rPr>
          <w:b/>
          <w:bCs/>
          <w:u w:val="none"/>
        </w:rPr>
        <w:tab/>
      </w:r>
      <w:r w:rsidR="00F43B80">
        <w:rPr>
          <w:b/>
          <w:bCs/>
          <w:u w:val="none"/>
        </w:rPr>
        <w:tab/>
      </w:r>
      <w:r w:rsidR="00F43B80">
        <w:rPr>
          <w:b/>
          <w:bCs/>
          <w:u w:val="none"/>
        </w:rPr>
        <w:tab/>
      </w:r>
      <w:r w:rsidR="00F43B80">
        <w:rPr>
          <w:b/>
          <w:bCs/>
          <w:u w:val="none"/>
        </w:rPr>
        <w:tab/>
      </w:r>
      <w:r w:rsidR="00F43B80">
        <w:rPr>
          <w:b/>
          <w:bCs/>
          <w:u w:val="none"/>
        </w:rPr>
        <w:tab/>
      </w:r>
      <w:r w:rsidR="00F43B80" w:rsidRPr="00F43B80">
        <w:rPr>
          <w:i/>
          <w:iCs/>
          <w:sz w:val="18"/>
          <w:szCs w:val="20"/>
          <w:u w:val="none"/>
        </w:rPr>
        <w:t>5 minutes</w:t>
      </w:r>
    </w:p>
    <w:p w14:paraId="290AA77F" w14:textId="7CCAF425" w:rsidR="001D5F82" w:rsidRPr="001D5F82" w:rsidRDefault="00F43B80" w:rsidP="001D5F82">
      <w:pPr>
        <w:ind w:left="720"/>
        <w:rPr>
          <w:rFonts w:ascii="Arial" w:hAnsi="Arial" w:cs="Arial"/>
          <w:sz w:val="22"/>
          <w:szCs w:val="22"/>
        </w:rPr>
      </w:pPr>
      <w:r>
        <w:rPr>
          <w:rFonts w:ascii="Arial" w:hAnsi="Arial" w:cs="Arial"/>
          <w:b/>
          <w:bCs/>
          <w:sz w:val="22"/>
          <w:szCs w:val="22"/>
        </w:rPr>
        <w:t>Motion:</w:t>
      </w:r>
      <w:r>
        <w:rPr>
          <w:rFonts w:ascii="Arial" w:hAnsi="Arial" w:cs="Arial"/>
          <w:sz w:val="22"/>
          <w:szCs w:val="22"/>
        </w:rPr>
        <w:t xml:space="preserve"> The Parish Council t</w:t>
      </w:r>
      <w:r w:rsidR="001D5F82" w:rsidRPr="001D5F82">
        <w:rPr>
          <w:rFonts w:ascii="Arial" w:hAnsi="Arial" w:cs="Arial"/>
          <w:sz w:val="22"/>
          <w:szCs w:val="22"/>
        </w:rPr>
        <w:t xml:space="preserve">o seek legal advice regarding the lengthy delay in the registration of the Parish Council’s title to the </w:t>
      </w:r>
      <w:r w:rsidR="004D45B6">
        <w:rPr>
          <w:rFonts w:ascii="Arial" w:hAnsi="Arial" w:cs="Arial"/>
          <w:sz w:val="22"/>
          <w:szCs w:val="22"/>
        </w:rPr>
        <w:t>community park land</w:t>
      </w:r>
      <w:r w:rsidR="001D5F82" w:rsidRPr="001D5F82">
        <w:rPr>
          <w:rFonts w:ascii="Arial" w:hAnsi="Arial" w:cs="Arial"/>
          <w:sz w:val="22"/>
          <w:szCs w:val="22"/>
        </w:rPr>
        <w:t>.</w:t>
      </w:r>
    </w:p>
    <w:p w14:paraId="4302F581" w14:textId="77777777" w:rsidR="001D5F82" w:rsidRPr="001D5F82" w:rsidRDefault="001D5F82" w:rsidP="001D5F82">
      <w:pPr>
        <w:ind w:left="720"/>
        <w:rPr>
          <w:b/>
          <w:bCs/>
        </w:rPr>
      </w:pPr>
    </w:p>
    <w:p w14:paraId="2FE5020A" w14:textId="3DC9E863" w:rsidR="00007C21" w:rsidRPr="00683C0C" w:rsidRDefault="00007C21" w:rsidP="0011342C">
      <w:pPr>
        <w:pStyle w:val="Heading3"/>
        <w:jc w:val="left"/>
        <w:rPr>
          <w:i/>
          <w:iCs/>
          <w:sz w:val="18"/>
          <w:szCs w:val="20"/>
          <w:u w:val="none"/>
        </w:rPr>
      </w:pPr>
      <w:r>
        <w:rPr>
          <w:b/>
          <w:bCs/>
          <w:u w:val="none"/>
        </w:rPr>
        <w:t>21/126 Platinum Jubilee</w:t>
      </w:r>
      <w:r w:rsidR="00683C0C">
        <w:rPr>
          <w:b/>
          <w:bCs/>
          <w:u w:val="none"/>
        </w:rPr>
        <w:tab/>
      </w:r>
      <w:r w:rsidR="00683C0C">
        <w:rPr>
          <w:b/>
          <w:bCs/>
          <w:u w:val="none"/>
        </w:rPr>
        <w:tab/>
      </w:r>
      <w:r w:rsidR="00683C0C">
        <w:rPr>
          <w:b/>
          <w:bCs/>
          <w:u w:val="none"/>
        </w:rPr>
        <w:tab/>
      </w:r>
      <w:r w:rsidR="00683C0C">
        <w:rPr>
          <w:b/>
          <w:bCs/>
          <w:u w:val="none"/>
        </w:rPr>
        <w:tab/>
      </w:r>
      <w:r w:rsidR="00683C0C">
        <w:rPr>
          <w:b/>
          <w:bCs/>
          <w:u w:val="none"/>
        </w:rPr>
        <w:tab/>
      </w:r>
      <w:r w:rsidR="00683C0C">
        <w:rPr>
          <w:b/>
          <w:bCs/>
          <w:u w:val="none"/>
        </w:rPr>
        <w:tab/>
      </w:r>
      <w:r w:rsidR="00683C0C">
        <w:rPr>
          <w:b/>
          <w:bCs/>
          <w:u w:val="none"/>
        </w:rPr>
        <w:tab/>
      </w:r>
      <w:r w:rsidR="00683C0C">
        <w:rPr>
          <w:b/>
          <w:bCs/>
          <w:u w:val="none"/>
        </w:rPr>
        <w:tab/>
      </w:r>
      <w:r w:rsidR="00683C0C">
        <w:rPr>
          <w:i/>
          <w:iCs/>
          <w:sz w:val="18"/>
          <w:szCs w:val="20"/>
          <w:u w:val="none"/>
        </w:rPr>
        <w:t>5 minutes</w:t>
      </w:r>
    </w:p>
    <w:p w14:paraId="3667DFE4" w14:textId="13AACB47" w:rsidR="00007C21" w:rsidRPr="007042BA" w:rsidRDefault="007042BA" w:rsidP="007042BA">
      <w:pPr>
        <w:ind w:left="720"/>
        <w:rPr>
          <w:rFonts w:ascii="Arial" w:hAnsi="Arial" w:cs="Arial"/>
          <w:sz w:val="22"/>
          <w:szCs w:val="22"/>
        </w:rPr>
      </w:pPr>
      <w:r w:rsidRPr="007042BA">
        <w:rPr>
          <w:rFonts w:ascii="Arial" w:hAnsi="Arial" w:cs="Arial"/>
          <w:sz w:val="22"/>
          <w:szCs w:val="22"/>
        </w:rPr>
        <w:t>To discuss the purchase of a beacon as part of the Platinum Jubilee commemorations in June 2022.</w:t>
      </w:r>
    </w:p>
    <w:p w14:paraId="3ED5D35A" w14:textId="77777777" w:rsidR="00007C21" w:rsidRPr="00007C21" w:rsidRDefault="00007C21" w:rsidP="00007C21"/>
    <w:p w14:paraId="2F10CB2F" w14:textId="5C08B67B" w:rsidR="0011342C" w:rsidRPr="004D0887" w:rsidRDefault="0026547B" w:rsidP="0011342C">
      <w:pPr>
        <w:pStyle w:val="Heading3"/>
        <w:jc w:val="left"/>
        <w:rPr>
          <w:u w:val="none"/>
        </w:rPr>
      </w:pPr>
      <w:r>
        <w:rPr>
          <w:b/>
          <w:bCs/>
          <w:u w:val="none"/>
        </w:rPr>
        <w:t>21</w:t>
      </w:r>
      <w:r w:rsidR="0011342C" w:rsidRPr="004D0887">
        <w:rPr>
          <w:b/>
          <w:bCs/>
          <w:u w:val="none"/>
        </w:rPr>
        <w:t>/</w:t>
      </w:r>
      <w:r w:rsidR="00007C21">
        <w:rPr>
          <w:b/>
          <w:bCs/>
          <w:u w:val="none"/>
        </w:rPr>
        <w:t>127</w:t>
      </w:r>
      <w:r w:rsidR="0011342C" w:rsidRPr="004D0887">
        <w:rPr>
          <w:b/>
          <w:bCs/>
          <w:u w:val="none"/>
        </w:rPr>
        <w:tab/>
        <w:t>Accounts for Payment</w:t>
      </w:r>
      <w:r w:rsidR="0011342C" w:rsidRPr="004D0887">
        <w:rPr>
          <w:b/>
          <w:bCs/>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2 minutes</w:t>
      </w:r>
    </w:p>
    <w:p w14:paraId="5C3A6E58" w14:textId="1A9024FD" w:rsidR="0026547B" w:rsidRDefault="0011342C" w:rsidP="0011342C">
      <w:pPr>
        <w:ind w:firstLine="720"/>
        <w:rPr>
          <w:rFonts w:ascii="Arial" w:hAnsi="Arial" w:cs="Arial"/>
          <w:sz w:val="22"/>
          <w:szCs w:val="22"/>
        </w:rPr>
      </w:pPr>
      <w:r>
        <w:rPr>
          <w:rFonts w:ascii="Arial" w:hAnsi="Arial" w:cs="Arial"/>
          <w:sz w:val="22"/>
          <w:szCs w:val="22"/>
        </w:rPr>
        <w:t xml:space="preserve">To agree the accounts for payment for </w:t>
      </w:r>
      <w:r w:rsidR="00F43B80">
        <w:rPr>
          <w:rFonts w:ascii="Arial" w:hAnsi="Arial" w:cs="Arial"/>
          <w:sz w:val="22"/>
          <w:szCs w:val="22"/>
        </w:rPr>
        <w:t>October</w:t>
      </w:r>
      <w:r>
        <w:rPr>
          <w:rFonts w:ascii="Arial" w:hAnsi="Arial" w:cs="Arial"/>
          <w:sz w:val="22"/>
          <w:szCs w:val="22"/>
        </w:rPr>
        <w:t xml:space="preserve"> 2021.</w:t>
      </w:r>
      <w:r>
        <w:rPr>
          <w:rFonts w:ascii="Arial" w:hAnsi="Arial" w:cs="Arial"/>
          <w:sz w:val="22"/>
          <w:szCs w:val="22"/>
        </w:rPr>
        <w:tab/>
      </w:r>
      <w:r>
        <w:rPr>
          <w:rFonts w:ascii="Arial" w:hAnsi="Arial" w:cs="Arial"/>
          <w:sz w:val="22"/>
          <w:szCs w:val="22"/>
        </w:rPr>
        <w:tab/>
      </w:r>
    </w:p>
    <w:p w14:paraId="324F9634" w14:textId="1BF68AE0" w:rsidR="0011342C" w:rsidRDefault="0011342C" w:rsidP="0011342C">
      <w:pPr>
        <w:ind w:firstLine="720"/>
        <w:rPr>
          <w:rFonts w:ascii="Arial" w:hAnsi="Arial" w:cs="Arial"/>
          <w:i/>
          <w:iCs/>
          <w:sz w:val="22"/>
          <w:szCs w:val="22"/>
        </w:rPr>
      </w:pPr>
      <w:r>
        <w:rPr>
          <w:rFonts w:ascii="Arial" w:hAnsi="Arial" w:cs="Arial"/>
          <w:sz w:val="22"/>
          <w:szCs w:val="22"/>
        </w:rPr>
        <w:tab/>
      </w:r>
    </w:p>
    <w:p w14:paraId="32421159" w14:textId="3066E9E1" w:rsidR="0011342C" w:rsidRDefault="0026547B" w:rsidP="0011342C">
      <w:pPr>
        <w:pStyle w:val="Heading3"/>
        <w:jc w:val="left"/>
        <w:rPr>
          <w:i/>
          <w:iCs/>
          <w:u w:val="none"/>
        </w:rPr>
      </w:pPr>
      <w:r>
        <w:rPr>
          <w:b/>
          <w:bCs/>
          <w:u w:val="none"/>
        </w:rPr>
        <w:t>21</w:t>
      </w:r>
      <w:r w:rsidR="0011342C" w:rsidRPr="004D0887">
        <w:rPr>
          <w:b/>
          <w:bCs/>
          <w:u w:val="none"/>
        </w:rPr>
        <w:t>/</w:t>
      </w:r>
      <w:r w:rsidR="00007C21">
        <w:rPr>
          <w:b/>
          <w:bCs/>
          <w:u w:val="none"/>
        </w:rPr>
        <w:t>128</w:t>
      </w:r>
      <w:r w:rsidR="0011342C" w:rsidRPr="004D0887">
        <w:rPr>
          <w:b/>
          <w:bCs/>
          <w:u w:val="none"/>
        </w:rPr>
        <w:tab/>
        <w:t>General Announcements</w:t>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4D0887">
        <w:rPr>
          <w:u w:val="none"/>
        </w:rPr>
        <w:tab/>
      </w:r>
      <w:r w:rsidR="0011342C" w:rsidRPr="0026547B">
        <w:rPr>
          <w:i/>
          <w:iCs/>
          <w:sz w:val="18"/>
          <w:szCs w:val="20"/>
          <w:u w:val="none"/>
        </w:rPr>
        <w:t>5 minutes</w:t>
      </w:r>
    </w:p>
    <w:p w14:paraId="0B574C24" w14:textId="77777777" w:rsidR="0011342C" w:rsidRPr="00AE1228" w:rsidRDefault="0011342C" w:rsidP="0011342C"/>
    <w:p w14:paraId="72B1D881" w14:textId="77777777" w:rsidR="00D92553" w:rsidRDefault="00D92553" w:rsidP="00966A34">
      <w:pPr>
        <w:ind w:left="720"/>
        <w:jc w:val="center"/>
        <w:rPr>
          <w:rFonts w:ascii="Arial" w:hAnsi="Arial" w:cs="Arial"/>
          <w:i/>
          <w:iCs/>
          <w:sz w:val="18"/>
          <w:szCs w:val="18"/>
        </w:rPr>
      </w:pPr>
    </w:p>
    <w:p w14:paraId="7591E2D8" w14:textId="76685132" w:rsidR="00966A34" w:rsidRPr="004D0887" w:rsidRDefault="00966A34" w:rsidP="00966A34">
      <w:pPr>
        <w:ind w:left="720"/>
        <w:jc w:val="center"/>
        <w:rPr>
          <w:rFonts w:ascii="Arial" w:hAnsi="Arial" w:cs="Arial"/>
          <w:i/>
          <w:iCs/>
          <w:sz w:val="18"/>
          <w:szCs w:val="18"/>
        </w:rPr>
      </w:pPr>
      <w:r w:rsidRPr="004D0887">
        <w:rPr>
          <w:rFonts w:ascii="Arial" w:hAnsi="Arial" w:cs="Arial"/>
          <w:i/>
          <w:iCs/>
          <w:sz w:val="18"/>
          <w:szCs w:val="18"/>
        </w:rPr>
        <w:t>Please direct any questions relating to items on the agenda to the Clerk by 9am on</w:t>
      </w:r>
      <w:r w:rsidR="005B7146">
        <w:rPr>
          <w:rFonts w:ascii="Arial" w:hAnsi="Arial" w:cs="Arial"/>
          <w:i/>
          <w:iCs/>
          <w:sz w:val="18"/>
          <w:szCs w:val="18"/>
        </w:rPr>
        <w:t xml:space="preserve"> Friday </w:t>
      </w:r>
      <w:r w:rsidR="00C335CF">
        <w:rPr>
          <w:rFonts w:ascii="Arial" w:hAnsi="Arial" w:cs="Arial"/>
          <w:i/>
          <w:iCs/>
          <w:sz w:val="18"/>
          <w:szCs w:val="18"/>
        </w:rPr>
        <w:t>29</w:t>
      </w:r>
      <w:r w:rsidR="00C335CF" w:rsidRPr="00C335CF">
        <w:rPr>
          <w:rFonts w:ascii="Arial" w:hAnsi="Arial" w:cs="Arial"/>
          <w:i/>
          <w:iCs/>
          <w:sz w:val="18"/>
          <w:szCs w:val="18"/>
          <w:vertAlign w:val="superscript"/>
        </w:rPr>
        <w:t>th</w:t>
      </w:r>
      <w:r w:rsidR="00C335CF">
        <w:rPr>
          <w:rFonts w:ascii="Arial" w:hAnsi="Arial" w:cs="Arial"/>
          <w:i/>
          <w:iCs/>
          <w:sz w:val="18"/>
          <w:szCs w:val="18"/>
        </w:rPr>
        <w:t xml:space="preserve"> October</w:t>
      </w:r>
      <w:r w:rsidRPr="004D0887">
        <w:rPr>
          <w:rFonts w:ascii="Arial" w:hAnsi="Arial" w:cs="Arial"/>
          <w:i/>
          <w:iCs/>
          <w:sz w:val="18"/>
          <w:szCs w:val="18"/>
        </w:rPr>
        <w:t>.</w:t>
      </w:r>
    </w:p>
    <w:p w14:paraId="78B85F1E" w14:textId="77777777" w:rsidR="00966A34" w:rsidRDefault="00966A34" w:rsidP="00966A34">
      <w:pPr>
        <w:ind w:left="720"/>
        <w:jc w:val="center"/>
        <w:rPr>
          <w:rFonts w:ascii="Arial" w:hAnsi="Arial" w:cs="Arial"/>
          <w:b/>
          <w:sz w:val="18"/>
          <w:szCs w:val="18"/>
        </w:rPr>
      </w:pPr>
    </w:p>
    <w:p w14:paraId="5425FC68" w14:textId="77777777" w:rsidR="00966A34" w:rsidRDefault="00966A34" w:rsidP="00966A34">
      <w:pPr>
        <w:pStyle w:val="Heading4"/>
        <w:rPr>
          <w:sz w:val="18"/>
          <w:szCs w:val="18"/>
        </w:rPr>
      </w:pPr>
    </w:p>
    <w:p w14:paraId="5539CE8A" w14:textId="016FEA30" w:rsidR="007426A1" w:rsidRPr="008946BC" w:rsidRDefault="00966A34" w:rsidP="008946BC">
      <w:pPr>
        <w:pStyle w:val="Heading4"/>
        <w:rPr>
          <w:sz w:val="18"/>
          <w:szCs w:val="18"/>
        </w:rPr>
      </w:pPr>
      <w:r w:rsidRPr="004D0887">
        <w:rPr>
          <w:sz w:val="18"/>
          <w:szCs w:val="18"/>
        </w:rPr>
        <w:t xml:space="preserve">Date of next Parish Council Meeting – </w:t>
      </w:r>
      <w:bookmarkEnd w:id="0"/>
      <w:r w:rsidR="0011342C">
        <w:rPr>
          <w:sz w:val="18"/>
          <w:szCs w:val="18"/>
        </w:rPr>
        <w:t xml:space="preserve">Monday </w:t>
      </w:r>
      <w:r w:rsidR="00C335CF">
        <w:rPr>
          <w:sz w:val="18"/>
          <w:szCs w:val="18"/>
        </w:rPr>
        <w:t>6</w:t>
      </w:r>
      <w:r w:rsidR="00C335CF" w:rsidRPr="00C335CF">
        <w:rPr>
          <w:sz w:val="18"/>
          <w:szCs w:val="18"/>
          <w:vertAlign w:val="superscript"/>
        </w:rPr>
        <w:t>th</w:t>
      </w:r>
      <w:r w:rsidR="00C335CF">
        <w:rPr>
          <w:sz w:val="18"/>
          <w:szCs w:val="18"/>
        </w:rPr>
        <w:t xml:space="preserve"> December</w:t>
      </w:r>
    </w:p>
    <w:sectPr w:rsidR="007426A1" w:rsidRPr="008946BC" w:rsidSect="00BC518D">
      <w:headerReference w:type="default" r:id="rId12"/>
      <w:footerReference w:type="default" r:id="rId13"/>
      <w:headerReference w:type="first" r:id="rId14"/>
      <w:footerReference w:type="first" r:id="rId15"/>
      <w:pgSz w:w="11906" w:h="16838"/>
      <w:pgMar w:top="720" w:right="1151" w:bottom="720" w:left="1151" w:header="80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1957" w14:textId="77777777" w:rsidR="00133946" w:rsidRDefault="00133946">
      <w:r>
        <w:separator/>
      </w:r>
    </w:p>
  </w:endnote>
  <w:endnote w:type="continuationSeparator" w:id="0">
    <w:p w14:paraId="74BB1C1C" w14:textId="77777777" w:rsidR="00133946" w:rsidRDefault="00133946">
      <w:r>
        <w:continuationSeparator/>
      </w:r>
    </w:p>
  </w:endnote>
  <w:endnote w:type="continuationNotice" w:id="1">
    <w:p w14:paraId="29955A7E" w14:textId="77777777" w:rsidR="00133946" w:rsidRDefault="00133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65EF" w14:textId="77777777"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2D1A6495" w14:textId="77777777" w:rsidR="000C73E3" w:rsidRDefault="000C7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40A" w14:textId="607B8A25" w:rsidR="000C73E3" w:rsidRPr="000C73E3" w:rsidRDefault="000C73E3">
    <w:pPr>
      <w:pStyle w:val="Footer"/>
      <w:jc w:val="center"/>
      <w:rPr>
        <w:rFonts w:ascii="Arial" w:hAnsi="Arial" w:cs="Arial"/>
        <w:sz w:val="20"/>
        <w:szCs w:val="20"/>
      </w:rPr>
    </w:pPr>
    <w:r w:rsidRPr="000C73E3">
      <w:rPr>
        <w:rFonts w:ascii="Arial" w:hAnsi="Arial" w:cs="Arial"/>
        <w:sz w:val="20"/>
        <w:szCs w:val="20"/>
      </w:rPr>
      <w:fldChar w:fldCharType="begin"/>
    </w:r>
    <w:r w:rsidRPr="000C73E3">
      <w:rPr>
        <w:rFonts w:ascii="Arial" w:hAnsi="Arial" w:cs="Arial"/>
        <w:sz w:val="20"/>
        <w:szCs w:val="20"/>
      </w:rPr>
      <w:instrText xml:space="preserve"> PAGE   \* MERGEFORMAT </w:instrText>
    </w:r>
    <w:r w:rsidRPr="000C73E3">
      <w:rPr>
        <w:rFonts w:ascii="Arial" w:hAnsi="Arial" w:cs="Arial"/>
        <w:sz w:val="20"/>
        <w:szCs w:val="20"/>
      </w:rPr>
      <w:fldChar w:fldCharType="separate"/>
    </w:r>
    <w:r w:rsidRPr="000C73E3">
      <w:rPr>
        <w:rFonts w:ascii="Arial" w:hAnsi="Arial" w:cs="Arial"/>
        <w:noProof/>
        <w:sz w:val="20"/>
        <w:szCs w:val="20"/>
      </w:rPr>
      <w:t>2</w:t>
    </w:r>
    <w:r w:rsidRPr="000C73E3">
      <w:rPr>
        <w:rFonts w:ascii="Arial" w:hAnsi="Arial" w:cs="Arial"/>
        <w:noProof/>
        <w:sz w:val="20"/>
        <w:szCs w:val="20"/>
      </w:rPr>
      <w:fldChar w:fldCharType="end"/>
    </w:r>
  </w:p>
  <w:p w14:paraId="18D60A83" w14:textId="77777777" w:rsidR="000C73E3" w:rsidRDefault="000C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FD92" w14:textId="77777777" w:rsidR="00133946" w:rsidRDefault="00133946">
      <w:r>
        <w:separator/>
      </w:r>
    </w:p>
  </w:footnote>
  <w:footnote w:type="continuationSeparator" w:id="0">
    <w:p w14:paraId="6C19C49A" w14:textId="77777777" w:rsidR="00133946" w:rsidRDefault="00133946">
      <w:r>
        <w:continuationSeparator/>
      </w:r>
    </w:p>
  </w:footnote>
  <w:footnote w:type="continuationNotice" w:id="1">
    <w:p w14:paraId="73769296" w14:textId="77777777" w:rsidR="00133946" w:rsidRDefault="001339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2C5" w14:textId="77777777" w:rsidR="00D74F30" w:rsidRPr="00B01CB6" w:rsidRDefault="00D74F30" w:rsidP="00B01CB6">
    <w:pPr>
      <w:pStyle w:val="Header"/>
    </w:pPr>
    <w:r w:rsidRPr="00B01CB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015" w14:textId="77777777" w:rsidR="00B01CB6" w:rsidRPr="00231940" w:rsidRDefault="00B01CB6" w:rsidP="00B01CB6">
    <w:pPr>
      <w:pStyle w:val="Header"/>
      <w:ind w:left="5085"/>
      <w:jc w:val="right"/>
      <w:rPr>
        <w:rFonts w:asciiTheme="minorHAnsi" w:hAnsiTheme="minorHAnsi" w:cstheme="minorHAnsi"/>
        <w:sz w:val="34"/>
      </w:rPr>
    </w:pPr>
    <w:r w:rsidRPr="00231940">
      <w:rPr>
        <w:rFonts w:asciiTheme="minorHAnsi" w:hAnsiTheme="minorHAnsi" w:cstheme="minorHAnsi"/>
        <w:sz w:val="34"/>
        <w:shd w:val="clear" w:color="auto" w:fill="008000"/>
      </w:rPr>
      <w:t xml:space="preserve">HATFIELD PEVEREL                        </w:t>
    </w:r>
  </w:p>
  <w:p w14:paraId="3971F1D5" w14:textId="77777777" w:rsidR="00B01CB6" w:rsidRPr="00F35BEF" w:rsidRDefault="00B01CB6" w:rsidP="00B01CB6">
    <w:pPr>
      <w:pStyle w:val="Header"/>
      <w:shd w:val="clear" w:color="auto" w:fill="FFFFFF"/>
      <w:jc w:val="right"/>
      <w:rPr>
        <w:rFonts w:asciiTheme="minorHAnsi" w:hAnsiTheme="minorHAnsi" w:cstheme="minorHAnsi"/>
      </w:rPr>
    </w:pPr>
    <w:r w:rsidRPr="00F35BEF">
      <w:rPr>
        <w:rFonts w:asciiTheme="minorHAnsi" w:hAnsiTheme="minorHAnsi" w:cstheme="minorHAnsi"/>
        <w:sz w:val="34"/>
      </w:rPr>
      <w:t>PARISH COUNCIL</w:t>
    </w:r>
    <w:r w:rsidRPr="00F35BEF">
      <w:rPr>
        <w:rFonts w:asciiTheme="minorHAnsi" w:hAnsiTheme="minorHAnsi" w:cstheme="minorHAnsi"/>
        <w:sz w:val="32"/>
      </w:rPr>
      <w:t xml:space="preserve"> </w:t>
    </w:r>
  </w:p>
  <w:p w14:paraId="635747CD" w14:textId="77777777" w:rsidR="00B01CB6" w:rsidRPr="00F35BEF" w:rsidRDefault="00B01CB6">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ED16EE1E"/>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7118C6"/>
    <w:multiLevelType w:val="hybridMultilevel"/>
    <w:tmpl w:val="6F38269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57C11"/>
    <w:multiLevelType w:val="hybridMultilevel"/>
    <w:tmpl w:val="59243572"/>
    <w:lvl w:ilvl="0" w:tplc="0E8C9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12FA1"/>
    <w:multiLevelType w:val="hybridMultilevel"/>
    <w:tmpl w:val="05329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32D65"/>
    <w:multiLevelType w:val="hybridMultilevel"/>
    <w:tmpl w:val="82F8FF56"/>
    <w:lvl w:ilvl="0" w:tplc="12C20C9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7732284"/>
    <w:multiLevelType w:val="hybridMultilevel"/>
    <w:tmpl w:val="C7AA7C8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923B3"/>
    <w:multiLevelType w:val="hybridMultilevel"/>
    <w:tmpl w:val="2738157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C463B"/>
    <w:multiLevelType w:val="hybridMultilevel"/>
    <w:tmpl w:val="CBB4759E"/>
    <w:lvl w:ilvl="0" w:tplc="882202E2">
      <w:start w:val="1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25AD2"/>
    <w:multiLevelType w:val="hybridMultilevel"/>
    <w:tmpl w:val="928A3DDC"/>
    <w:lvl w:ilvl="0" w:tplc="94A88792">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12791"/>
    <w:multiLevelType w:val="hybridMultilevel"/>
    <w:tmpl w:val="3418DB86"/>
    <w:lvl w:ilvl="0" w:tplc="417809F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AB5644F"/>
    <w:multiLevelType w:val="hybridMultilevel"/>
    <w:tmpl w:val="BFB043A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B4F46"/>
    <w:multiLevelType w:val="hybridMultilevel"/>
    <w:tmpl w:val="426CA93C"/>
    <w:lvl w:ilvl="0" w:tplc="0409000F">
      <w:start w:val="14"/>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60E13"/>
    <w:multiLevelType w:val="hybridMultilevel"/>
    <w:tmpl w:val="808880B6"/>
    <w:lvl w:ilvl="0" w:tplc="2A2C291C">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A3D5674"/>
    <w:multiLevelType w:val="hybridMultilevel"/>
    <w:tmpl w:val="09704880"/>
    <w:lvl w:ilvl="0" w:tplc="7D664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421895"/>
    <w:multiLevelType w:val="hybridMultilevel"/>
    <w:tmpl w:val="1D32578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04031"/>
    <w:multiLevelType w:val="hybridMultilevel"/>
    <w:tmpl w:val="DA442162"/>
    <w:lvl w:ilvl="0" w:tplc="23561B70">
      <w:start w:val="1"/>
      <w:numFmt w:val="decimal"/>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2F32ABE"/>
    <w:multiLevelType w:val="hybridMultilevel"/>
    <w:tmpl w:val="9D7C1724"/>
    <w:lvl w:ilvl="0" w:tplc="BD3C16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5C1BA6"/>
    <w:multiLevelType w:val="hybridMultilevel"/>
    <w:tmpl w:val="4A563C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85E07"/>
    <w:multiLevelType w:val="hybridMultilevel"/>
    <w:tmpl w:val="4636DC6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9"/>
  </w:num>
  <w:num w:numId="13">
    <w:abstractNumId w:val="10"/>
  </w:num>
  <w:num w:numId="14">
    <w:abstractNumId w:val="18"/>
  </w:num>
  <w:num w:numId="15">
    <w:abstractNumId w:val="21"/>
  </w:num>
  <w:num w:numId="16">
    <w:abstractNumId w:val="22"/>
  </w:num>
  <w:num w:numId="17">
    <w:abstractNumId w:val="14"/>
  </w:num>
  <w:num w:numId="18">
    <w:abstractNumId w:val="7"/>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0"/>
  </w:num>
  <w:num w:numId="31">
    <w:abstractNumId w:val="0"/>
  </w:num>
  <w:num w:numId="32">
    <w:abstractNumId w:val="0"/>
  </w:num>
  <w:num w:numId="33">
    <w:abstractNumId w:val="17"/>
  </w:num>
  <w:num w:numId="34">
    <w:abstractNumId w:val="8"/>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819"/>
    <w:rsid w:val="000010A1"/>
    <w:rsid w:val="00001CA8"/>
    <w:rsid w:val="0000360F"/>
    <w:rsid w:val="000039A5"/>
    <w:rsid w:val="00006882"/>
    <w:rsid w:val="00007C21"/>
    <w:rsid w:val="000127C1"/>
    <w:rsid w:val="00012C54"/>
    <w:rsid w:val="00014232"/>
    <w:rsid w:val="00014CF6"/>
    <w:rsid w:val="00021846"/>
    <w:rsid w:val="00022413"/>
    <w:rsid w:val="000238CF"/>
    <w:rsid w:val="00025945"/>
    <w:rsid w:val="00025F6C"/>
    <w:rsid w:val="000267D4"/>
    <w:rsid w:val="000277EF"/>
    <w:rsid w:val="00030961"/>
    <w:rsid w:val="00030AF9"/>
    <w:rsid w:val="00033C32"/>
    <w:rsid w:val="000347DE"/>
    <w:rsid w:val="00035EF9"/>
    <w:rsid w:val="00037DA6"/>
    <w:rsid w:val="00040738"/>
    <w:rsid w:val="00042689"/>
    <w:rsid w:val="000431FA"/>
    <w:rsid w:val="000435FD"/>
    <w:rsid w:val="000438B4"/>
    <w:rsid w:val="00050EDD"/>
    <w:rsid w:val="00054584"/>
    <w:rsid w:val="000549CD"/>
    <w:rsid w:val="00057EE7"/>
    <w:rsid w:val="0006174A"/>
    <w:rsid w:val="000654D4"/>
    <w:rsid w:val="00066B9F"/>
    <w:rsid w:val="0006713A"/>
    <w:rsid w:val="0006714E"/>
    <w:rsid w:val="00067C69"/>
    <w:rsid w:val="000744BE"/>
    <w:rsid w:val="00074757"/>
    <w:rsid w:val="00075D14"/>
    <w:rsid w:val="00077841"/>
    <w:rsid w:val="00080F48"/>
    <w:rsid w:val="00081FE9"/>
    <w:rsid w:val="00082CB9"/>
    <w:rsid w:val="00083EBD"/>
    <w:rsid w:val="00085F91"/>
    <w:rsid w:val="00086641"/>
    <w:rsid w:val="00090C67"/>
    <w:rsid w:val="0009485D"/>
    <w:rsid w:val="00094BD2"/>
    <w:rsid w:val="00095998"/>
    <w:rsid w:val="00096170"/>
    <w:rsid w:val="00097744"/>
    <w:rsid w:val="000A16AD"/>
    <w:rsid w:val="000A2481"/>
    <w:rsid w:val="000A2D65"/>
    <w:rsid w:val="000A6C17"/>
    <w:rsid w:val="000B1413"/>
    <w:rsid w:val="000B2392"/>
    <w:rsid w:val="000B33E6"/>
    <w:rsid w:val="000B440C"/>
    <w:rsid w:val="000B4961"/>
    <w:rsid w:val="000B5F45"/>
    <w:rsid w:val="000B6E6B"/>
    <w:rsid w:val="000C0871"/>
    <w:rsid w:val="000C3899"/>
    <w:rsid w:val="000C3E4A"/>
    <w:rsid w:val="000C3F0D"/>
    <w:rsid w:val="000C5038"/>
    <w:rsid w:val="000C73E3"/>
    <w:rsid w:val="000C7E16"/>
    <w:rsid w:val="000D225D"/>
    <w:rsid w:val="000D23CE"/>
    <w:rsid w:val="000D2FFB"/>
    <w:rsid w:val="000D7B45"/>
    <w:rsid w:val="000E0698"/>
    <w:rsid w:val="000E0DE0"/>
    <w:rsid w:val="000E18F9"/>
    <w:rsid w:val="000E1C3F"/>
    <w:rsid w:val="000E1FAE"/>
    <w:rsid w:val="000E2FEC"/>
    <w:rsid w:val="000E441D"/>
    <w:rsid w:val="000F1BF8"/>
    <w:rsid w:val="000F1DC6"/>
    <w:rsid w:val="001009FB"/>
    <w:rsid w:val="00106557"/>
    <w:rsid w:val="001075F9"/>
    <w:rsid w:val="001109A3"/>
    <w:rsid w:val="001130E5"/>
    <w:rsid w:val="0011342C"/>
    <w:rsid w:val="00114366"/>
    <w:rsid w:val="00114D9C"/>
    <w:rsid w:val="00115468"/>
    <w:rsid w:val="00115498"/>
    <w:rsid w:val="00115B89"/>
    <w:rsid w:val="00115D9D"/>
    <w:rsid w:val="001164CC"/>
    <w:rsid w:val="00116910"/>
    <w:rsid w:val="00125B71"/>
    <w:rsid w:val="001308C1"/>
    <w:rsid w:val="00132094"/>
    <w:rsid w:val="00132D89"/>
    <w:rsid w:val="00133946"/>
    <w:rsid w:val="00135E1C"/>
    <w:rsid w:val="001379F9"/>
    <w:rsid w:val="00140CF5"/>
    <w:rsid w:val="0014121C"/>
    <w:rsid w:val="00143240"/>
    <w:rsid w:val="0014695E"/>
    <w:rsid w:val="00147C9D"/>
    <w:rsid w:val="00151534"/>
    <w:rsid w:val="00151A4D"/>
    <w:rsid w:val="001523FC"/>
    <w:rsid w:val="00152600"/>
    <w:rsid w:val="00153076"/>
    <w:rsid w:val="001539D4"/>
    <w:rsid w:val="001542AC"/>
    <w:rsid w:val="00154F26"/>
    <w:rsid w:val="001566CC"/>
    <w:rsid w:val="0016272E"/>
    <w:rsid w:val="00166A7C"/>
    <w:rsid w:val="0016714C"/>
    <w:rsid w:val="00167369"/>
    <w:rsid w:val="001673F1"/>
    <w:rsid w:val="001707BD"/>
    <w:rsid w:val="001715B0"/>
    <w:rsid w:val="001730F1"/>
    <w:rsid w:val="001757E4"/>
    <w:rsid w:val="001767F0"/>
    <w:rsid w:val="001821E9"/>
    <w:rsid w:val="00184269"/>
    <w:rsid w:val="00185C7D"/>
    <w:rsid w:val="001871F2"/>
    <w:rsid w:val="001901ED"/>
    <w:rsid w:val="00190C7F"/>
    <w:rsid w:val="001922BA"/>
    <w:rsid w:val="00196AF7"/>
    <w:rsid w:val="001A1EB2"/>
    <w:rsid w:val="001A2453"/>
    <w:rsid w:val="001A2953"/>
    <w:rsid w:val="001A38C0"/>
    <w:rsid w:val="001A41A7"/>
    <w:rsid w:val="001A555F"/>
    <w:rsid w:val="001A5967"/>
    <w:rsid w:val="001A6D55"/>
    <w:rsid w:val="001B4383"/>
    <w:rsid w:val="001B45F8"/>
    <w:rsid w:val="001B71E9"/>
    <w:rsid w:val="001C11D9"/>
    <w:rsid w:val="001C2B6D"/>
    <w:rsid w:val="001C2E07"/>
    <w:rsid w:val="001C58A5"/>
    <w:rsid w:val="001D1E56"/>
    <w:rsid w:val="001D3E80"/>
    <w:rsid w:val="001D5F82"/>
    <w:rsid w:val="001D7605"/>
    <w:rsid w:val="001D7B5C"/>
    <w:rsid w:val="001E0B0E"/>
    <w:rsid w:val="001E18A8"/>
    <w:rsid w:val="001E1A30"/>
    <w:rsid w:val="001E43E0"/>
    <w:rsid w:val="001E4B65"/>
    <w:rsid w:val="001E6630"/>
    <w:rsid w:val="001F3713"/>
    <w:rsid w:val="001F5D05"/>
    <w:rsid w:val="001F79FA"/>
    <w:rsid w:val="00200B4F"/>
    <w:rsid w:val="00202F30"/>
    <w:rsid w:val="002037EA"/>
    <w:rsid w:val="00211715"/>
    <w:rsid w:val="0021527D"/>
    <w:rsid w:val="0021586B"/>
    <w:rsid w:val="00216082"/>
    <w:rsid w:val="00225D69"/>
    <w:rsid w:val="00230FA7"/>
    <w:rsid w:val="00231940"/>
    <w:rsid w:val="002326CD"/>
    <w:rsid w:val="00242C3D"/>
    <w:rsid w:val="00245199"/>
    <w:rsid w:val="002473B6"/>
    <w:rsid w:val="002478B8"/>
    <w:rsid w:val="00250519"/>
    <w:rsid w:val="00253A12"/>
    <w:rsid w:val="00254422"/>
    <w:rsid w:val="00255798"/>
    <w:rsid w:val="00256A0E"/>
    <w:rsid w:val="002608BE"/>
    <w:rsid w:val="002608D6"/>
    <w:rsid w:val="002629A2"/>
    <w:rsid w:val="0026547B"/>
    <w:rsid w:val="002712A1"/>
    <w:rsid w:val="00271654"/>
    <w:rsid w:val="00272097"/>
    <w:rsid w:val="0027292B"/>
    <w:rsid w:val="0027564B"/>
    <w:rsid w:val="00280737"/>
    <w:rsid w:val="00282599"/>
    <w:rsid w:val="00283874"/>
    <w:rsid w:val="00284B4D"/>
    <w:rsid w:val="00284C6D"/>
    <w:rsid w:val="00287088"/>
    <w:rsid w:val="002879CC"/>
    <w:rsid w:val="00291648"/>
    <w:rsid w:val="002946A1"/>
    <w:rsid w:val="00294BEE"/>
    <w:rsid w:val="00295540"/>
    <w:rsid w:val="0029679E"/>
    <w:rsid w:val="002A0AF9"/>
    <w:rsid w:val="002A6AAA"/>
    <w:rsid w:val="002B2CBA"/>
    <w:rsid w:val="002B3786"/>
    <w:rsid w:val="002B3DEA"/>
    <w:rsid w:val="002B6D00"/>
    <w:rsid w:val="002C1A46"/>
    <w:rsid w:val="002C3326"/>
    <w:rsid w:val="002D3108"/>
    <w:rsid w:val="002D3B78"/>
    <w:rsid w:val="002D578A"/>
    <w:rsid w:val="002D61E9"/>
    <w:rsid w:val="002E47F9"/>
    <w:rsid w:val="002E6194"/>
    <w:rsid w:val="002F5168"/>
    <w:rsid w:val="002F55BF"/>
    <w:rsid w:val="002F6F2E"/>
    <w:rsid w:val="003022BD"/>
    <w:rsid w:val="003046A6"/>
    <w:rsid w:val="00304F04"/>
    <w:rsid w:val="003100C9"/>
    <w:rsid w:val="0031059F"/>
    <w:rsid w:val="003111DC"/>
    <w:rsid w:val="00311FA8"/>
    <w:rsid w:val="00313BCE"/>
    <w:rsid w:val="00313C21"/>
    <w:rsid w:val="00320384"/>
    <w:rsid w:val="00320E32"/>
    <w:rsid w:val="00322085"/>
    <w:rsid w:val="0032314D"/>
    <w:rsid w:val="00324708"/>
    <w:rsid w:val="003368A0"/>
    <w:rsid w:val="00341295"/>
    <w:rsid w:val="003438CA"/>
    <w:rsid w:val="00343ED0"/>
    <w:rsid w:val="00345451"/>
    <w:rsid w:val="00346988"/>
    <w:rsid w:val="00347FE3"/>
    <w:rsid w:val="00351A0E"/>
    <w:rsid w:val="003524E3"/>
    <w:rsid w:val="0035281E"/>
    <w:rsid w:val="00354B65"/>
    <w:rsid w:val="00354C95"/>
    <w:rsid w:val="0036167A"/>
    <w:rsid w:val="00363314"/>
    <w:rsid w:val="00363BAB"/>
    <w:rsid w:val="00366992"/>
    <w:rsid w:val="003700DA"/>
    <w:rsid w:val="003709AA"/>
    <w:rsid w:val="00371205"/>
    <w:rsid w:val="00371423"/>
    <w:rsid w:val="00373F1C"/>
    <w:rsid w:val="00376304"/>
    <w:rsid w:val="00376EC7"/>
    <w:rsid w:val="00377103"/>
    <w:rsid w:val="0038111E"/>
    <w:rsid w:val="00383AB5"/>
    <w:rsid w:val="00384086"/>
    <w:rsid w:val="0038654F"/>
    <w:rsid w:val="003903DE"/>
    <w:rsid w:val="0039138D"/>
    <w:rsid w:val="003915FC"/>
    <w:rsid w:val="0039168C"/>
    <w:rsid w:val="003B2761"/>
    <w:rsid w:val="003B2AF7"/>
    <w:rsid w:val="003B2C3E"/>
    <w:rsid w:val="003B2F86"/>
    <w:rsid w:val="003B300C"/>
    <w:rsid w:val="003B329A"/>
    <w:rsid w:val="003B48B4"/>
    <w:rsid w:val="003B4E89"/>
    <w:rsid w:val="003B61B4"/>
    <w:rsid w:val="003B6DF7"/>
    <w:rsid w:val="003B7941"/>
    <w:rsid w:val="003B7E0F"/>
    <w:rsid w:val="003C0F10"/>
    <w:rsid w:val="003C1BA7"/>
    <w:rsid w:val="003C1BCA"/>
    <w:rsid w:val="003C734B"/>
    <w:rsid w:val="003C7CF8"/>
    <w:rsid w:val="003E3C59"/>
    <w:rsid w:val="003E4DAD"/>
    <w:rsid w:val="003E54E1"/>
    <w:rsid w:val="003E6040"/>
    <w:rsid w:val="003F2B69"/>
    <w:rsid w:val="003F7853"/>
    <w:rsid w:val="00400048"/>
    <w:rsid w:val="004016CE"/>
    <w:rsid w:val="0040684F"/>
    <w:rsid w:val="00414C33"/>
    <w:rsid w:val="00421540"/>
    <w:rsid w:val="00422FE6"/>
    <w:rsid w:val="004236FA"/>
    <w:rsid w:val="0042396F"/>
    <w:rsid w:val="00424DEA"/>
    <w:rsid w:val="00426173"/>
    <w:rsid w:val="00426269"/>
    <w:rsid w:val="00427E35"/>
    <w:rsid w:val="00436B4F"/>
    <w:rsid w:val="0043704A"/>
    <w:rsid w:val="0044303C"/>
    <w:rsid w:val="004447B9"/>
    <w:rsid w:val="00446674"/>
    <w:rsid w:val="00447122"/>
    <w:rsid w:val="00452498"/>
    <w:rsid w:val="0045328A"/>
    <w:rsid w:val="0045463E"/>
    <w:rsid w:val="00455142"/>
    <w:rsid w:val="0046455E"/>
    <w:rsid w:val="00465CDD"/>
    <w:rsid w:val="004664BA"/>
    <w:rsid w:val="00466A27"/>
    <w:rsid w:val="00471849"/>
    <w:rsid w:val="00471ED2"/>
    <w:rsid w:val="00474D22"/>
    <w:rsid w:val="00483CC4"/>
    <w:rsid w:val="00485E71"/>
    <w:rsid w:val="0048740C"/>
    <w:rsid w:val="00487969"/>
    <w:rsid w:val="004909EF"/>
    <w:rsid w:val="00494823"/>
    <w:rsid w:val="004953DB"/>
    <w:rsid w:val="004A1909"/>
    <w:rsid w:val="004A2C08"/>
    <w:rsid w:val="004A5149"/>
    <w:rsid w:val="004A51D9"/>
    <w:rsid w:val="004A6AD5"/>
    <w:rsid w:val="004A71DD"/>
    <w:rsid w:val="004B1004"/>
    <w:rsid w:val="004B1101"/>
    <w:rsid w:val="004B2DBF"/>
    <w:rsid w:val="004B3F9C"/>
    <w:rsid w:val="004B50E7"/>
    <w:rsid w:val="004C29DD"/>
    <w:rsid w:val="004C3EBB"/>
    <w:rsid w:val="004C5937"/>
    <w:rsid w:val="004C5F2F"/>
    <w:rsid w:val="004D0887"/>
    <w:rsid w:val="004D1601"/>
    <w:rsid w:val="004D37EA"/>
    <w:rsid w:val="004D4014"/>
    <w:rsid w:val="004D45B6"/>
    <w:rsid w:val="004D5AB2"/>
    <w:rsid w:val="004E6C10"/>
    <w:rsid w:val="004F1776"/>
    <w:rsid w:val="004F3335"/>
    <w:rsid w:val="004F54C7"/>
    <w:rsid w:val="004F570B"/>
    <w:rsid w:val="00500CCE"/>
    <w:rsid w:val="00501D05"/>
    <w:rsid w:val="005022CC"/>
    <w:rsid w:val="00502CA4"/>
    <w:rsid w:val="00505B59"/>
    <w:rsid w:val="005109F2"/>
    <w:rsid w:val="005115B6"/>
    <w:rsid w:val="00512402"/>
    <w:rsid w:val="00514267"/>
    <w:rsid w:val="00514376"/>
    <w:rsid w:val="005147F4"/>
    <w:rsid w:val="00517921"/>
    <w:rsid w:val="00522CFD"/>
    <w:rsid w:val="00526D0D"/>
    <w:rsid w:val="00526FC7"/>
    <w:rsid w:val="00532674"/>
    <w:rsid w:val="005329DA"/>
    <w:rsid w:val="00540E5B"/>
    <w:rsid w:val="00545954"/>
    <w:rsid w:val="00546945"/>
    <w:rsid w:val="005471C9"/>
    <w:rsid w:val="00552AFA"/>
    <w:rsid w:val="00553D6B"/>
    <w:rsid w:val="00554199"/>
    <w:rsid w:val="00555AC8"/>
    <w:rsid w:val="00557A7F"/>
    <w:rsid w:val="00560D62"/>
    <w:rsid w:val="005630E3"/>
    <w:rsid w:val="00564556"/>
    <w:rsid w:val="00564DB1"/>
    <w:rsid w:val="005668F1"/>
    <w:rsid w:val="005672C1"/>
    <w:rsid w:val="005748DC"/>
    <w:rsid w:val="00575692"/>
    <w:rsid w:val="00575EFB"/>
    <w:rsid w:val="00576E1A"/>
    <w:rsid w:val="0058082E"/>
    <w:rsid w:val="005811EA"/>
    <w:rsid w:val="005833BC"/>
    <w:rsid w:val="0058598E"/>
    <w:rsid w:val="005903C6"/>
    <w:rsid w:val="00590531"/>
    <w:rsid w:val="00597B96"/>
    <w:rsid w:val="005A057F"/>
    <w:rsid w:val="005A4577"/>
    <w:rsid w:val="005A6517"/>
    <w:rsid w:val="005B0E4C"/>
    <w:rsid w:val="005B2495"/>
    <w:rsid w:val="005B26A0"/>
    <w:rsid w:val="005B3F46"/>
    <w:rsid w:val="005B3F72"/>
    <w:rsid w:val="005B3FDA"/>
    <w:rsid w:val="005B4A49"/>
    <w:rsid w:val="005B4AAD"/>
    <w:rsid w:val="005B6BCC"/>
    <w:rsid w:val="005B7146"/>
    <w:rsid w:val="005C338A"/>
    <w:rsid w:val="005C33D2"/>
    <w:rsid w:val="005D0C77"/>
    <w:rsid w:val="005D1DBD"/>
    <w:rsid w:val="005D29C8"/>
    <w:rsid w:val="005D2A31"/>
    <w:rsid w:val="005D364C"/>
    <w:rsid w:val="005D36AF"/>
    <w:rsid w:val="005D5585"/>
    <w:rsid w:val="005E3D4F"/>
    <w:rsid w:val="005E492D"/>
    <w:rsid w:val="005E4FE1"/>
    <w:rsid w:val="005E58DD"/>
    <w:rsid w:val="005E720D"/>
    <w:rsid w:val="005F17F9"/>
    <w:rsid w:val="005F181E"/>
    <w:rsid w:val="005F2839"/>
    <w:rsid w:val="005F586C"/>
    <w:rsid w:val="005F5FBA"/>
    <w:rsid w:val="00600232"/>
    <w:rsid w:val="0060219A"/>
    <w:rsid w:val="00602A78"/>
    <w:rsid w:val="006049C6"/>
    <w:rsid w:val="00607C1B"/>
    <w:rsid w:val="00610EBE"/>
    <w:rsid w:val="006133FE"/>
    <w:rsid w:val="00614D5D"/>
    <w:rsid w:val="006154FD"/>
    <w:rsid w:val="00616672"/>
    <w:rsid w:val="00621C0E"/>
    <w:rsid w:val="00622B9E"/>
    <w:rsid w:val="00622DC6"/>
    <w:rsid w:val="00623A11"/>
    <w:rsid w:val="0063254D"/>
    <w:rsid w:val="00633FEB"/>
    <w:rsid w:val="00635C75"/>
    <w:rsid w:val="00637FC1"/>
    <w:rsid w:val="00641E41"/>
    <w:rsid w:val="00642780"/>
    <w:rsid w:val="006430B7"/>
    <w:rsid w:val="006478A4"/>
    <w:rsid w:val="006478C0"/>
    <w:rsid w:val="00651093"/>
    <w:rsid w:val="00651335"/>
    <w:rsid w:val="00651774"/>
    <w:rsid w:val="00654C11"/>
    <w:rsid w:val="00657D48"/>
    <w:rsid w:val="00664051"/>
    <w:rsid w:val="0067381A"/>
    <w:rsid w:val="006762E6"/>
    <w:rsid w:val="0067772B"/>
    <w:rsid w:val="00680C9D"/>
    <w:rsid w:val="00681678"/>
    <w:rsid w:val="00683C0C"/>
    <w:rsid w:val="00683DD8"/>
    <w:rsid w:val="00684541"/>
    <w:rsid w:val="00686705"/>
    <w:rsid w:val="00697559"/>
    <w:rsid w:val="006A026C"/>
    <w:rsid w:val="006A205F"/>
    <w:rsid w:val="006A3432"/>
    <w:rsid w:val="006A7397"/>
    <w:rsid w:val="006B0A1C"/>
    <w:rsid w:val="006B2F53"/>
    <w:rsid w:val="006B3373"/>
    <w:rsid w:val="006B5CB3"/>
    <w:rsid w:val="006B600F"/>
    <w:rsid w:val="006B7304"/>
    <w:rsid w:val="006C01F1"/>
    <w:rsid w:val="006C4223"/>
    <w:rsid w:val="006C6604"/>
    <w:rsid w:val="006D02EF"/>
    <w:rsid w:val="006D1082"/>
    <w:rsid w:val="006D385C"/>
    <w:rsid w:val="006D3BBB"/>
    <w:rsid w:val="006D3F52"/>
    <w:rsid w:val="006D4358"/>
    <w:rsid w:val="006D5E80"/>
    <w:rsid w:val="006D6364"/>
    <w:rsid w:val="006E0181"/>
    <w:rsid w:val="006E0C5D"/>
    <w:rsid w:val="006E0D27"/>
    <w:rsid w:val="006E3DDF"/>
    <w:rsid w:val="006E6680"/>
    <w:rsid w:val="006E789C"/>
    <w:rsid w:val="006E7F40"/>
    <w:rsid w:val="006F08F8"/>
    <w:rsid w:val="006F405F"/>
    <w:rsid w:val="0070028F"/>
    <w:rsid w:val="00702358"/>
    <w:rsid w:val="007042BA"/>
    <w:rsid w:val="0070479E"/>
    <w:rsid w:val="007055C6"/>
    <w:rsid w:val="00711630"/>
    <w:rsid w:val="00712BBB"/>
    <w:rsid w:val="00712D1C"/>
    <w:rsid w:val="0071531A"/>
    <w:rsid w:val="00716546"/>
    <w:rsid w:val="00720653"/>
    <w:rsid w:val="00721016"/>
    <w:rsid w:val="007258DC"/>
    <w:rsid w:val="00725B2B"/>
    <w:rsid w:val="0072624E"/>
    <w:rsid w:val="0072736F"/>
    <w:rsid w:val="00727BE8"/>
    <w:rsid w:val="00727E80"/>
    <w:rsid w:val="0073062A"/>
    <w:rsid w:val="00732812"/>
    <w:rsid w:val="00735819"/>
    <w:rsid w:val="00735A8C"/>
    <w:rsid w:val="007426A1"/>
    <w:rsid w:val="00742846"/>
    <w:rsid w:val="007437C4"/>
    <w:rsid w:val="0074575C"/>
    <w:rsid w:val="00747AFA"/>
    <w:rsid w:val="007517CA"/>
    <w:rsid w:val="007543F8"/>
    <w:rsid w:val="0076079E"/>
    <w:rsid w:val="00762C69"/>
    <w:rsid w:val="00763513"/>
    <w:rsid w:val="00766F06"/>
    <w:rsid w:val="0076731B"/>
    <w:rsid w:val="007704A4"/>
    <w:rsid w:val="00771930"/>
    <w:rsid w:val="00771DD6"/>
    <w:rsid w:val="0077284D"/>
    <w:rsid w:val="00772F76"/>
    <w:rsid w:val="00774747"/>
    <w:rsid w:val="0077582B"/>
    <w:rsid w:val="00776F9D"/>
    <w:rsid w:val="00777FA1"/>
    <w:rsid w:val="00781597"/>
    <w:rsid w:val="0078167E"/>
    <w:rsid w:val="0078173D"/>
    <w:rsid w:val="0078553D"/>
    <w:rsid w:val="00794A93"/>
    <w:rsid w:val="00794AE6"/>
    <w:rsid w:val="00796D58"/>
    <w:rsid w:val="007976DD"/>
    <w:rsid w:val="007A0863"/>
    <w:rsid w:val="007A177B"/>
    <w:rsid w:val="007A20AA"/>
    <w:rsid w:val="007A71C7"/>
    <w:rsid w:val="007A7D9D"/>
    <w:rsid w:val="007B0DF3"/>
    <w:rsid w:val="007B1D69"/>
    <w:rsid w:val="007B28DD"/>
    <w:rsid w:val="007B4BC7"/>
    <w:rsid w:val="007B7ED7"/>
    <w:rsid w:val="007C20A2"/>
    <w:rsid w:val="007D6482"/>
    <w:rsid w:val="007E0B69"/>
    <w:rsid w:val="007E1612"/>
    <w:rsid w:val="007E1E3D"/>
    <w:rsid w:val="007E2826"/>
    <w:rsid w:val="007E6937"/>
    <w:rsid w:val="007E6EE0"/>
    <w:rsid w:val="007E7592"/>
    <w:rsid w:val="007F201E"/>
    <w:rsid w:val="007F43CA"/>
    <w:rsid w:val="007F4E57"/>
    <w:rsid w:val="0081327F"/>
    <w:rsid w:val="00814B72"/>
    <w:rsid w:val="00815A1F"/>
    <w:rsid w:val="0081750E"/>
    <w:rsid w:val="00817A51"/>
    <w:rsid w:val="008256FE"/>
    <w:rsid w:val="00825D41"/>
    <w:rsid w:val="00827D94"/>
    <w:rsid w:val="00827ED2"/>
    <w:rsid w:val="00830787"/>
    <w:rsid w:val="008347B1"/>
    <w:rsid w:val="008353F8"/>
    <w:rsid w:val="008367F6"/>
    <w:rsid w:val="00842649"/>
    <w:rsid w:val="0084285A"/>
    <w:rsid w:val="00852860"/>
    <w:rsid w:val="00855F7F"/>
    <w:rsid w:val="008611D4"/>
    <w:rsid w:val="0086265C"/>
    <w:rsid w:val="00862FE6"/>
    <w:rsid w:val="008636DF"/>
    <w:rsid w:val="00865490"/>
    <w:rsid w:val="0086567D"/>
    <w:rsid w:val="0088041F"/>
    <w:rsid w:val="0088152E"/>
    <w:rsid w:val="008815B3"/>
    <w:rsid w:val="00881C55"/>
    <w:rsid w:val="00883196"/>
    <w:rsid w:val="008840B5"/>
    <w:rsid w:val="00884504"/>
    <w:rsid w:val="008852FA"/>
    <w:rsid w:val="008869C9"/>
    <w:rsid w:val="00892164"/>
    <w:rsid w:val="008923CA"/>
    <w:rsid w:val="00893C52"/>
    <w:rsid w:val="00893F87"/>
    <w:rsid w:val="008946BC"/>
    <w:rsid w:val="0089503C"/>
    <w:rsid w:val="0089594D"/>
    <w:rsid w:val="00895CA0"/>
    <w:rsid w:val="00896E80"/>
    <w:rsid w:val="008976CB"/>
    <w:rsid w:val="008A0B00"/>
    <w:rsid w:val="008A4572"/>
    <w:rsid w:val="008A587F"/>
    <w:rsid w:val="008B1D8D"/>
    <w:rsid w:val="008B2361"/>
    <w:rsid w:val="008B3267"/>
    <w:rsid w:val="008B4065"/>
    <w:rsid w:val="008B4B41"/>
    <w:rsid w:val="008B7CF2"/>
    <w:rsid w:val="008C36FC"/>
    <w:rsid w:val="008C5A12"/>
    <w:rsid w:val="008C79BE"/>
    <w:rsid w:val="008D16E2"/>
    <w:rsid w:val="008D3EDF"/>
    <w:rsid w:val="008D5E7C"/>
    <w:rsid w:val="008D7CF7"/>
    <w:rsid w:val="008E08B8"/>
    <w:rsid w:val="008E18F4"/>
    <w:rsid w:val="008E392A"/>
    <w:rsid w:val="008E5F18"/>
    <w:rsid w:val="008E7C68"/>
    <w:rsid w:val="008F26DF"/>
    <w:rsid w:val="008F27BE"/>
    <w:rsid w:val="008F332F"/>
    <w:rsid w:val="008F51FF"/>
    <w:rsid w:val="008F5B58"/>
    <w:rsid w:val="008F65F6"/>
    <w:rsid w:val="008F7FD8"/>
    <w:rsid w:val="009022FC"/>
    <w:rsid w:val="00907127"/>
    <w:rsid w:val="00911300"/>
    <w:rsid w:val="00913C89"/>
    <w:rsid w:val="00920E8E"/>
    <w:rsid w:val="009218DC"/>
    <w:rsid w:val="0092264C"/>
    <w:rsid w:val="00924844"/>
    <w:rsid w:val="0092558A"/>
    <w:rsid w:val="009256FD"/>
    <w:rsid w:val="00926F5B"/>
    <w:rsid w:val="00932CBB"/>
    <w:rsid w:val="00934258"/>
    <w:rsid w:val="009358AB"/>
    <w:rsid w:val="009410E9"/>
    <w:rsid w:val="0094321D"/>
    <w:rsid w:val="00943958"/>
    <w:rsid w:val="00944E9B"/>
    <w:rsid w:val="009477D5"/>
    <w:rsid w:val="00950CF1"/>
    <w:rsid w:val="00951F20"/>
    <w:rsid w:val="00954964"/>
    <w:rsid w:val="009550A5"/>
    <w:rsid w:val="0095638B"/>
    <w:rsid w:val="009570C9"/>
    <w:rsid w:val="00966A34"/>
    <w:rsid w:val="00967B84"/>
    <w:rsid w:val="00971C4A"/>
    <w:rsid w:val="00972503"/>
    <w:rsid w:val="009768A6"/>
    <w:rsid w:val="00977AAB"/>
    <w:rsid w:val="00982ADF"/>
    <w:rsid w:val="009856F1"/>
    <w:rsid w:val="00994433"/>
    <w:rsid w:val="009A14CB"/>
    <w:rsid w:val="009A30BB"/>
    <w:rsid w:val="009A71B3"/>
    <w:rsid w:val="009B020D"/>
    <w:rsid w:val="009B229C"/>
    <w:rsid w:val="009B4D82"/>
    <w:rsid w:val="009B725A"/>
    <w:rsid w:val="009C1448"/>
    <w:rsid w:val="009C4505"/>
    <w:rsid w:val="009D05F8"/>
    <w:rsid w:val="009D061B"/>
    <w:rsid w:val="009D104A"/>
    <w:rsid w:val="009E25DC"/>
    <w:rsid w:val="009E352F"/>
    <w:rsid w:val="009E3CE5"/>
    <w:rsid w:val="009E6918"/>
    <w:rsid w:val="009E7147"/>
    <w:rsid w:val="009E71D5"/>
    <w:rsid w:val="009E7A60"/>
    <w:rsid w:val="009F035A"/>
    <w:rsid w:val="009F0B1F"/>
    <w:rsid w:val="009F18BC"/>
    <w:rsid w:val="009F5CBA"/>
    <w:rsid w:val="009F6079"/>
    <w:rsid w:val="009F6EF3"/>
    <w:rsid w:val="009F7EDB"/>
    <w:rsid w:val="00A03731"/>
    <w:rsid w:val="00A05990"/>
    <w:rsid w:val="00A1112A"/>
    <w:rsid w:val="00A124D2"/>
    <w:rsid w:val="00A14367"/>
    <w:rsid w:val="00A14C70"/>
    <w:rsid w:val="00A16721"/>
    <w:rsid w:val="00A20D38"/>
    <w:rsid w:val="00A25DB7"/>
    <w:rsid w:val="00A313A8"/>
    <w:rsid w:val="00A321EB"/>
    <w:rsid w:val="00A36AAE"/>
    <w:rsid w:val="00A377FF"/>
    <w:rsid w:val="00A37FF2"/>
    <w:rsid w:val="00A4557C"/>
    <w:rsid w:val="00A52005"/>
    <w:rsid w:val="00A530A6"/>
    <w:rsid w:val="00A552B7"/>
    <w:rsid w:val="00A55DE5"/>
    <w:rsid w:val="00A5644B"/>
    <w:rsid w:val="00A57CE2"/>
    <w:rsid w:val="00A61551"/>
    <w:rsid w:val="00A63246"/>
    <w:rsid w:val="00A65584"/>
    <w:rsid w:val="00A65A61"/>
    <w:rsid w:val="00A71CC8"/>
    <w:rsid w:val="00A74AD1"/>
    <w:rsid w:val="00A80FF0"/>
    <w:rsid w:val="00A8178F"/>
    <w:rsid w:val="00A861D8"/>
    <w:rsid w:val="00A8746C"/>
    <w:rsid w:val="00A87504"/>
    <w:rsid w:val="00A911BE"/>
    <w:rsid w:val="00A93810"/>
    <w:rsid w:val="00A972D3"/>
    <w:rsid w:val="00AA1256"/>
    <w:rsid w:val="00AA133E"/>
    <w:rsid w:val="00AA248A"/>
    <w:rsid w:val="00AA263D"/>
    <w:rsid w:val="00AA2B37"/>
    <w:rsid w:val="00AA3C99"/>
    <w:rsid w:val="00AB1EE0"/>
    <w:rsid w:val="00AB2C2F"/>
    <w:rsid w:val="00AB3337"/>
    <w:rsid w:val="00AB595D"/>
    <w:rsid w:val="00AB74D6"/>
    <w:rsid w:val="00AC1340"/>
    <w:rsid w:val="00AC4341"/>
    <w:rsid w:val="00AC5348"/>
    <w:rsid w:val="00AC5B0F"/>
    <w:rsid w:val="00AC5FCE"/>
    <w:rsid w:val="00AD2306"/>
    <w:rsid w:val="00AD2E61"/>
    <w:rsid w:val="00AD2E77"/>
    <w:rsid w:val="00AD39DD"/>
    <w:rsid w:val="00AD5760"/>
    <w:rsid w:val="00AD7143"/>
    <w:rsid w:val="00AD7BF2"/>
    <w:rsid w:val="00AE1228"/>
    <w:rsid w:val="00AE2A72"/>
    <w:rsid w:val="00AE41CE"/>
    <w:rsid w:val="00AE70E1"/>
    <w:rsid w:val="00AF03C7"/>
    <w:rsid w:val="00AF6623"/>
    <w:rsid w:val="00B00D92"/>
    <w:rsid w:val="00B01CB6"/>
    <w:rsid w:val="00B05193"/>
    <w:rsid w:val="00B057E5"/>
    <w:rsid w:val="00B06276"/>
    <w:rsid w:val="00B07333"/>
    <w:rsid w:val="00B1065C"/>
    <w:rsid w:val="00B11482"/>
    <w:rsid w:val="00B13F1C"/>
    <w:rsid w:val="00B141E1"/>
    <w:rsid w:val="00B21749"/>
    <w:rsid w:val="00B2431C"/>
    <w:rsid w:val="00B34ECB"/>
    <w:rsid w:val="00B37766"/>
    <w:rsid w:val="00B41A5B"/>
    <w:rsid w:val="00B429B5"/>
    <w:rsid w:val="00B516C5"/>
    <w:rsid w:val="00B51BCE"/>
    <w:rsid w:val="00B51C60"/>
    <w:rsid w:val="00B538AC"/>
    <w:rsid w:val="00B53BED"/>
    <w:rsid w:val="00B54316"/>
    <w:rsid w:val="00B5539E"/>
    <w:rsid w:val="00B60F14"/>
    <w:rsid w:val="00B62F47"/>
    <w:rsid w:val="00B6449F"/>
    <w:rsid w:val="00B65434"/>
    <w:rsid w:val="00B709D4"/>
    <w:rsid w:val="00B71158"/>
    <w:rsid w:val="00B71FB4"/>
    <w:rsid w:val="00B74DDB"/>
    <w:rsid w:val="00B7630C"/>
    <w:rsid w:val="00B81A76"/>
    <w:rsid w:val="00B84F7A"/>
    <w:rsid w:val="00B90D26"/>
    <w:rsid w:val="00B938F9"/>
    <w:rsid w:val="00B9747E"/>
    <w:rsid w:val="00BA2418"/>
    <w:rsid w:val="00BA2794"/>
    <w:rsid w:val="00BA66BB"/>
    <w:rsid w:val="00BA6CF3"/>
    <w:rsid w:val="00BA71A6"/>
    <w:rsid w:val="00BB1E95"/>
    <w:rsid w:val="00BB297B"/>
    <w:rsid w:val="00BB4155"/>
    <w:rsid w:val="00BC13AC"/>
    <w:rsid w:val="00BC2E81"/>
    <w:rsid w:val="00BC34FB"/>
    <w:rsid w:val="00BC4173"/>
    <w:rsid w:val="00BC473D"/>
    <w:rsid w:val="00BC493B"/>
    <w:rsid w:val="00BC518D"/>
    <w:rsid w:val="00BC5BA5"/>
    <w:rsid w:val="00BC6310"/>
    <w:rsid w:val="00BC6948"/>
    <w:rsid w:val="00BC6A76"/>
    <w:rsid w:val="00BD3BFA"/>
    <w:rsid w:val="00BD47A2"/>
    <w:rsid w:val="00BD485E"/>
    <w:rsid w:val="00BD78BE"/>
    <w:rsid w:val="00BE07C0"/>
    <w:rsid w:val="00BE3BAB"/>
    <w:rsid w:val="00BE6147"/>
    <w:rsid w:val="00BF0EBC"/>
    <w:rsid w:val="00BF5525"/>
    <w:rsid w:val="00BF755D"/>
    <w:rsid w:val="00C017F6"/>
    <w:rsid w:val="00C04043"/>
    <w:rsid w:val="00C0726D"/>
    <w:rsid w:val="00C07852"/>
    <w:rsid w:val="00C11C47"/>
    <w:rsid w:val="00C11E30"/>
    <w:rsid w:val="00C17062"/>
    <w:rsid w:val="00C17683"/>
    <w:rsid w:val="00C1795A"/>
    <w:rsid w:val="00C21ECF"/>
    <w:rsid w:val="00C22873"/>
    <w:rsid w:val="00C23667"/>
    <w:rsid w:val="00C260C1"/>
    <w:rsid w:val="00C26C62"/>
    <w:rsid w:val="00C276C7"/>
    <w:rsid w:val="00C27A8A"/>
    <w:rsid w:val="00C27BAA"/>
    <w:rsid w:val="00C335CF"/>
    <w:rsid w:val="00C34F97"/>
    <w:rsid w:val="00C37507"/>
    <w:rsid w:val="00C43E96"/>
    <w:rsid w:val="00C44151"/>
    <w:rsid w:val="00C456BC"/>
    <w:rsid w:val="00C47601"/>
    <w:rsid w:val="00C536E3"/>
    <w:rsid w:val="00C53755"/>
    <w:rsid w:val="00C54D0F"/>
    <w:rsid w:val="00C569B0"/>
    <w:rsid w:val="00C62C69"/>
    <w:rsid w:val="00C63D80"/>
    <w:rsid w:val="00C6408A"/>
    <w:rsid w:val="00C7265D"/>
    <w:rsid w:val="00C72F73"/>
    <w:rsid w:val="00C74203"/>
    <w:rsid w:val="00C75FAB"/>
    <w:rsid w:val="00C85669"/>
    <w:rsid w:val="00C91B55"/>
    <w:rsid w:val="00C91C4E"/>
    <w:rsid w:val="00C93E5F"/>
    <w:rsid w:val="00CA63E0"/>
    <w:rsid w:val="00CA6CA7"/>
    <w:rsid w:val="00CB0BE9"/>
    <w:rsid w:val="00CB0E43"/>
    <w:rsid w:val="00CB1C5B"/>
    <w:rsid w:val="00CB55D8"/>
    <w:rsid w:val="00CC0040"/>
    <w:rsid w:val="00CC31BB"/>
    <w:rsid w:val="00CC3ECA"/>
    <w:rsid w:val="00CC4BA5"/>
    <w:rsid w:val="00CC5439"/>
    <w:rsid w:val="00CC6191"/>
    <w:rsid w:val="00CC6F9B"/>
    <w:rsid w:val="00CD1868"/>
    <w:rsid w:val="00CD197C"/>
    <w:rsid w:val="00CD2D28"/>
    <w:rsid w:val="00CD54D4"/>
    <w:rsid w:val="00CD5A7F"/>
    <w:rsid w:val="00CD66ED"/>
    <w:rsid w:val="00CE2725"/>
    <w:rsid w:val="00CE3B95"/>
    <w:rsid w:val="00CE794A"/>
    <w:rsid w:val="00CF0509"/>
    <w:rsid w:val="00CF4D15"/>
    <w:rsid w:val="00CF52FE"/>
    <w:rsid w:val="00CF53EF"/>
    <w:rsid w:val="00CF5C3C"/>
    <w:rsid w:val="00CF71B2"/>
    <w:rsid w:val="00CF749D"/>
    <w:rsid w:val="00D01B3D"/>
    <w:rsid w:val="00D0230B"/>
    <w:rsid w:val="00D0303B"/>
    <w:rsid w:val="00D05F03"/>
    <w:rsid w:val="00D10542"/>
    <w:rsid w:val="00D11C73"/>
    <w:rsid w:val="00D16AFD"/>
    <w:rsid w:val="00D21824"/>
    <w:rsid w:val="00D24415"/>
    <w:rsid w:val="00D25345"/>
    <w:rsid w:val="00D32048"/>
    <w:rsid w:val="00D33CDB"/>
    <w:rsid w:val="00D37717"/>
    <w:rsid w:val="00D42805"/>
    <w:rsid w:val="00D433CE"/>
    <w:rsid w:val="00D43FA3"/>
    <w:rsid w:val="00D459AC"/>
    <w:rsid w:val="00D50015"/>
    <w:rsid w:val="00D50C57"/>
    <w:rsid w:val="00D5442E"/>
    <w:rsid w:val="00D55AAB"/>
    <w:rsid w:val="00D57EE3"/>
    <w:rsid w:val="00D6547C"/>
    <w:rsid w:val="00D676D9"/>
    <w:rsid w:val="00D747BE"/>
    <w:rsid w:val="00D74F30"/>
    <w:rsid w:val="00D750B9"/>
    <w:rsid w:val="00D75D88"/>
    <w:rsid w:val="00D76396"/>
    <w:rsid w:val="00D81690"/>
    <w:rsid w:val="00D83EB4"/>
    <w:rsid w:val="00D86377"/>
    <w:rsid w:val="00D90043"/>
    <w:rsid w:val="00D92553"/>
    <w:rsid w:val="00DA3A17"/>
    <w:rsid w:val="00DA4B28"/>
    <w:rsid w:val="00DB259C"/>
    <w:rsid w:val="00DB370F"/>
    <w:rsid w:val="00DB70BF"/>
    <w:rsid w:val="00DB7600"/>
    <w:rsid w:val="00DC417A"/>
    <w:rsid w:val="00DC4C7B"/>
    <w:rsid w:val="00DC5F01"/>
    <w:rsid w:val="00DC6DE7"/>
    <w:rsid w:val="00DC7CC5"/>
    <w:rsid w:val="00DD107A"/>
    <w:rsid w:val="00DD605F"/>
    <w:rsid w:val="00DD66E6"/>
    <w:rsid w:val="00DE1576"/>
    <w:rsid w:val="00DE6763"/>
    <w:rsid w:val="00DF2DF5"/>
    <w:rsid w:val="00DF59B3"/>
    <w:rsid w:val="00E00246"/>
    <w:rsid w:val="00E00AA4"/>
    <w:rsid w:val="00E026AB"/>
    <w:rsid w:val="00E04377"/>
    <w:rsid w:val="00E0455B"/>
    <w:rsid w:val="00E06600"/>
    <w:rsid w:val="00E0782A"/>
    <w:rsid w:val="00E124C7"/>
    <w:rsid w:val="00E15E1A"/>
    <w:rsid w:val="00E162B9"/>
    <w:rsid w:val="00E16941"/>
    <w:rsid w:val="00E21AB1"/>
    <w:rsid w:val="00E274A9"/>
    <w:rsid w:val="00E2766E"/>
    <w:rsid w:val="00E27981"/>
    <w:rsid w:val="00E31324"/>
    <w:rsid w:val="00E35374"/>
    <w:rsid w:val="00E41A37"/>
    <w:rsid w:val="00E42C78"/>
    <w:rsid w:val="00E46373"/>
    <w:rsid w:val="00E46B41"/>
    <w:rsid w:val="00E47A8B"/>
    <w:rsid w:val="00E5109E"/>
    <w:rsid w:val="00E510C6"/>
    <w:rsid w:val="00E511E1"/>
    <w:rsid w:val="00E52CFC"/>
    <w:rsid w:val="00E5416C"/>
    <w:rsid w:val="00E553AE"/>
    <w:rsid w:val="00E57D0F"/>
    <w:rsid w:val="00E67C9F"/>
    <w:rsid w:val="00E71904"/>
    <w:rsid w:val="00E7247E"/>
    <w:rsid w:val="00E76230"/>
    <w:rsid w:val="00E8003A"/>
    <w:rsid w:val="00E83D07"/>
    <w:rsid w:val="00E86924"/>
    <w:rsid w:val="00E8779D"/>
    <w:rsid w:val="00E93E0A"/>
    <w:rsid w:val="00E94362"/>
    <w:rsid w:val="00E94532"/>
    <w:rsid w:val="00EA10A6"/>
    <w:rsid w:val="00EA6E34"/>
    <w:rsid w:val="00EA713F"/>
    <w:rsid w:val="00EB1B88"/>
    <w:rsid w:val="00EB3F3F"/>
    <w:rsid w:val="00EB6A2B"/>
    <w:rsid w:val="00EC1105"/>
    <w:rsid w:val="00EC265E"/>
    <w:rsid w:val="00EC5FDF"/>
    <w:rsid w:val="00ED03CD"/>
    <w:rsid w:val="00ED0BA5"/>
    <w:rsid w:val="00ED201D"/>
    <w:rsid w:val="00ED2EED"/>
    <w:rsid w:val="00ED4BB2"/>
    <w:rsid w:val="00ED6AC1"/>
    <w:rsid w:val="00ED6C9B"/>
    <w:rsid w:val="00ED6CE0"/>
    <w:rsid w:val="00EE5AFF"/>
    <w:rsid w:val="00EE735C"/>
    <w:rsid w:val="00EE770E"/>
    <w:rsid w:val="00EF18AF"/>
    <w:rsid w:val="00EF2568"/>
    <w:rsid w:val="00EF2579"/>
    <w:rsid w:val="00EF38CC"/>
    <w:rsid w:val="00EF6D0A"/>
    <w:rsid w:val="00EF7E9B"/>
    <w:rsid w:val="00F016B1"/>
    <w:rsid w:val="00F01B30"/>
    <w:rsid w:val="00F04716"/>
    <w:rsid w:val="00F04B11"/>
    <w:rsid w:val="00F04FE3"/>
    <w:rsid w:val="00F064A8"/>
    <w:rsid w:val="00F07108"/>
    <w:rsid w:val="00F071CE"/>
    <w:rsid w:val="00F10984"/>
    <w:rsid w:val="00F11AEC"/>
    <w:rsid w:val="00F1309A"/>
    <w:rsid w:val="00F13A88"/>
    <w:rsid w:val="00F13B24"/>
    <w:rsid w:val="00F14101"/>
    <w:rsid w:val="00F151A5"/>
    <w:rsid w:val="00F15AF7"/>
    <w:rsid w:val="00F15FB3"/>
    <w:rsid w:val="00F169CE"/>
    <w:rsid w:val="00F170B9"/>
    <w:rsid w:val="00F1751F"/>
    <w:rsid w:val="00F17B82"/>
    <w:rsid w:val="00F20050"/>
    <w:rsid w:val="00F22C82"/>
    <w:rsid w:val="00F23368"/>
    <w:rsid w:val="00F26F49"/>
    <w:rsid w:val="00F30ED6"/>
    <w:rsid w:val="00F34037"/>
    <w:rsid w:val="00F35ADE"/>
    <w:rsid w:val="00F35BEF"/>
    <w:rsid w:val="00F36014"/>
    <w:rsid w:val="00F360A1"/>
    <w:rsid w:val="00F40B05"/>
    <w:rsid w:val="00F43B80"/>
    <w:rsid w:val="00F45F1B"/>
    <w:rsid w:val="00F462C8"/>
    <w:rsid w:val="00F46477"/>
    <w:rsid w:val="00F50745"/>
    <w:rsid w:val="00F517BE"/>
    <w:rsid w:val="00F54A28"/>
    <w:rsid w:val="00F55D68"/>
    <w:rsid w:val="00F56410"/>
    <w:rsid w:val="00F56C5D"/>
    <w:rsid w:val="00F60F93"/>
    <w:rsid w:val="00F71E01"/>
    <w:rsid w:val="00F777E7"/>
    <w:rsid w:val="00F83966"/>
    <w:rsid w:val="00F9282B"/>
    <w:rsid w:val="00F94254"/>
    <w:rsid w:val="00F94C0A"/>
    <w:rsid w:val="00F94F76"/>
    <w:rsid w:val="00FA0B08"/>
    <w:rsid w:val="00FA1009"/>
    <w:rsid w:val="00FA32CB"/>
    <w:rsid w:val="00FB1E78"/>
    <w:rsid w:val="00FB221F"/>
    <w:rsid w:val="00FB3F49"/>
    <w:rsid w:val="00FB4265"/>
    <w:rsid w:val="00FC1B03"/>
    <w:rsid w:val="00FC6E4D"/>
    <w:rsid w:val="00FC7A6C"/>
    <w:rsid w:val="00FD0E06"/>
    <w:rsid w:val="00FD1735"/>
    <w:rsid w:val="00FD38C8"/>
    <w:rsid w:val="00FD4E92"/>
    <w:rsid w:val="00FD50A7"/>
    <w:rsid w:val="00FD7163"/>
    <w:rsid w:val="00FE2704"/>
    <w:rsid w:val="00FE4342"/>
    <w:rsid w:val="00FF0B04"/>
    <w:rsid w:val="00FF2A5F"/>
    <w:rsid w:val="00FF2E2E"/>
    <w:rsid w:val="00FF500E"/>
    <w:rsid w:val="00FF7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F64FB0"/>
  <w15:chartTrackingRefBased/>
  <w15:docId w15:val="{47BB5682-5017-4D67-98D6-BA8643FA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sz w:val="32"/>
    </w:rPr>
  </w:style>
  <w:style w:type="paragraph" w:styleId="Heading3">
    <w:name w:val="heading 3"/>
    <w:basedOn w:val="Normal"/>
    <w:next w:val="Normal"/>
    <w:qFormat/>
    <w:pPr>
      <w:keepNext/>
      <w:jc w:val="center"/>
      <w:outlineLvl w:val="2"/>
    </w:pPr>
    <w:rPr>
      <w:rFonts w:ascii="Arial" w:hAnsi="Arial" w:cs="Arial"/>
      <w:sz w:val="22"/>
      <w:u w:val="single"/>
    </w:rPr>
  </w:style>
  <w:style w:type="paragraph" w:styleId="Heading4">
    <w:name w:val="heading 4"/>
    <w:basedOn w:val="Normal"/>
    <w:next w:val="Normal"/>
    <w:qFormat/>
    <w:pPr>
      <w:keepNext/>
      <w:jc w:val="center"/>
      <w:outlineLvl w:val="3"/>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4z1">
    <w:name w:val="WW8Num14z1"/>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8Num9z0">
    <w:name w:val="WW8Num9z0"/>
    <w:rPr>
      <w:rFonts w:ascii="Symbol" w:hAnsi="Symbol" w:cs="OpenSymbol"/>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sz w:val="20"/>
      <w:szCs w:val="20"/>
    </w:rPr>
  </w:style>
  <w:style w:type="paragraph" w:customStyle="1" w:styleId="Style1">
    <w:name w:val="Style1"/>
    <w:basedOn w:val="Normal"/>
    <w:rPr>
      <w:rFonts w:ascii="Arial" w:hAnsi="Arial" w:cs="Arial"/>
      <w:bCs/>
      <w:sz w:val="22"/>
    </w:rPr>
  </w:style>
  <w:style w:type="paragraph" w:styleId="BodyTextIndent">
    <w:name w:val="Body Text Indent"/>
    <w:basedOn w:val="Normal"/>
    <w:pPr>
      <w:ind w:left="720"/>
    </w:pPr>
    <w:rPr>
      <w:rFonts w:ascii="Arial" w:hAnsi="Arial" w:cs="Arial"/>
      <w:bCs/>
      <w:sz w:val="22"/>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w:hAnsi="Arial" w:cs="Arial"/>
      <w:color w:val="000000"/>
      <w:sz w:val="20"/>
      <w:szCs w:val="20"/>
      <w:lang w:val="en-US"/>
    </w:rPr>
  </w:style>
  <w:style w:type="paragraph" w:customStyle="1" w:styleId="PreformattedText">
    <w:name w:val="Preformatted Text"/>
    <w:basedOn w:val="Normal"/>
    <w:rPr>
      <w:rFonts w:ascii="Courier New" w:eastAsia="NSimSun" w:hAnsi="Courier New" w:cs="Courier New"/>
      <w:sz w:val="20"/>
      <w:szCs w:val="20"/>
    </w:rPr>
  </w:style>
  <w:style w:type="paragraph" w:styleId="BalloonText">
    <w:name w:val="Balloon Text"/>
    <w:basedOn w:val="Normal"/>
    <w:link w:val="BalloonTextChar"/>
    <w:uiPriority w:val="99"/>
    <w:semiHidden/>
    <w:unhideWhenUsed/>
    <w:rsid w:val="002D3108"/>
    <w:rPr>
      <w:rFonts w:ascii="Segoe UI" w:hAnsi="Segoe UI" w:cs="Segoe UI"/>
      <w:sz w:val="18"/>
      <w:szCs w:val="18"/>
    </w:rPr>
  </w:style>
  <w:style w:type="character" w:customStyle="1" w:styleId="BalloonTextChar">
    <w:name w:val="Balloon Text Char"/>
    <w:link w:val="BalloonText"/>
    <w:uiPriority w:val="99"/>
    <w:semiHidden/>
    <w:rsid w:val="002D3108"/>
    <w:rPr>
      <w:rFonts w:ascii="Segoe UI" w:hAnsi="Segoe UI" w:cs="Segoe UI"/>
      <w:sz w:val="18"/>
      <w:szCs w:val="18"/>
      <w:lang w:val="en-GB" w:eastAsia="ar-SA"/>
    </w:rPr>
  </w:style>
  <w:style w:type="paragraph" w:styleId="ListParagraph">
    <w:name w:val="List Paragraph"/>
    <w:basedOn w:val="Normal"/>
    <w:uiPriority w:val="34"/>
    <w:qFormat/>
    <w:rsid w:val="00E86924"/>
    <w:pPr>
      <w:ind w:left="720"/>
    </w:pPr>
  </w:style>
  <w:style w:type="character" w:styleId="UnresolvedMention">
    <w:name w:val="Unresolved Mention"/>
    <w:uiPriority w:val="99"/>
    <w:semiHidden/>
    <w:unhideWhenUsed/>
    <w:rsid w:val="00683DD8"/>
    <w:rPr>
      <w:color w:val="808080"/>
      <w:shd w:val="clear" w:color="auto" w:fill="E6E6E6"/>
    </w:rPr>
  </w:style>
  <w:style w:type="character" w:customStyle="1" w:styleId="FooterChar">
    <w:name w:val="Footer Char"/>
    <w:link w:val="Footer"/>
    <w:uiPriority w:val="99"/>
    <w:rsid w:val="000C73E3"/>
    <w:rPr>
      <w:sz w:val="24"/>
      <w:szCs w:val="24"/>
      <w:lang w:val="en-GB" w:eastAsia="ar-SA"/>
    </w:rPr>
  </w:style>
  <w:style w:type="paragraph" w:styleId="NoSpacing">
    <w:name w:val="No Spacing"/>
    <w:uiPriority w:val="1"/>
    <w:qFormat/>
    <w:rsid w:val="002473B6"/>
    <w:pPr>
      <w:suppressAutoHyphens/>
    </w:pPr>
    <w:rPr>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129">
      <w:bodyDiv w:val="1"/>
      <w:marLeft w:val="0"/>
      <w:marRight w:val="0"/>
      <w:marTop w:val="0"/>
      <w:marBottom w:val="0"/>
      <w:divBdr>
        <w:top w:val="none" w:sz="0" w:space="0" w:color="auto"/>
        <w:left w:val="none" w:sz="0" w:space="0" w:color="auto"/>
        <w:bottom w:val="none" w:sz="0" w:space="0" w:color="auto"/>
        <w:right w:val="none" w:sz="0" w:space="0" w:color="auto"/>
      </w:divBdr>
      <w:divsChild>
        <w:div w:id="165170396">
          <w:marLeft w:val="0"/>
          <w:marRight w:val="0"/>
          <w:marTop w:val="0"/>
          <w:marBottom w:val="0"/>
          <w:divBdr>
            <w:top w:val="none" w:sz="0" w:space="0" w:color="auto"/>
            <w:left w:val="none" w:sz="0" w:space="0" w:color="auto"/>
            <w:bottom w:val="none" w:sz="0" w:space="0" w:color="auto"/>
            <w:right w:val="none" w:sz="0" w:space="0" w:color="auto"/>
          </w:divBdr>
        </w:div>
        <w:div w:id="225409943">
          <w:marLeft w:val="0"/>
          <w:marRight w:val="0"/>
          <w:marTop w:val="0"/>
          <w:marBottom w:val="0"/>
          <w:divBdr>
            <w:top w:val="none" w:sz="0" w:space="0" w:color="auto"/>
            <w:left w:val="none" w:sz="0" w:space="0" w:color="auto"/>
            <w:bottom w:val="none" w:sz="0" w:space="0" w:color="auto"/>
            <w:right w:val="none" w:sz="0" w:space="0" w:color="auto"/>
          </w:divBdr>
        </w:div>
        <w:div w:id="843394506">
          <w:marLeft w:val="0"/>
          <w:marRight w:val="0"/>
          <w:marTop w:val="0"/>
          <w:marBottom w:val="0"/>
          <w:divBdr>
            <w:top w:val="none" w:sz="0" w:space="0" w:color="auto"/>
            <w:left w:val="none" w:sz="0" w:space="0" w:color="auto"/>
            <w:bottom w:val="none" w:sz="0" w:space="0" w:color="auto"/>
            <w:right w:val="none" w:sz="0" w:space="0" w:color="auto"/>
          </w:divBdr>
        </w:div>
        <w:div w:id="1174422359">
          <w:marLeft w:val="0"/>
          <w:marRight w:val="0"/>
          <w:marTop w:val="0"/>
          <w:marBottom w:val="0"/>
          <w:divBdr>
            <w:top w:val="none" w:sz="0" w:space="0" w:color="auto"/>
            <w:left w:val="none" w:sz="0" w:space="0" w:color="auto"/>
            <w:bottom w:val="none" w:sz="0" w:space="0" w:color="auto"/>
            <w:right w:val="none" w:sz="0" w:space="0" w:color="auto"/>
          </w:divBdr>
        </w:div>
        <w:div w:id="1873034725">
          <w:marLeft w:val="0"/>
          <w:marRight w:val="0"/>
          <w:marTop w:val="0"/>
          <w:marBottom w:val="0"/>
          <w:divBdr>
            <w:top w:val="none" w:sz="0" w:space="0" w:color="auto"/>
            <w:left w:val="none" w:sz="0" w:space="0" w:color="auto"/>
            <w:bottom w:val="none" w:sz="0" w:space="0" w:color="auto"/>
            <w:right w:val="none" w:sz="0" w:space="0" w:color="auto"/>
          </w:divBdr>
        </w:div>
      </w:divsChild>
    </w:div>
    <w:div w:id="385229020">
      <w:bodyDiv w:val="1"/>
      <w:marLeft w:val="0"/>
      <w:marRight w:val="0"/>
      <w:marTop w:val="0"/>
      <w:marBottom w:val="0"/>
      <w:divBdr>
        <w:top w:val="none" w:sz="0" w:space="0" w:color="auto"/>
        <w:left w:val="none" w:sz="0" w:space="0" w:color="auto"/>
        <w:bottom w:val="none" w:sz="0" w:space="0" w:color="auto"/>
        <w:right w:val="none" w:sz="0" w:space="0" w:color="auto"/>
      </w:divBdr>
      <w:divsChild>
        <w:div w:id="219563985">
          <w:marLeft w:val="0"/>
          <w:marRight w:val="0"/>
          <w:marTop w:val="0"/>
          <w:marBottom w:val="0"/>
          <w:divBdr>
            <w:top w:val="none" w:sz="0" w:space="0" w:color="auto"/>
            <w:left w:val="none" w:sz="0" w:space="0" w:color="auto"/>
            <w:bottom w:val="none" w:sz="0" w:space="0" w:color="auto"/>
            <w:right w:val="none" w:sz="0" w:space="0" w:color="auto"/>
          </w:divBdr>
        </w:div>
        <w:div w:id="1001204518">
          <w:marLeft w:val="0"/>
          <w:marRight w:val="0"/>
          <w:marTop w:val="0"/>
          <w:marBottom w:val="0"/>
          <w:divBdr>
            <w:top w:val="none" w:sz="0" w:space="0" w:color="auto"/>
            <w:left w:val="none" w:sz="0" w:space="0" w:color="auto"/>
            <w:bottom w:val="none" w:sz="0" w:space="0" w:color="auto"/>
            <w:right w:val="none" w:sz="0" w:space="0" w:color="auto"/>
          </w:divBdr>
        </w:div>
        <w:div w:id="1403723048">
          <w:marLeft w:val="0"/>
          <w:marRight w:val="0"/>
          <w:marTop w:val="0"/>
          <w:marBottom w:val="0"/>
          <w:divBdr>
            <w:top w:val="none" w:sz="0" w:space="0" w:color="auto"/>
            <w:left w:val="none" w:sz="0" w:space="0" w:color="auto"/>
            <w:bottom w:val="none" w:sz="0" w:space="0" w:color="auto"/>
            <w:right w:val="none" w:sz="0" w:space="0" w:color="auto"/>
          </w:divBdr>
        </w:div>
      </w:divsChild>
    </w:div>
    <w:div w:id="987325207">
      <w:bodyDiv w:val="1"/>
      <w:marLeft w:val="0"/>
      <w:marRight w:val="0"/>
      <w:marTop w:val="0"/>
      <w:marBottom w:val="0"/>
      <w:divBdr>
        <w:top w:val="none" w:sz="0" w:space="0" w:color="auto"/>
        <w:left w:val="none" w:sz="0" w:space="0" w:color="auto"/>
        <w:bottom w:val="none" w:sz="0" w:space="0" w:color="auto"/>
        <w:right w:val="none" w:sz="0" w:space="0" w:color="auto"/>
      </w:divBdr>
    </w:div>
    <w:div w:id="1094207639">
      <w:bodyDiv w:val="1"/>
      <w:marLeft w:val="0"/>
      <w:marRight w:val="0"/>
      <w:marTop w:val="0"/>
      <w:marBottom w:val="0"/>
      <w:divBdr>
        <w:top w:val="none" w:sz="0" w:space="0" w:color="auto"/>
        <w:left w:val="none" w:sz="0" w:space="0" w:color="auto"/>
        <w:bottom w:val="none" w:sz="0" w:space="0" w:color="auto"/>
        <w:right w:val="none" w:sz="0" w:space="0" w:color="auto"/>
      </w:divBdr>
    </w:div>
    <w:div w:id="1387953819">
      <w:bodyDiv w:val="1"/>
      <w:marLeft w:val="0"/>
      <w:marRight w:val="0"/>
      <w:marTop w:val="0"/>
      <w:marBottom w:val="0"/>
      <w:divBdr>
        <w:top w:val="none" w:sz="0" w:space="0" w:color="auto"/>
        <w:left w:val="none" w:sz="0" w:space="0" w:color="auto"/>
        <w:bottom w:val="none" w:sz="0" w:space="0" w:color="auto"/>
        <w:right w:val="none" w:sz="0" w:space="0" w:color="auto"/>
      </w:divBdr>
    </w:div>
    <w:div w:id="1424033292">
      <w:bodyDiv w:val="1"/>
      <w:marLeft w:val="0"/>
      <w:marRight w:val="0"/>
      <w:marTop w:val="0"/>
      <w:marBottom w:val="0"/>
      <w:divBdr>
        <w:top w:val="none" w:sz="0" w:space="0" w:color="auto"/>
        <w:left w:val="none" w:sz="0" w:space="0" w:color="auto"/>
        <w:bottom w:val="none" w:sz="0" w:space="0" w:color="auto"/>
        <w:right w:val="none" w:sz="0" w:space="0" w:color="auto"/>
      </w:divBdr>
    </w:div>
    <w:div w:id="1600674067">
      <w:bodyDiv w:val="1"/>
      <w:marLeft w:val="0"/>
      <w:marRight w:val="0"/>
      <w:marTop w:val="0"/>
      <w:marBottom w:val="0"/>
      <w:divBdr>
        <w:top w:val="none" w:sz="0" w:space="0" w:color="auto"/>
        <w:left w:val="none" w:sz="0" w:space="0" w:color="auto"/>
        <w:bottom w:val="none" w:sz="0" w:space="0" w:color="auto"/>
        <w:right w:val="none" w:sz="0" w:space="0" w:color="auto"/>
      </w:divBdr>
      <w:divsChild>
        <w:div w:id="569927750">
          <w:blockQuote w:val="1"/>
          <w:marLeft w:val="0"/>
          <w:marRight w:val="75"/>
          <w:marTop w:val="300"/>
          <w:marBottom w:val="75"/>
          <w:divBdr>
            <w:top w:val="none" w:sz="0" w:space="0" w:color="auto"/>
            <w:left w:val="single" w:sz="6" w:space="8" w:color="AAAAAA"/>
            <w:bottom w:val="none" w:sz="0" w:space="0" w:color="auto"/>
            <w:right w:val="none" w:sz="0" w:space="0" w:color="auto"/>
          </w:divBdr>
          <w:divsChild>
            <w:div w:id="395783075">
              <w:marLeft w:val="0"/>
              <w:marRight w:val="0"/>
              <w:marTop w:val="0"/>
              <w:marBottom w:val="0"/>
              <w:divBdr>
                <w:top w:val="none" w:sz="0" w:space="0" w:color="auto"/>
                <w:left w:val="none" w:sz="0" w:space="0" w:color="auto"/>
                <w:bottom w:val="none" w:sz="0" w:space="0" w:color="auto"/>
                <w:right w:val="none" w:sz="0" w:space="0" w:color="auto"/>
              </w:divBdr>
              <w:divsChild>
                <w:div w:id="111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431730">
      <w:bodyDiv w:val="1"/>
      <w:marLeft w:val="0"/>
      <w:marRight w:val="0"/>
      <w:marTop w:val="0"/>
      <w:marBottom w:val="0"/>
      <w:divBdr>
        <w:top w:val="none" w:sz="0" w:space="0" w:color="auto"/>
        <w:left w:val="none" w:sz="0" w:space="0" w:color="auto"/>
        <w:bottom w:val="none" w:sz="0" w:space="0" w:color="auto"/>
        <w:right w:val="none" w:sz="0" w:space="0" w:color="auto"/>
      </w:divBdr>
    </w:div>
    <w:div w:id="1777362805">
      <w:bodyDiv w:val="1"/>
      <w:marLeft w:val="0"/>
      <w:marRight w:val="0"/>
      <w:marTop w:val="0"/>
      <w:marBottom w:val="0"/>
      <w:divBdr>
        <w:top w:val="none" w:sz="0" w:space="0" w:color="auto"/>
        <w:left w:val="none" w:sz="0" w:space="0" w:color="auto"/>
        <w:bottom w:val="none" w:sz="0" w:space="0" w:color="auto"/>
        <w:right w:val="none" w:sz="0" w:space="0" w:color="auto"/>
      </w:divBdr>
    </w:div>
    <w:div w:id="1954432218">
      <w:bodyDiv w:val="1"/>
      <w:marLeft w:val="0"/>
      <w:marRight w:val="0"/>
      <w:marTop w:val="0"/>
      <w:marBottom w:val="0"/>
      <w:divBdr>
        <w:top w:val="none" w:sz="0" w:space="0" w:color="auto"/>
        <w:left w:val="none" w:sz="0" w:space="0" w:color="auto"/>
        <w:bottom w:val="none" w:sz="0" w:space="0" w:color="auto"/>
        <w:right w:val="none" w:sz="0" w:space="0" w:color="auto"/>
      </w:divBdr>
    </w:div>
    <w:div w:id="2050372323">
      <w:bodyDiv w:val="1"/>
      <w:marLeft w:val="0"/>
      <w:marRight w:val="0"/>
      <w:marTop w:val="0"/>
      <w:marBottom w:val="0"/>
      <w:divBdr>
        <w:top w:val="none" w:sz="0" w:space="0" w:color="auto"/>
        <w:left w:val="none" w:sz="0" w:space="0" w:color="auto"/>
        <w:bottom w:val="none" w:sz="0" w:space="0" w:color="auto"/>
        <w:right w:val="none" w:sz="0" w:space="0" w:color="auto"/>
      </w:divBdr>
    </w:div>
    <w:div w:id="21202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ishclerk@hatfieldpeverelpc.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Parish%20Council%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9C68D050AFE4497B2AB59E3742060" ma:contentTypeVersion="14" ma:contentTypeDescription="Create a new document." ma:contentTypeScope="" ma:versionID="8b02a11c28d06507e71a66aa91e6fbcf">
  <xsd:schema xmlns:xsd="http://www.w3.org/2001/XMLSchema" xmlns:xs="http://www.w3.org/2001/XMLSchema" xmlns:p="http://schemas.microsoft.com/office/2006/metadata/properties" xmlns:ns3="778435ec-08f2-482d-bfbf-59fca90c72db" xmlns:ns4="9f9705a2-860b-4193-be7d-9fb4a3008830" targetNamespace="http://schemas.microsoft.com/office/2006/metadata/properties" ma:root="true" ma:fieldsID="7ddc8ba064b3c3b9259f5cc3fae7e667" ns3:_="" ns4:_="">
    <xsd:import namespace="778435ec-08f2-482d-bfbf-59fca90c72db"/>
    <xsd:import namespace="9f9705a2-860b-4193-be7d-9fb4a30088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435ec-08f2-482d-bfbf-59fca90c7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705a2-860b-4193-be7d-9fb4a30088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4F27-47DC-4A47-ABA7-BC8DB6830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435ec-08f2-482d-bfbf-59fca90c72db"/>
    <ds:schemaRef ds:uri="9f9705a2-860b-4193-be7d-9fb4a3008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E4A232-33C3-437A-A029-0C14F776D2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93F2F6-424C-4A20-ACA1-E8B630FF7F97}">
  <ds:schemaRefs>
    <ds:schemaRef ds:uri="http://schemas.microsoft.com/sharepoint/v3/contenttype/forms"/>
  </ds:schemaRefs>
</ds:datastoreItem>
</file>

<file path=customXml/itemProps4.xml><?xml version="1.0" encoding="utf-8"?>
<ds:datastoreItem xmlns:ds="http://schemas.openxmlformats.org/officeDocument/2006/customXml" ds:itemID="{CBEED30D-A691-4B07-B26E-A05CA513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Council Letterhead 1</Template>
  <TotalTime>43</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Clerk to the Council</vt:lpstr>
    </vt:vector>
  </TitlesOfParts>
  <Company/>
  <LinksUpToDate>false</LinksUpToDate>
  <CharactersWithSpaces>5442</CharactersWithSpaces>
  <SharedDoc>false</SharedDoc>
  <HLinks>
    <vt:vector size="6" baseType="variant">
      <vt:variant>
        <vt:i4>3801171</vt:i4>
      </vt:variant>
      <vt:variant>
        <vt:i4>0</vt:i4>
      </vt:variant>
      <vt:variant>
        <vt:i4>0</vt:i4>
      </vt:variant>
      <vt:variant>
        <vt:i4>5</vt:i4>
      </vt:variant>
      <vt:variant>
        <vt:lpwstr>mailto:parishclerk@hatfieldpeverelpc.co.uk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to the Council</dc:title>
  <dc:subject/>
  <dc:creator>Eric</dc:creator>
  <cp:keywords/>
  <dc:description/>
  <cp:lastModifiedBy>Sarah Gaeta</cp:lastModifiedBy>
  <cp:revision>36</cp:revision>
  <cp:lastPrinted>2021-07-02T10:47:00Z</cp:lastPrinted>
  <dcterms:created xsi:type="dcterms:W3CDTF">2021-10-27T08:29:00Z</dcterms:created>
  <dcterms:modified xsi:type="dcterms:W3CDTF">2021-10-27T09:20:00Z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0x0101009159C68D050AFE4497B2AB59E3742060</vt:lpwstr>
  </property>
</Properties>
</file>