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5D47F6EB" w:rsidR="00D74F30" w:rsidRDefault="005B7146">
      <w:pPr>
        <w:rPr>
          <w:rFonts w:ascii="Arial" w:hAnsi="Arial" w:cs="Arial"/>
          <w:sz w:val="22"/>
        </w:rPr>
      </w:pPr>
      <w:bookmarkStart w:id="0" w:name="_Hlk483992887"/>
      <w:r>
        <w:rPr>
          <w:rFonts w:ascii="Arial" w:hAnsi="Arial" w:cs="Arial"/>
          <w:sz w:val="22"/>
        </w:rPr>
        <w:t>28</w:t>
      </w:r>
      <w:r w:rsidRPr="005B7146">
        <w:rPr>
          <w:rFonts w:ascii="Arial" w:hAnsi="Arial" w:cs="Arial"/>
          <w:sz w:val="22"/>
          <w:vertAlign w:val="superscript"/>
        </w:rPr>
        <w:t>th</w:t>
      </w:r>
      <w:r>
        <w:rPr>
          <w:rFonts w:ascii="Arial" w:hAnsi="Arial" w:cs="Arial"/>
          <w:sz w:val="22"/>
        </w:rPr>
        <w:t xml:space="preserve"> </w:t>
      </w:r>
      <w:r w:rsidR="0011342C">
        <w:rPr>
          <w:rFonts w:ascii="Arial" w:hAnsi="Arial" w:cs="Arial"/>
          <w:sz w:val="22"/>
        </w:rPr>
        <w:t>July</w:t>
      </w:r>
      <w:r w:rsidR="00383AB5">
        <w:rPr>
          <w:rFonts w:ascii="Arial" w:hAnsi="Arial" w:cs="Arial"/>
          <w:sz w:val="22"/>
        </w:rPr>
        <w:t xml:space="preserve"> 2021</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77777777" w:rsidR="001A41A7" w:rsidRDefault="001A41A7" w:rsidP="001A41A7">
      <w:pPr>
        <w:rPr>
          <w:rFonts w:ascii="Arial" w:hAnsi="Arial" w:cs="Arial"/>
          <w:sz w:val="22"/>
        </w:rPr>
      </w:pPr>
      <w:r>
        <w:rPr>
          <w:rFonts w:ascii="Arial" w:hAnsi="Arial" w:cs="Arial"/>
          <w:b/>
          <w:sz w:val="22"/>
          <w:szCs w:val="22"/>
        </w:rPr>
        <w:t xml:space="preserve">You are hereby summonsed to attend </w:t>
      </w:r>
    </w:p>
    <w:p w14:paraId="0E4C30B4" w14:textId="77777777" w:rsidR="001A41A7" w:rsidRDefault="001A41A7" w:rsidP="001A41A7">
      <w:pPr>
        <w:rPr>
          <w:rFonts w:ascii="Arial" w:hAnsi="Arial" w:cs="Arial"/>
          <w:sz w:val="22"/>
        </w:rPr>
      </w:pPr>
    </w:p>
    <w:p w14:paraId="603FA2E9" w14:textId="77777777" w:rsidR="005B0E4C" w:rsidRDefault="001A41A7" w:rsidP="00B53FB0">
      <w:pPr>
        <w:pStyle w:val="Heading1"/>
        <w:jc w:val="center"/>
      </w:pPr>
      <w:r>
        <w:t xml:space="preserve">THE PARISH COUNCIL MEETING </w:t>
      </w:r>
    </w:p>
    <w:p w14:paraId="75D2A97C" w14:textId="3087146C" w:rsidR="005B0E4C" w:rsidRDefault="005B0E4C" w:rsidP="00B53FB0">
      <w:pPr>
        <w:pStyle w:val="Heading1"/>
        <w:jc w:val="center"/>
      </w:pPr>
      <w:r>
        <w:t xml:space="preserve">TO BE HELD IN </w:t>
      </w:r>
      <w:r w:rsidR="005B7146">
        <w:t>ROOM 2</w:t>
      </w:r>
      <w:r>
        <w:t xml:space="preserve"> AT THE VILLAGE HALL</w:t>
      </w:r>
    </w:p>
    <w:p w14:paraId="529AB09E" w14:textId="70F559F9" w:rsidR="00383AB5" w:rsidRPr="00383AB5" w:rsidRDefault="001A5967" w:rsidP="00B53FB0">
      <w:pPr>
        <w:pStyle w:val="Heading1"/>
        <w:jc w:val="center"/>
      </w:pPr>
      <w:r>
        <w:t xml:space="preserve">ON </w:t>
      </w:r>
      <w:r w:rsidR="005B7146">
        <w:t>MONDAY 2</w:t>
      </w:r>
      <w:r w:rsidR="005B7146" w:rsidRPr="005B7146">
        <w:rPr>
          <w:vertAlign w:val="superscript"/>
        </w:rPr>
        <w:t>ND</w:t>
      </w:r>
      <w:r w:rsidR="005B7146">
        <w:t xml:space="preserve"> AUGUST</w:t>
      </w:r>
      <w:r w:rsidR="00B938F9">
        <w:t xml:space="preserve"> 202</w:t>
      </w:r>
      <w:r w:rsidR="00D86377">
        <w:t>1</w:t>
      </w:r>
      <w:r w:rsidR="001A41A7">
        <w:t xml:space="preserve"> AT 7.30 PM</w:t>
      </w:r>
      <w:r w:rsidR="00966A34">
        <w:t xml:space="preserve"> </w:t>
      </w:r>
    </w:p>
    <w:p w14:paraId="59EBB3F0" w14:textId="77777777" w:rsidR="00A80FF0" w:rsidRDefault="00A80FF0" w:rsidP="001A41A7">
      <w:pPr>
        <w:rPr>
          <w:rFonts w:ascii="Arial" w:hAnsi="Arial" w:cs="Arial"/>
          <w:b/>
          <w:sz w:val="22"/>
          <w:szCs w:val="22"/>
        </w:rPr>
      </w:pPr>
    </w:p>
    <w:p w14:paraId="7C680A83" w14:textId="17595A59" w:rsidR="00D74F30" w:rsidRDefault="001A41A7" w:rsidP="001A41A7">
      <w:r>
        <w:rPr>
          <w:rFonts w:ascii="Arial" w:hAnsi="Arial" w:cs="Arial"/>
          <w:b/>
          <w:sz w:val="22"/>
          <w:szCs w:val="22"/>
        </w:rPr>
        <w:t>for the purpose of transacting the following business</w:t>
      </w:r>
      <w:r w:rsidR="00D74F30">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0BBEE258" w:rsidR="00966A34" w:rsidRPr="005B0E4C" w:rsidRDefault="00383AB5" w:rsidP="005B0E4C">
      <w:pPr>
        <w:pStyle w:val="Heading3"/>
        <w:numPr>
          <w:ilvl w:val="2"/>
          <w:numId w:val="1"/>
        </w:numPr>
        <w:jc w:val="left"/>
        <w:rPr>
          <w:u w:val="none"/>
        </w:rPr>
      </w:pPr>
      <w:r>
        <w:rPr>
          <w:b/>
          <w:u w:val="none"/>
        </w:rPr>
        <w:t>21</w:t>
      </w:r>
      <w:r w:rsidR="00F83966" w:rsidRPr="00A80FF0">
        <w:rPr>
          <w:b/>
          <w:u w:val="none"/>
        </w:rPr>
        <w:t>/</w:t>
      </w:r>
      <w:r w:rsidR="005B7146">
        <w:rPr>
          <w:b/>
          <w:u w:val="none"/>
        </w:rPr>
        <w:t>56</w:t>
      </w:r>
      <w:r w:rsidR="005B0E4C">
        <w:rPr>
          <w:b/>
          <w:u w:val="none"/>
        </w:rPr>
        <w:t xml:space="preserve"> </w:t>
      </w:r>
      <w:r w:rsidRPr="005B0E4C">
        <w:rPr>
          <w:b/>
          <w:bCs/>
          <w:u w:val="none"/>
        </w:rPr>
        <w:t>Apologies for Absence</w:t>
      </w:r>
    </w:p>
    <w:p w14:paraId="5B21D111" w14:textId="77777777" w:rsidR="00966A34" w:rsidRPr="00966A34" w:rsidRDefault="00966A34" w:rsidP="007055C6">
      <w:pPr>
        <w:pStyle w:val="Heading3"/>
        <w:jc w:val="left"/>
        <w:rPr>
          <w:i/>
          <w:iCs/>
          <w:u w:val="none"/>
        </w:rPr>
      </w:pPr>
    </w:p>
    <w:p w14:paraId="3B5E58B6" w14:textId="5EE251BC" w:rsidR="00966A34" w:rsidRDefault="00966A34" w:rsidP="005B0E4C">
      <w:pPr>
        <w:pStyle w:val="Heading3"/>
        <w:ind w:left="567" w:hanging="567"/>
        <w:jc w:val="left"/>
        <w:rPr>
          <w:szCs w:val="22"/>
          <w:u w:val="none"/>
        </w:rPr>
      </w:pPr>
      <w:r w:rsidRPr="00A80FF0">
        <w:rPr>
          <w:b/>
          <w:u w:val="none"/>
        </w:rPr>
        <w:t>2</w:t>
      </w:r>
      <w:r>
        <w:rPr>
          <w:b/>
          <w:u w:val="none"/>
        </w:rPr>
        <w:t>1</w:t>
      </w:r>
      <w:r w:rsidRPr="00A80FF0">
        <w:rPr>
          <w:b/>
          <w:u w:val="none"/>
        </w:rPr>
        <w:t>/</w:t>
      </w:r>
      <w:r w:rsidR="005B7146">
        <w:rPr>
          <w:b/>
          <w:bCs/>
          <w:u w:val="none"/>
        </w:rPr>
        <w:t>57</w:t>
      </w:r>
      <w:r w:rsidR="005B0E4C">
        <w:rPr>
          <w:b/>
          <w:bCs/>
          <w:u w:val="none"/>
        </w:rPr>
        <w:t xml:space="preserve"> </w:t>
      </w:r>
      <w:r w:rsidRPr="00A80FF0">
        <w:rPr>
          <w:u w:val="none"/>
        </w:rPr>
        <w:t xml:space="preserve">Minutes of the Parish Council Meeting held on </w:t>
      </w:r>
      <w:r w:rsidR="005B7146">
        <w:rPr>
          <w:u w:val="none"/>
        </w:rPr>
        <w:t>7</w:t>
      </w:r>
      <w:r w:rsidR="005B7146" w:rsidRPr="005B7146">
        <w:rPr>
          <w:u w:val="none"/>
          <w:vertAlign w:val="superscript"/>
        </w:rPr>
        <w:t>th</w:t>
      </w:r>
      <w:r w:rsidR="005B7146">
        <w:rPr>
          <w:u w:val="none"/>
        </w:rPr>
        <w:t xml:space="preserve"> July </w:t>
      </w:r>
      <w:r w:rsidRPr="00A80FF0">
        <w:rPr>
          <w:u w:val="none"/>
        </w:rPr>
        <w:t>202</w:t>
      </w:r>
      <w:r>
        <w:rPr>
          <w:u w:val="none"/>
        </w:rPr>
        <w:t xml:space="preserve">1 </w:t>
      </w:r>
      <w:r w:rsidRPr="00A80FF0">
        <w:rPr>
          <w:szCs w:val="22"/>
          <w:u w:val="none"/>
        </w:rPr>
        <w:t>to be taken as read and signed</w:t>
      </w:r>
      <w:r w:rsidR="005B0E4C">
        <w:rPr>
          <w:szCs w:val="22"/>
          <w:u w:val="none"/>
        </w:rPr>
        <w:t xml:space="preserve"> </w:t>
      </w:r>
      <w:r w:rsidRPr="00A80FF0">
        <w:rPr>
          <w:szCs w:val="22"/>
          <w:u w:val="none"/>
        </w:rPr>
        <w:t>as a correct record by the Chairman.</w:t>
      </w:r>
    </w:p>
    <w:p w14:paraId="100CEE26" w14:textId="77777777" w:rsidR="00966A34" w:rsidRPr="00966A34" w:rsidRDefault="00966A34" w:rsidP="00966A34"/>
    <w:p w14:paraId="57111EB4" w14:textId="087609DB" w:rsidR="00966A34" w:rsidRPr="00A80FF0" w:rsidRDefault="00966A34" w:rsidP="005B0E4C">
      <w:pPr>
        <w:pStyle w:val="Style1"/>
        <w:ind w:left="567" w:hanging="578"/>
        <w:jc w:val="both"/>
      </w:pPr>
      <w:r>
        <w:rPr>
          <w:b/>
          <w:bCs w:val="0"/>
          <w:szCs w:val="22"/>
        </w:rPr>
        <w:t>21/</w:t>
      </w:r>
      <w:r w:rsidR="005B7146">
        <w:rPr>
          <w:b/>
          <w:bCs w:val="0"/>
          <w:szCs w:val="22"/>
        </w:rPr>
        <w:t>58</w:t>
      </w:r>
      <w:r w:rsidR="0011342C">
        <w:rPr>
          <w:b/>
          <w:bCs w:val="0"/>
          <w:szCs w:val="22"/>
        </w:rPr>
        <w:t xml:space="preserve"> </w:t>
      </w:r>
      <w:r w:rsidRPr="00A80FF0">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1ABD0B5F" w14:textId="27F45487" w:rsidR="0011342C" w:rsidRPr="007055C6" w:rsidRDefault="0011342C" w:rsidP="0011342C">
      <w:pPr>
        <w:pStyle w:val="Heading3"/>
        <w:jc w:val="left"/>
        <w:rPr>
          <w:i/>
          <w:iCs/>
          <w:u w:val="none"/>
        </w:rPr>
      </w:pPr>
      <w:r>
        <w:rPr>
          <w:b/>
          <w:bCs/>
          <w:u w:val="none"/>
        </w:rPr>
        <w:t>21</w:t>
      </w:r>
      <w:r w:rsidRPr="007055C6">
        <w:rPr>
          <w:b/>
          <w:bCs/>
          <w:u w:val="none"/>
        </w:rPr>
        <w:t>/</w:t>
      </w:r>
      <w:r w:rsidR="005B7146">
        <w:rPr>
          <w:b/>
          <w:bCs/>
          <w:u w:val="none"/>
        </w:rPr>
        <w:t>59</w:t>
      </w:r>
      <w:r w:rsidRPr="007055C6">
        <w:rPr>
          <w:b/>
          <w:bCs/>
          <w:u w:val="none"/>
        </w:rPr>
        <w:tab/>
        <w:t>Essex County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7055C6">
        <w:rPr>
          <w:u w:val="none"/>
        </w:rPr>
        <w:tab/>
      </w:r>
      <w:r w:rsidRPr="0011342C">
        <w:rPr>
          <w:i/>
          <w:iCs/>
          <w:sz w:val="18"/>
          <w:szCs w:val="20"/>
          <w:u w:val="none"/>
        </w:rPr>
        <w:t>5 minutes</w:t>
      </w:r>
    </w:p>
    <w:p w14:paraId="616A0251" w14:textId="77777777" w:rsidR="0011342C" w:rsidRDefault="0011342C" w:rsidP="0011342C">
      <w:pPr>
        <w:pStyle w:val="Style1"/>
        <w:ind w:left="720" w:hanging="720"/>
        <w:jc w:val="both"/>
        <w:rPr>
          <w:szCs w:val="22"/>
        </w:rPr>
      </w:pPr>
      <w:r>
        <w:rPr>
          <w:b/>
          <w:bCs w:val="0"/>
          <w:szCs w:val="22"/>
        </w:rPr>
        <w:tab/>
      </w:r>
      <w:r>
        <w:rPr>
          <w:szCs w:val="22"/>
        </w:rPr>
        <w:t>To receive an update from ECC Councillor Derrick Louis.</w:t>
      </w:r>
    </w:p>
    <w:p w14:paraId="3AE7D037" w14:textId="77777777" w:rsidR="0011342C" w:rsidRPr="00185C7D" w:rsidRDefault="0011342C" w:rsidP="0011342C">
      <w:pPr>
        <w:pStyle w:val="Style1"/>
        <w:ind w:left="720" w:hanging="720"/>
        <w:jc w:val="both"/>
        <w:rPr>
          <w:szCs w:val="22"/>
        </w:rPr>
      </w:pPr>
    </w:p>
    <w:p w14:paraId="6A2BB24F" w14:textId="1B57306B" w:rsidR="0011342C" w:rsidRPr="007055C6" w:rsidRDefault="0011342C" w:rsidP="0011342C">
      <w:pPr>
        <w:pStyle w:val="Heading3"/>
        <w:jc w:val="left"/>
        <w:rPr>
          <w:i/>
          <w:iCs/>
          <w:u w:val="none"/>
        </w:rPr>
      </w:pPr>
      <w:r>
        <w:rPr>
          <w:b/>
          <w:bCs/>
          <w:u w:val="none"/>
        </w:rPr>
        <w:t>21</w:t>
      </w:r>
      <w:r w:rsidRPr="007055C6">
        <w:rPr>
          <w:b/>
          <w:bCs/>
          <w:u w:val="none"/>
        </w:rPr>
        <w:t>/</w:t>
      </w:r>
      <w:r w:rsidR="005B7146">
        <w:rPr>
          <w:b/>
          <w:bCs/>
          <w:u w:val="none"/>
        </w:rPr>
        <w:t>60</w:t>
      </w:r>
      <w:r w:rsidRPr="007055C6">
        <w:rPr>
          <w:b/>
          <w:bCs/>
          <w:u w:val="none"/>
        </w:rPr>
        <w:tab/>
        <w:t>Braintree District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11342C">
        <w:rPr>
          <w:i/>
          <w:iCs/>
          <w:sz w:val="18"/>
          <w:szCs w:val="20"/>
          <w:u w:val="none"/>
        </w:rPr>
        <w:t>5 minutes</w:t>
      </w:r>
    </w:p>
    <w:p w14:paraId="296462DB" w14:textId="77777777" w:rsidR="0011342C" w:rsidRDefault="0011342C" w:rsidP="0011342C">
      <w:pPr>
        <w:pStyle w:val="Style1"/>
        <w:ind w:left="720" w:hanging="720"/>
        <w:jc w:val="both"/>
        <w:rPr>
          <w:b/>
          <w:bCs w:val="0"/>
          <w:szCs w:val="22"/>
        </w:rPr>
      </w:pPr>
    </w:p>
    <w:p w14:paraId="6BABED4C" w14:textId="22BAE37D" w:rsidR="00AE1228" w:rsidRDefault="00966A34" w:rsidP="00966A34">
      <w:pPr>
        <w:pStyle w:val="Heading3"/>
        <w:jc w:val="left"/>
        <w:rPr>
          <w:u w:val="none"/>
        </w:rPr>
      </w:pPr>
      <w:r w:rsidRPr="007055C6">
        <w:rPr>
          <w:b/>
          <w:u w:val="none"/>
        </w:rPr>
        <w:t>2</w:t>
      </w:r>
      <w:r>
        <w:rPr>
          <w:b/>
          <w:u w:val="none"/>
        </w:rPr>
        <w:t>1</w:t>
      </w:r>
      <w:r w:rsidRPr="007055C6">
        <w:rPr>
          <w:b/>
          <w:u w:val="none"/>
        </w:rPr>
        <w:t>/</w:t>
      </w:r>
      <w:r w:rsidR="005B7146">
        <w:rPr>
          <w:b/>
          <w:u w:val="none"/>
        </w:rPr>
        <w:t>61</w:t>
      </w:r>
      <w:r w:rsidR="005B0E4C">
        <w:rPr>
          <w:b/>
          <w:u w:val="none"/>
        </w:rPr>
        <w:t xml:space="preserve"> </w:t>
      </w:r>
      <w:r w:rsidR="007E6937">
        <w:rPr>
          <w:b/>
          <w:u w:val="none"/>
        </w:rPr>
        <w:t xml:space="preserve"> </w:t>
      </w:r>
      <w:r w:rsidRPr="007055C6">
        <w:rPr>
          <w:b/>
          <w:u w:val="none"/>
        </w:rPr>
        <w:t>Public Participation session</w:t>
      </w:r>
      <w:r w:rsidRPr="007055C6">
        <w:rPr>
          <w:u w:val="none"/>
        </w:rPr>
        <w:t xml:space="preserve"> </w:t>
      </w:r>
    </w:p>
    <w:p w14:paraId="793F6FEC" w14:textId="60E19CEB" w:rsidR="00966A34" w:rsidRPr="007055C6" w:rsidRDefault="00AE1228" w:rsidP="0011342C">
      <w:pPr>
        <w:pStyle w:val="Heading3"/>
        <w:ind w:left="720"/>
        <w:jc w:val="left"/>
        <w:rPr>
          <w:i/>
          <w:iCs/>
          <w:u w:val="none"/>
        </w:rPr>
      </w:pPr>
      <w:r>
        <w:rPr>
          <w:u w:val="none"/>
        </w:rPr>
        <w:t>W</w:t>
      </w:r>
      <w:r w:rsidR="00966A34" w:rsidRPr="007055C6">
        <w:rPr>
          <w:u w:val="none"/>
        </w:rPr>
        <w:t>ith respect to items on the Agenda and other matters that are of mutual interest.</w:t>
      </w:r>
      <w:r w:rsidR="00966A34" w:rsidRPr="007055C6">
        <w:rPr>
          <w:u w:val="none"/>
        </w:rPr>
        <w:tab/>
      </w:r>
      <w:r w:rsidR="00966A34" w:rsidRPr="007055C6">
        <w:rPr>
          <w:u w:val="none"/>
        </w:rPr>
        <w:tab/>
      </w:r>
      <w:r>
        <w:rPr>
          <w:u w:val="none"/>
        </w:rPr>
        <w:tab/>
      </w:r>
      <w:r w:rsidR="00966A34" w:rsidRPr="007055C6">
        <w:rPr>
          <w:u w:val="none"/>
        </w:rPr>
        <w:tab/>
      </w:r>
      <w:r w:rsidR="00966A34" w:rsidRPr="007055C6">
        <w:rPr>
          <w:u w:val="none"/>
        </w:rPr>
        <w:tab/>
        <w:t xml:space="preserve">   </w:t>
      </w:r>
      <w:r>
        <w:rPr>
          <w:u w:val="none"/>
        </w:rPr>
        <w:tab/>
      </w:r>
      <w:r>
        <w:rPr>
          <w:u w:val="none"/>
        </w:rPr>
        <w:tab/>
      </w:r>
      <w:r>
        <w:rPr>
          <w:u w:val="none"/>
        </w:rPr>
        <w:tab/>
      </w:r>
      <w:r>
        <w:rPr>
          <w:u w:val="none"/>
        </w:rPr>
        <w:tab/>
      </w:r>
      <w:r w:rsidR="00966A34" w:rsidRPr="00AE1228">
        <w:rPr>
          <w:i/>
          <w:iCs/>
          <w:sz w:val="18"/>
          <w:szCs w:val="20"/>
          <w:u w:val="none"/>
        </w:rPr>
        <w:t>3 minutes per person; 15 minutes max</w:t>
      </w:r>
    </w:p>
    <w:p w14:paraId="239F6B59" w14:textId="77777777" w:rsidR="009E352F" w:rsidRDefault="009E352F" w:rsidP="009E352F">
      <w:pPr>
        <w:pStyle w:val="Style1"/>
        <w:ind w:left="720"/>
        <w:jc w:val="both"/>
      </w:pPr>
    </w:p>
    <w:p w14:paraId="2610B2B2" w14:textId="04603A4E" w:rsidR="0011342C" w:rsidRPr="00AD39DD" w:rsidRDefault="0011342C" w:rsidP="0011342C">
      <w:pPr>
        <w:pStyle w:val="Heading3"/>
        <w:numPr>
          <w:ilvl w:val="0"/>
          <w:numId w:val="1"/>
        </w:numPr>
        <w:tabs>
          <w:tab w:val="clear" w:pos="0"/>
        </w:tabs>
        <w:ind w:left="0" w:firstLine="0"/>
        <w:jc w:val="left"/>
        <w:rPr>
          <w:bCs/>
          <w:i/>
          <w:iCs/>
          <w:u w:val="none"/>
        </w:rPr>
      </w:pPr>
      <w:r>
        <w:rPr>
          <w:b/>
          <w:bCs/>
          <w:u w:val="none"/>
        </w:rPr>
        <w:t>21</w:t>
      </w:r>
      <w:r w:rsidRPr="00AD39DD">
        <w:rPr>
          <w:b/>
          <w:bCs/>
          <w:u w:val="none"/>
        </w:rPr>
        <w:t>/</w:t>
      </w:r>
      <w:r w:rsidR="005B7146">
        <w:rPr>
          <w:b/>
          <w:bCs/>
          <w:u w:val="none"/>
        </w:rPr>
        <w:t>62</w:t>
      </w:r>
      <w:r w:rsidRPr="00AD39DD">
        <w:rPr>
          <w:b/>
          <w:bCs/>
          <w:u w:val="none"/>
        </w:rPr>
        <w:tab/>
        <w:t>Clerk's Report</w:t>
      </w:r>
      <w:r w:rsidRPr="00AD39DD">
        <w:rPr>
          <w:u w:val="none"/>
        </w:rPr>
        <w:t xml:space="preserve">   </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11342C">
        <w:rPr>
          <w:i/>
          <w:iCs/>
          <w:sz w:val="18"/>
          <w:szCs w:val="20"/>
          <w:u w:val="none"/>
        </w:rPr>
        <w:t>5 minutes</w:t>
      </w:r>
    </w:p>
    <w:p w14:paraId="69A42D0E" w14:textId="77777777" w:rsidR="0011342C" w:rsidRDefault="0011342C" w:rsidP="0011342C">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5A615C7C" w14:textId="77777777" w:rsidR="0011342C" w:rsidRPr="00EE770E" w:rsidRDefault="0011342C" w:rsidP="0011342C">
      <w:pPr>
        <w:rPr>
          <w:rFonts w:ascii="Arial" w:hAnsi="Arial" w:cs="Arial"/>
          <w:sz w:val="22"/>
          <w:szCs w:val="22"/>
        </w:rPr>
      </w:pPr>
    </w:p>
    <w:p w14:paraId="6425D830" w14:textId="7FF8F6DE" w:rsidR="0011342C" w:rsidRPr="00AD39DD" w:rsidRDefault="0011342C" w:rsidP="0011342C">
      <w:pPr>
        <w:pStyle w:val="Heading3"/>
        <w:numPr>
          <w:ilvl w:val="0"/>
          <w:numId w:val="1"/>
        </w:numPr>
        <w:tabs>
          <w:tab w:val="clear" w:pos="0"/>
        </w:tabs>
        <w:ind w:left="0" w:firstLine="0"/>
        <w:jc w:val="left"/>
        <w:rPr>
          <w:bCs/>
          <w:u w:val="none"/>
        </w:rPr>
      </w:pPr>
      <w:r>
        <w:rPr>
          <w:b/>
          <w:bCs/>
          <w:u w:val="none"/>
        </w:rPr>
        <w:t>21</w:t>
      </w:r>
      <w:r w:rsidRPr="00AD39DD">
        <w:rPr>
          <w:b/>
          <w:bCs/>
          <w:u w:val="none"/>
        </w:rPr>
        <w:t>/</w:t>
      </w:r>
      <w:r w:rsidR="005B7146">
        <w:rPr>
          <w:b/>
          <w:bCs/>
          <w:u w:val="none"/>
        </w:rPr>
        <w:t>63</w:t>
      </w:r>
      <w:r w:rsidRPr="00AD39DD">
        <w:rPr>
          <w:b/>
          <w:bCs/>
          <w:u w:val="none"/>
        </w:rPr>
        <w:tab/>
        <w:t>Burial Ground</w:t>
      </w:r>
      <w:r w:rsidRPr="00AD39DD">
        <w:rPr>
          <w:u w:val="none"/>
        </w:rPr>
        <w:t xml:space="preserve"> </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11342C">
        <w:rPr>
          <w:i/>
          <w:iCs/>
          <w:sz w:val="18"/>
          <w:szCs w:val="20"/>
          <w:u w:val="none"/>
        </w:rPr>
        <w:t>2 minutes</w:t>
      </w:r>
    </w:p>
    <w:p w14:paraId="1AE38CCC" w14:textId="77777777" w:rsidR="0011342C" w:rsidRDefault="0011342C" w:rsidP="0011342C">
      <w:pPr>
        <w:pStyle w:val="Style1"/>
        <w:ind w:firstLine="720"/>
        <w:jc w:val="both"/>
      </w:pPr>
      <w:r>
        <w:t>Report of interments and memorials.</w:t>
      </w:r>
      <w:r>
        <w:tab/>
      </w:r>
    </w:p>
    <w:p w14:paraId="269D1C0B" w14:textId="77777777" w:rsidR="0011342C" w:rsidRDefault="0011342C" w:rsidP="0011342C">
      <w:pPr>
        <w:pStyle w:val="Style1"/>
        <w:jc w:val="both"/>
        <w:rPr>
          <w:b/>
          <w:bCs w:val="0"/>
        </w:rPr>
      </w:pPr>
    </w:p>
    <w:p w14:paraId="744992BB" w14:textId="704076DB" w:rsidR="0011342C" w:rsidRPr="00AD39DD" w:rsidRDefault="0011342C" w:rsidP="0011342C">
      <w:pPr>
        <w:pStyle w:val="Heading3"/>
        <w:numPr>
          <w:ilvl w:val="0"/>
          <w:numId w:val="1"/>
        </w:numPr>
        <w:tabs>
          <w:tab w:val="clear" w:pos="0"/>
        </w:tabs>
        <w:ind w:left="0" w:firstLine="0"/>
        <w:jc w:val="left"/>
        <w:rPr>
          <w:bCs/>
          <w:i/>
          <w:iCs/>
          <w:u w:val="none"/>
        </w:rPr>
      </w:pPr>
      <w:r>
        <w:rPr>
          <w:b/>
          <w:bCs/>
          <w:u w:val="none"/>
        </w:rPr>
        <w:lastRenderedPageBreak/>
        <w:t>21</w:t>
      </w:r>
      <w:r w:rsidRPr="00AD39DD">
        <w:rPr>
          <w:b/>
          <w:bCs/>
          <w:u w:val="none"/>
        </w:rPr>
        <w:t>/</w:t>
      </w:r>
      <w:r w:rsidR="005B7146">
        <w:rPr>
          <w:b/>
          <w:bCs/>
          <w:u w:val="none"/>
        </w:rPr>
        <w:t>64</w:t>
      </w:r>
      <w:r w:rsidRPr="00AD39DD">
        <w:rPr>
          <w:b/>
          <w:bCs/>
          <w:u w:val="none"/>
        </w:rPr>
        <w:tab/>
        <w:t>Planning</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0014695E">
        <w:rPr>
          <w:i/>
          <w:iCs/>
          <w:sz w:val="18"/>
          <w:szCs w:val="20"/>
          <w:u w:val="none"/>
        </w:rPr>
        <w:t>20</w:t>
      </w:r>
      <w:r w:rsidRPr="0011342C">
        <w:rPr>
          <w:sz w:val="18"/>
          <w:szCs w:val="20"/>
          <w:u w:val="none"/>
        </w:rPr>
        <w:t xml:space="preserve"> </w:t>
      </w:r>
      <w:r w:rsidRPr="0011342C">
        <w:rPr>
          <w:i/>
          <w:iCs/>
          <w:sz w:val="18"/>
          <w:szCs w:val="20"/>
          <w:u w:val="none"/>
        </w:rPr>
        <w:t>minutes</w:t>
      </w:r>
    </w:p>
    <w:p w14:paraId="458F0DBD" w14:textId="77777777" w:rsidR="0011342C" w:rsidRPr="00AD39DD" w:rsidRDefault="0011342C" w:rsidP="0011342C">
      <w:pPr>
        <w:pStyle w:val="Heading4"/>
        <w:numPr>
          <w:ilvl w:val="4"/>
          <w:numId w:val="1"/>
        </w:numPr>
        <w:tabs>
          <w:tab w:val="clear" w:pos="0"/>
        </w:tabs>
        <w:ind w:left="709" w:hanging="851"/>
        <w:jc w:val="left"/>
        <w:rPr>
          <w:b w:val="0"/>
          <w:bCs/>
          <w:sz w:val="20"/>
        </w:rPr>
      </w:pPr>
      <w:r w:rsidRPr="00AD39DD">
        <w:rPr>
          <w:b w:val="0"/>
          <w:bCs/>
          <w:sz w:val="20"/>
        </w:rPr>
        <w:tab/>
      </w:r>
      <w:r w:rsidRPr="00AD39DD">
        <w:rPr>
          <w:b w:val="0"/>
          <w:bCs/>
          <w:sz w:val="20"/>
          <w:u w:val="single"/>
        </w:rPr>
        <w:t>The following applications to be considered</w:t>
      </w:r>
      <w:r w:rsidRPr="00AD39DD">
        <w:rPr>
          <w:b w:val="0"/>
          <w:bCs/>
          <w:sz w:val="20"/>
        </w:rPr>
        <w:t>:</w:t>
      </w:r>
    </w:p>
    <w:p w14:paraId="1C0EE49A" w14:textId="6BF66ADE" w:rsidR="0011342C" w:rsidRDefault="0011342C" w:rsidP="0011342C">
      <w:pPr>
        <w:pStyle w:val="Style1"/>
        <w:ind w:left="709"/>
        <w:jc w:val="both"/>
        <w:rPr>
          <w:sz w:val="20"/>
          <w:szCs w:val="20"/>
        </w:rPr>
      </w:pPr>
      <w:r w:rsidRPr="0016272E">
        <w:rPr>
          <w:b/>
          <w:bCs w:val="0"/>
          <w:sz w:val="20"/>
          <w:szCs w:val="20"/>
        </w:rPr>
        <w:t>2</w:t>
      </w:r>
      <w:r>
        <w:rPr>
          <w:b/>
          <w:bCs w:val="0"/>
          <w:sz w:val="20"/>
          <w:szCs w:val="20"/>
        </w:rPr>
        <w:t>1</w:t>
      </w:r>
      <w:r w:rsidRPr="0016272E">
        <w:rPr>
          <w:b/>
          <w:bCs w:val="0"/>
          <w:sz w:val="20"/>
          <w:szCs w:val="20"/>
        </w:rPr>
        <w:t>/</w:t>
      </w:r>
      <w:r w:rsidR="00153076">
        <w:rPr>
          <w:b/>
          <w:bCs w:val="0"/>
          <w:sz w:val="20"/>
          <w:szCs w:val="20"/>
        </w:rPr>
        <w:t>02085</w:t>
      </w:r>
      <w:r w:rsidRPr="0016272E">
        <w:rPr>
          <w:b/>
          <w:bCs w:val="0"/>
          <w:sz w:val="20"/>
          <w:szCs w:val="20"/>
        </w:rPr>
        <w:t>/</w:t>
      </w:r>
      <w:r w:rsidR="00B54316">
        <w:rPr>
          <w:b/>
          <w:bCs w:val="0"/>
          <w:sz w:val="20"/>
          <w:szCs w:val="20"/>
        </w:rPr>
        <w:t>FUL</w:t>
      </w:r>
      <w:r>
        <w:rPr>
          <w:sz w:val="20"/>
          <w:szCs w:val="20"/>
        </w:rPr>
        <w:t xml:space="preserve"> – </w:t>
      </w:r>
      <w:r w:rsidR="00B54316">
        <w:rPr>
          <w:sz w:val="20"/>
          <w:szCs w:val="20"/>
        </w:rPr>
        <w:t>Erection of 1x4 bedroomed two-storey detached dwellinghouse on land adjacent to Priory Farm Cottages, Sportsmans Lane</w:t>
      </w:r>
      <w:r>
        <w:rPr>
          <w:sz w:val="20"/>
          <w:szCs w:val="20"/>
        </w:rPr>
        <w:t>, Hatfield Peverel.</w:t>
      </w:r>
    </w:p>
    <w:p w14:paraId="0264B2BA" w14:textId="23D6266F" w:rsidR="0011342C" w:rsidRDefault="0011342C" w:rsidP="0011342C">
      <w:pPr>
        <w:pStyle w:val="Style1"/>
        <w:ind w:left="709"/>
        <w:jc w:val="both"/>
        <w:rPr>
          <w:sz w:val="20"/>
          <w:szCs w:val="20"/>
        </w:rPr>
      </w:pPr>
      <w:r>
        <w:rPr>
          <w:b/>
          <w:bCs w:val="0"/>
          <w:sz w:val="20"/>
          <w:szCs w:val="20"/>
        </w:rPr>
        <w:t>21/</w:t>
      </w:r>
      <w:r w:rsidR="0072624E">
        <w:rPr>
          <w:b/>
          <w:bCs w:val="0"/>
          <w:sz w:val="20"/>
          <w:szCs w:val="20"/>
        </w:rPr>
        <w:t>02036</w:t>
      </w:r>
      <w:r>
        <w:rPr>
          <w:b/>
          <w:bCs w:val="0"/>
          <w:sz w:val="20"/>
          <w:szCs w:val="20"/>
        </w:rPr>
        <w:t>/</w:t>
      </w:r>
      <w:r w:rsidR="0072624E">
        <w:rPr>
          <w:b/>
          <w:bCs w:val="0"/>
          <w:sz w:val="20"/>
          <w:szCs w:val="20"/>
        </w:rPr>
        <w:t>HH</w:t>
      </w:r>
      <w:r>
        <w:rPr>
          <w:sz w:val="20"/>
          <w:szCs w:val="20"/>
        </w:rPr>
        <w:t xml:space="preserve"> – </w:t>
      </w:r>
      <w:r w:rsidR="0072624E">
        <w:rPr>
          <w:sz w:val="20"/>
          <w:szCs w:val="20"/>
        </w:rPr>
        <w:t>Two-storey side extension and single</w:t>
      </w:r>
      <w:r w:rsidR="00B5539E">
        <w:rPr>
          <w:sz w:val="20"/>
          <w:szCs w:val="20"/>
        </w:rPr>
        <w:t>-</w:t>
      </w:r>
      <w:r w:rsidR="0072624E">
        <w:rPr>
          <w:sz w:val="20"/>
          <w:szCs w:val="20"/>
        </w:rPr>
        <w:t>storey rear extension at 14 Baker Avenue</w:t>
      </w:r>
      <w:r>
        <w:rPr>
          <w:sz w:val="20"/>
          <w:szCs w:val="20"/>
        </w:rPr>
        <w:t>, Hatfield Peverel.</w:t>
      </w:r>
    </w:p>
    <w:p w14:paraId="6C2947AF" w14:textId="55C406B1" w:rsidR="0011342C" w:rsidRDefault="0011342C" w:rsidP="0011342C">
      <w:pPr>
        <w:pStyle w:val="Style1"/>
        <w:ind w:left="709"/>
        <w:jc w:val="both"/>
        <w:rPr>
          <w:sz w:val="20"/>
          <w:szCs w:val="20"/>
        </w:rPr>
      </w:pPr>
      <w:r>
        <w:rPr>
          <w:b/>
          <w:bCs w:val="0"/>
          <w:sz w:val="20"/>
          <w:szCs w:val="20"/>
        </w:rPr>
        <w:t>21/</w:t>
      </w:r>
      <w:r w:rsidR="00F064A8">
        <w:rPr>
          <w:b/>
          <w:bCs w:val="0"/>
          <w:sz w:val="20"/>
          <w:szCs w:val="20"/>
        </w:rPr>
        <w:t>01835</w:t>
      </w:r>
      <w:r>
        <w:rPr>
          <w:b/>
          <w:bCs w:val="0"/>
          <w:sz w:val="20"/>
          <w:szCs w:val="20"/>
        </w:rPr>
        <w:t>/</w:t>
      </w:r>
      <w:r w:rsidR="00F064A8">
        <w:rPr>
          <w:b/>
          <w:bCs w:val="0"/>
          <w:sz w:val="20"/>
          <w:szCs w:val="20"/>
        </w:rPr>
        <w:t>FUL</w:t>
      </w:r>
      <w:r>
        <w:rPr>
          <w:sz w:val="20"/>
          <w:szCs w:val="20"/>
        </w:rPr>
        <w:t xml:space="preserve"> –</w:t>
      </w:r>
      <w:r w:rsidR="00F064A8">
        <w:rPr>
          <w:sz w:val="20"/>
          <w:szCs w:val="20"/>
        </w:rPr>
        <w:t xml:space="preserve"> Erection of single-storey side extension, relocation of toilet block</w:t>
      </w:r>
      <w:r w:rsidR="00166A7C">
        <w:rPr>
          <w:sz w:val="20"/>
          <w:szCs w:val="20"/>
        </w:rPr>
        <w:t xml:space="preserve">, installation of new bi-fold doors and erection of temporary steel site container, with removal of existing storage container at </w:t>
      </w:r>
      <w:r w:rsidR="00A124D2">
        <w:rPr>
          <w:sz w:val="20"/>
          <w:szCs w:val="20"/>
        </w:rPr>
        <w:t>Hatfield Peverel Sports Ground, Wickham Bishops Road</w:t>
      </w:r>
      <w:r>
        <w:rPr>
          <w:sz w:val="20"/>
          <w:szCs w:val="20"/>
        </w:rPr>
        <w:t>, Hatfield Peverel.</w:t>
      </w:r>
    </w:p>
    <w:p w14:paraId="0FDE4FAC" w14:textId="40C07F53" w:rsidR="00B06276" w:rsidRDefault="00B06276" w:rsidP="0011342C">
      <w:pPr>
        <w:pStyle w:val="Style1"/>
        <w:ind w:left="709"/>
        <w:jc w:val="both"/>
        <w:rPr>
          <w:sz w:val="20"/>
          <w:szCs w:val="20"/>
        </w:rPr>
      </w:pPr>
      <w:r>
        <w:rPr>
          <w:b/>
          <w:bCs w:val="0"/>
          <w:sz w:val="20"/>
          <w:szCs w:val="20"/>
        </w:rPr>
        <w:t>21/</w:t>
      </w:r>
      <w:r w:rsidR="00A124D2">
        <w:rPr>
          <w:b/>
          <w:bCs w:val="0"/>
          <w:sz w:val="20"/>
          <w:szCs w:val="20"/>
        </w:rPr>
        <w:t>02297</w:t>
      </w:r>
      <w:r>
        <w:rPr>
          <w:b/>
          <w:bCs w:val="0"/>
          <w:sz w:val="20"/>
          <w:szCs w:val="20"/>
        </w:rPr>
        <w:t>/</w:t>
      </w:r>
      <w:r w:rsidR="00A124D2">
        <w:rPr>
          <w:b/>
          <w:bCs w:val="0"/>
          <w:sz w:val="20"/>
          <w:szCs w:val="20"/>
        </w:rPr>
        <w:t>HH</w:t>
      </w:r>
      <w:r>
        <w:rPr>
          <w:sz w:val="20"/>
          <w:szCs w:val="20"/>
        </w:rPr>
        <w:t xml:space="preserve"> –</w:t>
      </w:r>
      <w:r w:rsidR="00A124D2">
        <w:rPr>
          <w:sz w:val="20"/>
          <w:szCs w:val="20"/>
        </w:rPr>
        <w:t xml:space="preserve"> Erection of single-storey side and rear extensions, raising of roof and construction of rear dormer at Woodcote, London Road</w:t>
      </w:r>
      <w:r>
        <w:rPr>
          <w:sz w:val="20"/>
          <w:szCs w:val="20"/>
        </w:rPr>
        <w:t>, Hatfield Peverel.</w:t>
      </w:r>
    </w:p>
    <w:p w14:paraId="756FC738" w14:textId="698D2F09" w:rsidR="00B06276" w:rsidRDefault="00B06276" w:rsidP="0011342C">
      <w:pPr>
        <w:pStyle w:val="Style1"/>
        <w:ind w:left="709"/>
        <w:jc w:val="both"/>
        <w:rPr>
          <w:sz w:val="20"/>
          <w:szCs w:val="20"/>
        </w:rPr>
      </w:pPr>
      <w:r>
        <w:rPr>
          <w:b/>
          <w:bCs w:val="0"/>
          <w:sz w:val="20"/>
          <w:szCs w:val="20"/>
        </w:rPr>
        <w:t>21/</w:t>
      </w:r>
      <w:r w:rsidR="00B5539E">
        <w:rPr>
          <w:b/>
          <w:bCs w:val="0"/>
          <w:sz w:val="20"/>
          <w:szCs w:val="20"/>
        </w:rPr>
        <w:t>02243</w:t>
      </w:r>
      <w:r>
        <w:rPr>
          <w:b/>
          <w:bCs w:val="0"/>
          <w:sz w:val="20"/>
          <w:szCs w:val="20"/>
        </w:rPr>
        <w:t>/HH</w:t>
      </w:r>
      <w:r>
        <w:rPr>
          <w:sz w:val="20"/>
          <w:szCs w:val="20"/>
        </w:rPr>
        <w:t xml:space="preserve"> –</w:t>
      </w:r>
      <w:r w:rsidR="00B5539E">
        <w:rPr>
          <w:sz w:val="20"/>
          <w:szCs w:val="20"/>
        </w:rPr>
        <w:t xml:space="preserve"> Two-storey rear extension, internal alterations and single-storey rear extension to existing detached garage at Thatched Cottage, The Green</w:t>
      </w:r>
      <w:r>
        <w:rPr>
          <w:sz w:val="20"/>
          <w:szCs w:val="20"/>
        </w:rPr>
        <w:t>, Hatfield Peverel.</w:t>
      </w:r>
    </w:p>
    <w:p w14:paraId="40B97AD8" w14:textId="26AA7F4C" w:rsidR="000744BE" w:rsidRDefault="000744BE" w:rsidP="0011342C">
      <w:pPr>
        <w:pStyle w:val="Style1"/>
        <w:ind w:left="709"/>
        <w:jc w:val="both"/>
        <w:rPr>
          <w:sz w:val="20"/>
          <w:szCs w:val="20"/>
        </w:rPr>
      </w:pPr>
    </w:p>
    <w:p w14:paraId="75E23D61" w14:textId="317726D9" w:rsidR="000744BE" w:rsidRDefault="000744BE" w:rsidP="0011342C">
      <w:pPr>
        <w:pStyle w:val="Style1"/>
        <w:ind w:left="709"/>
        <w:jc w:val="both"/>
        <w:rPr>
          <w:sz w:val="20"/>
          <w:szCs w:val="20"/>
        </w:rPr>
      </w:pPr>
      <w:r w:rsidRPr="000744BE">
        <w:rPr>
          <w:b/>
          <w:bCs w:val="0"/>
          <w:sz w:val="20"/>
          <w:szCs w:val="20"/>
        </w:rPr>
        <w:t>21/</w:t>
      </w:r>
      <w:r w:rsidR="0072624E">
        <w:rPr>
          <w:b/>
          <w:bCs w:val="0"/>
          <w:sz w:val="20"/>
          <w:szCs w:val="20"/>
        </w:rPr>
        <w:t>02007</w:t>
      </w:r>
      <w:r w:rsidRPr="000744BE">
        <w:rPr>
          <w:b/>
          <w:bCs w:val="0"/>
          <w:sz w:val="20"/>
          <w:szCs w:val="20"/>
        </w:rPr>
        <w:t>/TPO</w:t>
      </w:r>
      <w:r>
        <w:rPr>
          <w:sz w:val="20"/>
          <w:szCs w:val="20"/>
        </w:rPr>
        <w:t xml:space="preserve"> – Tree works at </w:t>
      </w:r>
      <w:r w:rsidR="0072624E">
        <w:rPr>
          <w:sz w:val="20"/>
          <w:szCs w:val="20"/>
        </w:rPr>
        <w:t>Oakleigh House, Crabb’s Hill</w:t>
      </w:r>
      <w:r>
        <w:rPr>
          <w:sz w:val="20"/>
          <w:szCs w:val="20"/>
        </w:rPr>
        <w:t>, Hatfield Peverel.</w:t>
      </w:r>
    </w:p>
    <w:p w14:paraId="4862CF9B" w14:textId="3161F98F" w:rsidR="00AE1228" w:rsidRDefault="00AE1228" w:rsidP="00AE1228">
      <w:pPr>
        <w:pStyle w:val="Style1"/>
        <w:ind w:hanging="11"/>
        <w:jc w:val="both"/>
      </w:pPr>
    </w:p>
    <w:p w14:paraId="6376F6C8" w14:textId="384B27F9" w:rsidR="0011342C" w:rsidRPr="00EA10A6" w:rsidRDefault="0011342C" w:rsidP="0011342C">
      <w:pPr>
        <w:pStyle w:val="Heading3"/>
        <w:jc w:val="left"/>
        <w:rPr>
          <w:i/>
          <w:iCs/>
          <w:u w:val="none"/>
        </w:rPr>
      </w:pPr>
      <w:r>
        <w:rPr>
          <w:b/>
          <w:bCs/>
          <w:u w:val="none"/>
        </w:rPr>
        <w:t>21</w:t>
      </w:r>
      <w:r w:rsidRPr="00EA10A6">
        <w:rPr>
          <w:b/>
          <w:bCs/>
          <w:u w:val="none"/>
        </w:rPr>
        <w:t>/</w:t>
      </w:r>
      <w:r w:rsidR="005B7146">
        <w:rPr>
          <w:b/>
          <w:bCs/>
          <w:u w:val="none"/>
        </w:rPr>
        <w:t>65</w:t>
      </w:r>
      <w:r w:rsidRPr="00EA10A6">
        <w:rPr>
          <w:b/>
          <w:bCs/>
          <w:u w:val="none"/>
        </w:rPr>
        <w:tab/>
        <w:t>Finance and General Purposes</w:t>
      </w:r>
      <w:r w:rsidRPr="00EA10A6">
        <w:rPr>
          <w:u w:val="none"/>
        </w:rPr>
        <w:tab/>
      </w:r>
      <w:r w:rsidRPr="00EA10A6">
        <w:rPr>
          <w:u w:val="none"/>
        </w:rPr>
        <w:tab/>
      </w:r>
      <w:r w:rsidRPr="00EA10A6">
        <w:rPr>
          <w:u w:val="none"/>
        </w:rPr>
        <w:tab/>
      </w:r>
      <w:r w:rsidRPr="00EA10A6">
        <w:rPr>
          <w:u w:val="none"/>
        </w:rPr>
        <w:tab/>
      </w:r>
      <w:r w:rsidRPr="00EA10A6">
        <w:rPr>
          <w:u w:val="none"/>
        </w:rPr>
        <w:tab/>
      </w:r>
      <w:r w:rsidRPr="00EA10A6">
        <w:rPr>
          <w:u w:val="none"/>
        </w:rPr>
        <w:tab/>
      </w:r>
      <w:r w:rsidR="00950CF1">
        <w:rPr>
          <w:i/>
          <w:iCs/>
          <w:sz w:val="18"/>
          <w:szCs w:val="20"/>
          <w:u w:val="none"/>
        </w:rPr>
        <w:t>10</w:t>
      </w:r>
      <w:r w:rsidRPr="00771930">
        <w:rPr>
          <w:i/>
          <w:iCs/>
          <w:sz w:val="18"/>
          <w:szCs w:val="20"/>
          <w:u w:val="none"/>
        </w:rPr>
        <w:t xml:space="preserve"> minutes</w:t>
      </w:r>
    </w:p>
    <w:p w14:paraId="65E64C4B" w14:textId="38A2F621" w:rsidR="0011342C" w:rsidRDefault="0011342C" w:rsidP="00771930">
      <w:pPr>
        <w:pStyle w:val="Style1"/>
        <w:ind w:left="720"/>
      </w:pPr>
      <w:r w:rsidRPr="0088041F">
        <w:t xml:space="preserve">To receive the </w:t>
      </w:r>
      <w:r>
        <w:t>Ju</w:t>
      </w:r>
      <w:r w:rsidR="00B538AC">
        <w:t>ly</w:t>
      </w:r>
      <w:r w:rsidRPr="0088041F">
        <w:t xml:space="preserve"> budget update. </w:t>
      </w:r>
    </w:p>
    <w:p w14:paraId="27CF3AAC" w14:textId="540AB29F" w:rsidR="00771930" w:rsidRDefault="00771930" w:rsidP="00771930">
      <w:pPr>
        <w:pStyle w:val="Style1"/>
      </w:pPr>
    </w:p>
    <w:p w14:paraId="56388DD4" w14:textId="6C55A35E" w:rsidR="00BB1E95" w:rsidRDefault="00771930" w:rsidP="00BB1E95">
      <w:pPr>
        <w:pStyle w:val="Style1"/>
        <w:ind w:left="720"/>
      </w:pPr>
      <w:r>
        <w:t xml:space="preserve">To note </w:t>
      </w:r>
      <w:r w:rsidR="007E6937">
        <w:t>the payment of £27.75 to Unity Trust Bank by direct debit</w:t>
      </w:r>
      <w:r w:rsidR="002E47F9">
        <w:t xml:space="preserve"> for the first quarter’s service charge</w:t>
      </w:r>
      <w:r w:rsidR="00BB1E95">
        <w:t>.</w:t>
      </w:r>
    </w:p>
    <w:p w14:paraId="2C693BE5" w14:textId="5C2B85A6" w:rsidR="002E47F9" w:rsidRDefault="002E47F9" w:rsidP="00BB1E95">
      <w:pPr>
        <w:pStyle w:val="Style1"/>
        <w:ind w:left="720"/>
      </w:pPr>
    </w:p>
    <w:p w14:paraId="0CB319C2" w14:textId="577C1D54" w:rsidR="002E47F9" w:rsidRDefault="002E47F9" w:rsidP="00BB1E95">
      <w:pPr>
        <w:pStyle w:val="Style1"/>
        <w:ind w:left="720"/>
      </w:pPr>
      <w:r>
        <w:t xml:space="preserve">To </w:t>
      </w:r>
      <w:r w:rsidR="00BE07C0">
        <w:t xml:space="preserve">discuss and decide </w:t>
      </w:r>
      <w:r w:rsidR="00893C52">
        <w:t xml:space="preserve">whether to donate £2,000 to St Andrew’s Church towards </w:t>
      </w:r>
      <w:r w:rsidR="00546945">
        <w:t xml:space="preserve">the erection of </w:t>
      </w:r>
      <w:r w:rsidR="00893C52">
        <w:t>new fencing.</w:t>
      </w:r>
    </w:p>
    <w:p w14:paraId="7F68B8C1" w14:textId="6F84CDD4" w:rsidR="0011342C" w:rsidRDefault="0011342C" w:rsidP="0011342C">
      <w:pPr>
        <w:pStyle w:val="Style1"/>
        <w:ind w:left="720"/>
      </w:pPr>
    </w:p>
    <w:p w14:paraId="47526A73" w14:textId="521BAA9F" w:rsidR="0011342C" w:rsidRPr="00025F6C" w:rsidRDefault="00771930" w:rsidP="0011342C">
      <w:pPr>
        <w:pStyle w:val="Heading3"/>
        <w:jc w:val="left"/>
        <w:rPr>
          <w:b/>
          <w:bCs/>
          <w:sz w:val="18"/>
          <w:szCs w:val="20"/>
          <w:u w:val="none"/>
        </w:rPr>
      </w:pPr>
      <w:r>
        <w:rPr>
          <w:b/>
          <w:bCs/>
          <w:u w:val="none"/>
        </w:rPr>
        <w:t>21</w:t>
      </w:r>
      <w:r w:rsidR="0011342C" w:rsidRPr="005D0C77">
        <w:rPr>
          <w:b/>
          <w:bCs/>
          <w:u w:val="none"/>
        </w:rPr>
        <w:t>/</w:t>
      </w:r>
      <w:r w:rsidR="005B7146">
        <w:rPr>
          <w:b/>
          <w:bCs/>
          <w:u w:val="none"/>
        </w:rPr>
        <w:t>66</w:t>
      </w:r>
      <w:r w:rsidR="0011342C" w:rsidRPr="005D0C77">
        <w:rPr>
          <w:b/>
          <w:bCs/>
          <w:u w:val="none"/>
        </w:rPr>
        <w:t xml:space="preserve"> </w:t>
      </w:r>
      <w:r w:rsidR="008B2361">
        <w:rPr>
          <w:b/>
          <w:bCs/>
          <w:u w:val="none"/>
        </w:rPr>
        <w:tab/>
      </w:r>
      <w:r w:rsidR="0011342C" w:rsidRPr="00025F6C">
        <w:rPr>
          <w:b/>
          <w:bCs/>
          <w:u w:val="none"/>
        </w:rPr>
        <w:t>Neighbourhood Development Plan</w:t>
      </w:r>
      <w:r w:rsidR="0011342C" w:rsidRPr="00025F6C">
        <w:rPr>
          <w:b/>
          <w:bCs/>
          <w:u w:val="none"/>
        </w:rPr>
        <w:tab/>
      </w:r>
      <w:r w:rsidR="0011342C" w:rsidRPr="00025F6C">
        <w:rPr>
          <w:b/>
          <w:bCs/>
          <w:u w:val="none"/>
        </w:rPr>
        <w:tab/>
      </w:r>
      <w:r w:rsidR="0011342C" w:rsidRPr="00025F6C">
        <w:rPr>
          <w:b/>
          <w:bCs/>
          <w:u w:val="none"/>
        </w:rPr>
        <w:tab/>
      </w:r>
      <w:r w:rsidR="0011342C" w:rsidRPr="00025F6C">
        <w:rPr>
          <w:b/>
          <w:bCs/>
          <w:u w:val="none"/>
        </w:rPr>
        <w:tab/>
      </w:r>
      <w:r w:rsidRPr="00025F6C">
        <w:rPr>
          <w:b/>
          <w:bCs/>
          <w:u w:val="none"/>
        </w:rPr>
        <w:tab/>
      </w:r>
      <w:r w:rsidR="0011342C" w:rsidRPr="00025F6C">
        <w:rPr>
          <w:i/>
          <w:iCs/>
          <w:sz w:val="18"/>
          <w:szCs w:val="20"/>
          <w:u w:val="none"/>
        </w:rPr>
        <w:t>5 minutes</w:t>
      </w:r>
    </w:p>
    <w:p w14:paraId="18E0012E" w14:textId="699DE58E" w:rsidR="00AE1228" w:rsidRPr="00025F6C" w:rsidRDefault="00025F6C" w:rsidP="00771930">
      <w:pPr>
        <w:ind w:left="720"/>
        <w:rPr>
          <w:rFonts w:ascii="Arial" w:hAnsi="Arial" w:cs="Arial"/>
          <w:sz w:val="22"/>
          <w:szCs w:val="22"/>
        </w:rPr>
      </w:pPr>
      <w:r>
        <w:rPr>
          <w:rFonts w:ascii="Arial" w:hAnsi="Arial" w:cs="Arial"/>
          <w:sz w:val="22"/>
          <w:szCs w:val="22"/>
        </w:rPr>
        <w:t>To receive an update on the review of the NDP.</w:t>
      </w:r>
    </w:p>
    <w:p w14:paraId="633AD88F" w14:textId="6392C39C" w:rsidR="0011342C" w:rsidRDefault="0011342C" w:rsidP="0011342C">
      <w:pPr>
        <w:rPr>
          <w:rFonts w:ascii="Arial" w:hAnsi="Arial" w:cs="Arial"/>
          <w:sz w:val="22"/>
          <w:szCs w:val="22"/>
        </w:rPr>
      </w:pPr>
    </w:p>
    <w:p w14:paraId="4FE2604A" w14:textId="1F4DC339" w:rsidR="00033C32" w:rsidRPr="006E0D27" w:rsidRDefault="00033C32" w:rsidP="0011342C">
      <w:pPr>
        <w:pStyle w:val="Heading3"/>
        <w:jc w:val="left"/>
        <w:rPr>
          <w:i/>
          <w:iCs/>
          <w:u w:val="none"/>
        </w:rPr>
      </w:pPr>
      <w:r>
        <w:rPr>
          <w:b/>
          <w:bCs/>
          <w:u w:val="none"/>
        </w:rPr>
        <w:t xml:space="preserve">21/67  </w:t>
      </w:r>
      <w:r>
        <w:rPr>
          <w:b/>
          <w:bCs/>
          <w:u w:val="none"/>
        </w:rPr>
        <w:tab/>
        <w:t>Heritage</w:t>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sidRPr="006E0D27">
        <w:rPr>
          <w:i/>
          <w:iCs/>
          <w:sz w:val="18"/>
          <w:szCs w:val="20"/>
          <w:u w:val="none"/>
        </w:rPr>
        <w:t>5 minutes</w:t>
      </w:r>
    </w:p>
    <w:p w14:paraId="33EE706C" w14:textId="5312D1C1" w:rsidR="00033C32" w:rsidRPr="006E0D27" w:rsidRDefault="006E0D27" w:rsidP="00033C32">
      <w:pPr>
        <w:ind w:left="720"/>
        <w:rPr>
          <w:rFonts w:ascii="Arial" w:hAnsi="Arial" w:cs="Arial"/>
          <w:sz w:val="22"/>
          <w:szCs w:val="22"/>
        </w:rPr>
      </w:pPr>
      <w:r w:rsidRPr="006E0D27">
        <w:rPr>
          <w:rFonts w:ascii="Arial" w:hAnsi="Arial" w:cs="Arial"/>
          <w:b/>
          <w:bCs/>
          <w:sz w:val="22"/>
          <w:szCs w:val="22"/>
        </w:rPr>
        <w:t>Motion:</w:t>
      </w:r>
      <w:r>
        <w:t xml:space="preserve"> </w:t>
      </w:r>
      <w:r w:rsidRPr="006E0D27">
        <w:rPr>
          <w:rFonts w:ascii="Arial" w:hAnsi="Arial" w:cs="Arial"/>
          <w:sz w:val="22"/>
          <w:szCs w:val="22"/>
        </w:rPr>
        <w:t>The Parish Council to approve the application for a District Councillor Community Grant to help fund historical research of non-designated heritage assets.</w:t>
      </w:r>
    </w:p>
    <w:p w14:paraId="78C4EA23" w14:textId="77777777" w:rsidR="00033C32" w:rsidRDefault="00033C32" w:rsidP="0011342C">
      <w:pPr>
        <w:pStyle w:val="Heading3"/>
        <w:jc w:val="left"/>
        <w:rPr>
          <w:b/>
          <w:bCs/>
          <w:u w:val="none"/>
        </w:rPr>
      </w:pPr>
    </w:p>
    <w:p w14:paraId="5CE39A27" w14:textId="7AABAF5D" w:rsidR="0011342C" w:rsidRPr="00EA10A6" w:rsidRDefault="00025F6C" w:rsidP="0011342C">
      <w:pPr>
        <w:pStyle w:val="Heading3"/>
        <w:jc w:val="left"/>
        <w:rPr>
          <w:i/>
          <w:iCs/>
          <w:u w:val="none"/>
        </w:rPr>
      </w:pPr>
      <w:r>
        <w:rPr>
          <w:b/>
          <w:bCs/>
          <w:u w:val="none"/>
        </w:rPr>
        <w:t>21/</w:t>
      </w:r>
      <w:r w:rsidR="003022BD">
        <w:rPr>
          <w:b/>
          <w:bCs/>
          <w:u w:val="none"/>
        </w:rPr>
        <w:t>68</w:t>
      </w:r>
      <w:r>
        <w:rPr>
          <w:b/>
          <w:bCs/>
          <w:u w:val="none"/>
        </w:rPr>
        <w:tab/>
      </w:r>
      <w:r w:rsidR="0011342C" w:rsidRPr="00EA10A6">
        <w:rPr>
          <w:b/>
          <w:bCs/>
          <w:u w:val="none"/>
        </w:rPr>
        <w:t>Environment</w:t>
      </w:r>
      <w:r w:rsidR="0011342C" w:rsidRPr="00EA10A6">
        <w:rPr>
          <w:b/>
          <w:bCs/>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950CF1">
        <w:rPr>
          <w:i/>
          <w:iCs/>
          <w:sz w:val="18"/>
          <w:szCs w:val="20"/>
          <w:u w:val="none"/>
        </w:rPr>
        <w:t>5</w:t>
      </w:r>
      <w:r w:rsidR="0011342C" w:rsidRPr="00771930">
        <w:rPr>
          <w:i/>
          <w:iCs/>
          <w:sz w:val="18"/>
          <w:szCs w:val="20"/>
          <w:u w:val="none"/>
        </w:rPr>
        <w:t xml:space="preserve"> minutes</w:t>
      </w:r>
    </w:p>
    <w:p w14:paraId="5CCA02C9" w14:textId="1090B8D7" w:rsidR="005022CC" w:rsidRDefault="005022CC" w:rsidP="00771930">
      <w:pPr>
        <w:ind w:left="720"/>
        <w:rPr>
          <w:rFonts w:ascii="Arial" w:hAnsi="Arial" w:cs="Arial"/>
          <w:sz w:val="22"/>
          <w:szCs w:val="22"/>
        </w:rPr>
      </w:pPr>
      <w:r>
        <w:rPr>
          <w:rFonts w:ascii="Arial" w:hAnsi="Arial" w:cs="Arial"/>
          <w:b/>
          <w:bCs/>
          <w:sz w:val="22"/>
          <w:szCs w:val="22"/>
        </w:rPr>
        <w:t xml:space="preserve">Motion: </w:t>
      </w:r>
      <w:r>
        <w:rPr>
          <w:rFonts w:ascii="Arial" w:hAnsi="Arial" w:cs="Arial"/>
          <w:sz w:val="22"/>
          <w:szCs w:val="22"/>
        </w:rPr>
        <w:t>The Parish Council to</w:t>
      </w:r>
      <w:r w:rsidR="00E67C9F">
        <w:rPr>
          <w:rFonts w:ascii="Arial" w:hAnsi="Arial" w:cs="Arial"/>
          <w:sz w:val="22"/>
          <w:szCs w:val="22"/>
        </w:rPr>
        <w:t xml:space="preserve"> </w:t>
      </w:r>
      <w:r w:rsidR="009D104A">
        <w:rPr>
          <w:rFonts w:ascii="Arial" w:hAnsi="Arial" w:cs="Arial"/>
          <w:sz w:val="22"/>
          <w:szCs w:val="22"/>
        </w:rPr>
        <w:t xml:space="preserve">replace the metal bench at the Nounsley </w:t>
      </w:r>
      <w:r w:rsidR="00C569B0">
        <w:rPr>
          <w:rFonts w:ascii="Arial" w:hAnsi="Arial" w:cs="Arial"/>
          <w:sz w:val="22"/>
          <w:szCs w:val="22"/>
        </w:rPr>
        <w:t>play area</w:t>
      </w:r>
      <w:r w:rsidR="009D104A">
        <w:rPr>
          <w:rFonts w:ascii="Arial" w:hAnsi="Arial" w:cs="Arial"/>
          <w:sz w:val="22"/>
          <w:szCs w:val="22"/>
        </w:rPr>
        <w:t xml:space="preserve"> </w:t>
      </w:r>
      <w:r w:rsidR="00C569B0">
        <w:rPr>
          <w:rFonts w:ascii="Arial" w:hAnsi="Arial" w:cs="Arial"/>
          <w:sz w:val="22"/>
          <w:szCs w:val="22"/>
        </w:rPr>
        <w:t>with a recycled plastic bench at a cost of £599 (including VAT)</w:t>
      </w:r>
      <w:r>
        <w:rPr>
          <w:rFonts w:ascii="Arial" w:hAnsi="Arial" w:cs="Arial"/>
          <w:sz w:val="22"/>
          <w:szCs w:val="22"/>
        </w:rPr>
        <w:t>.</w:t>
      </w:r>
    </w:p>
    <w:p w14:paraId="58086413" w14:textId="77777777" w:rsidR="005022CC" w:rsidRDefault="005022CC" w:rsidP="005022CC">
      <w:pPr>
        <w:rPr>
          <w:rFonts w:ascii="Arial" w:hAnsi="Arial" w:cs="Arial"/>
          <w:sz w:val="22"/>
          <w:szCs w:val="22"/>
        </w:rPr>
      </w:pPr>
    </w:p>
    <w:p w14:paraId="63F6D44C" w14:textId="1DE53853" w:rsidR="00025F6C" w:rsidRPr="008B2361" w:rsidRDefault="00025F6C" w:rsidP="00771930">
      <w:pPr>
        <w:pStyle w:val="Heading3"/>
        <w:jc w:val="left"/>
        <w:rPr>
          <w:i/>
          <w:iCs/>
          <w:sz w:val="18"/>
          <w:szCs w:val="20"/>
          <w:u w:val="none"/>
        </w:rPr>
      </w:pPr>
      <w:r>
        <w:rPr>
          <w:b/>
          <w:bCs/>
          <w:u w:val="none"/>
        </w:rPr>
        <w:t>21/</w:t>
      </w:r>
      <w:r w:rsidR="003022BD">
        <w:rPr>
          <w:b/>
          <w:bCs/>
          <w:u w:val="none"/>
        </w:rPr>
        <w:t>69</w:t>
      </w:r>
      <w:r>
        <w:rPr>
          <w:b/>
          <w:bCs/>
          <w:u w:val="none"/>
        </w:rPr>
        <w:tab/>
        <w:t>Traffic</w:t>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950CF1">
        <w:rPr>
          <w:i/>
          <w:iCs/>
          <w:sz w:val="18"/>
          <w:szCs w:val="20"/>
          <w:u w:val="none"/>
        </w:rPr>
        <w:t>20</w:t>
      </w:r>
      <w:r w:rsidR="008B2361">
        <w:rPr>
          <w:i/>
          <w:iCs/>
          <w:sz w:val="18"/>
          <w:szCs w:val="20"/>
          <w:u w:val="none"/>
        </w:rPr>
        <w:t xml:space="preserve"> minutes</w:t>
      </w:r>
    </w:p>
    <w:p w14:paraId="38EB5D21" w14:textId="1F4FF502" w:rsidR="00025F6C" w:rsidRDefault="00025F6C" w:rsidP="00025F6C">
      <w:pPr>
        <w:ind w:left="720"/>
        <w:rPr>
          <w:rFonts w:ascii="Arial" w:hAnsi="Arial" w:cs="Arial"/>
          <w:sz w:val="22"/>
          <w:szCs w:val="22"/>
        </w:rPr>
      </w:pPr>
      <w:r w:rsidRPr="00025F6C">
        <w:rPr>
          <w:rFonts w:ascii="Arial" w:hAnsi="Arial" w:cs="Arial"/>
          <w:sz w:val="22"/>
          <w:szCs w:val="22"/>
        </w:rPr>
        <w:t>To receive an update on traffic matters.</w:t>
      </w:r>
    </w:p>
    <w:p w14:paraId="59770FF6" w14:textId="47AC4016" w:rsidR="008E08B8" w:rsidRDefault="008E08B8" w:rsidP="00025F6C">
      <w:pPr>
        <w:ind w:left="720"/>
        <w:rPr>
          <w:rFonts w:ascii="Arial" w:hAnsi="Arial" w:cs="Arial"/>
          <w:sz w:val="22"/>
          <w:szCs w:val="22"/>
        </w:rPr>
      </w:pPr>
    </w:p>
    <w:p w14:paraId="36235F2A" w14:textId="2CFBD92E" w:rsidR="008E08B8" w:rsidRPr="00025F6C" w:rsidRDefault="008E08B8" w:rsidP="00025F6C">
      <w:pPr>
        <w:ind w:left="720"/>
        <w:rPr>
          <w:rFonts w:ascii="Arial" w:hAnsi="Arial" w:cs="Arial"/>
          <w:sz w:val="22"/>
          <w:szCs w:val="22"/>
        </w:rPr>
      </w:pPr>
      <w:r>
        <w:rPr>
          <w:rFonts w:ascii="Arial" w:hAnsi="Arial" w:cs="Arial"/>
          <w:sz w:val="22"/>
          <w:szCs w:val="22"/>
        </w:rPr>
        <w:t>To discuss and decide on the Parish Council’s response to the A12</w:t>
      </w:r>
      <w:r w:rsidR="006B2F53">
        <w:rPr>
          <w:rFonts w:ascii="Arial" w:hAnsi="Arial" w:cs="Arial"/>
          <w:sz w:val="22"/>
          <w:szCs w:val="22"/>
        </w:rPr>
        <w:t xml:space="preserve"> Chelmsford to A120</w:t>
      </w:r>
      <w:r w:rsidR="001673F1">
        <w:rPr>
          <w:rFonts w:ascii="Arial" w:hAnsi="Arial" w:cs="Arial"/>
          <w:sz w:val="22"/>
          <w:szCs w:val="22"/>
        </w:rPr>
        <w:t xml:space="preserve"> widening </w:t>
      </w:r>
      <w:r w:rsidR="003022BD">
        <w:rPr>
          <w:rFonts w:ascii="Arial" w:hAnsi="Arial" w:cs="Arial"/>
          <w:sz w:val="22"/>
          <w:szCs w:val="22"/>
        </w:rPr>
        <w:t xml:space="preserve">scheme </w:t>
      </w:r>
      <w:r>
        <w:rPr>
          <w:rFonts w:ascii="Arial" w:hAnsi="Arial" w:cs="Arial"/>
          <w:sz w:val="22"/>
          <w:szCs w:val="22"/>
        </w:rPr>
        <w:t>statutory consultation.</w:t>
      </w:r>
    </w:p>
    <w:p w14:paraId="2C28A351" w14:textId="77777777" w:rsidR="00025F6C" w:rsidRPr="00025F6C" w:rsidRDefault="00025F6C" w:rsidP="00025F6C">
      <w:pPr>
        <w:ind w:left="720"/>
        <w:rPr>
          <w:b/>
          <w:bCs/>
        </w:rPr>
      </w:pPr>
    </w:p>
    <w:p w14:paraId="492B5BCA" w14:textId="224C081A" w:rsidR="0011342C" w:rsidRPr="0026547B" w:rsidRDefault="00771930" w:rsidP="00771930">
      <w:pPr>
        <w:pStyle w:val="Heading3"/>
        <w:jc w:val="left"/>
        <w:rPr>
          <w:i/>
          <w:iCs/>
          <w:sz w:val="18"/>
          <w:szCs w:val="20"/>
          <w:u w:val="none"/>
        </w:rPr>
      </w:pPr>
      <w:r w:rsidRPr="00771930">
        <w:rPr>
          <w:b/>
          <w:bCs/>
          <w:u w:val="none"/>
        </w:rPr>
        <w:t>21/</w:t>
      </w:r>
      <w:r w:rsidR="003022BD">
        <w:rPr>
          <w:b/>
          <w:bCs/>
          <w:u w:val="none"/>
        </w:rPr>
        <w:t>70</w:t>
      </w:r>
      <w:r w:rsidRPr="00771930">
        <w:rPr>
          <w:b/>
          <w:bCs/>
          <w:u w:val="none"/>
        </w:rPr>
        <w:tab/>
        <w:t>KBMG</w:t>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114366">
        <w:rPr>
          <w:i/>
          <w:iCs/>
          <w:sz w:val="18"/>
          <w:szCs w:val="20"/>
          <w:u w:val="none"/>
        </w:rPr>
        <w:t>20</w:t>
      </w:r>
      <w:r w:rsidR="0026547B">
        <w:rPr>
          <w:i/>
          <w:iCs/>
          <w:sz w:val="18"/>
          <w:szCs w:val="20"/>
          <w:u w:val="none"/>
        </w:rPr>
        <w:t xml:space="preserve"> minutes</w:t>
      </w:r>
    </w:p>
    <w:p w14:paraId="410C4187" w14:textId="16E56515" w:rsidR="0048740C" w:rsidRPr="0048740C" w:rsidRDefault="0048740C" w:rsidP="00771930">
      <w:pPr>
        <w:ind w:left="720"/>
        <w:rPr>
          <w:rFonts w:ascii="Arial" w:hAnsi="Arial" w:cs="Arial"/>
          <w:sz w:val="22"/>
          <w:szCs w:val="22"/>
        </w:rPr>
      </w:pPr>
      <w:r>
        <w:rPr>
          <w:rFonts w:ascii="Arial" w:hAnsi="Arial" w:cs="Arial"/>
          <w:sz w:val="22"/>
          <w:szCs w:val="22"/>
        </w:rPr>
        <w:t xml:space="preserve">To </w:t>
      </w:r>
      <w:r w:rsidR="001871F2">
        <w:rPr>
          <w:rFonts w:ascii="Arial" w:hAnsi="Arial" w:cs="Arial"/>
          <w:sz w:val="22"/>
          <w:szCs w:val="22"/>
        </w:rPr>
        <w:t xml:space="preserve">consider </w:t>
      </w:r>
      <w:r w:rsidR="00D90043">
        <w:rPr>
          <w:rFonts w:ascii="Arial" w:hAnsi="Arial" w:cs="Arial"/>
          <w:sz w:val="22"/>
          <w:szCs w:val="22"/>
        </w:rPr>
        <w:t>grant</w:t>
      </w:r>
      <w:r w:rsidR="001871F2">
        <w:rPr>
          <w:rFonts w:ascii="Arial" w:hAnsi="Arial" w:cs="Arial"/>
          <w:sz w:val="22"/>
          <w:szCs w:val="22"/>
        </w:rPr>
        <w:t>ing</w:t>
      </w:r>
      <w:r w:rsidR="00D90043">
        <w:rPr>
          <w:rFonts w:ascii="Arial" w:hAnsi="Arial" w:cs="Arial"/>
          <w:sz w:val="22"/>
          <w:szCs w:val="22"/>
        </w:rPr>
        <w:t xml:space="preserve"> permission for the KBMG </w:t>
      </w:r>
      <w:r w:rsidR="00271654">
        <w:rPr>
          <w:rFonts w:ascii="Arial" w:hAnsi="Arial" w:cs="Arial"/>
          <w:sz w:val="22"/>
          <w:szCs w:val="22"/>
        </w:rPr>
        <w:t>lease holders</w:t>
      </w:r>
      <w:r w:rsidR="00D90043">
        <w:rPr>
          <w:rFonts w:ascii="Arial" w:hAnsi="Arial" w:cs="Arial"/>
          <w:sz w:val="22"/>
          <w:szCs w:val="22"/>
        </w:rPr>
        <w:t xml:space="preserve"> to use the slope </w:t>
      </w:r>
      <w:r w:rsidR="004447B9">
        <w:rPr>
          <w:rFonts w:ascii="Arial" w:hAnsi="Arial" w:cs="Arial"/>
          <w:sz w:val="22"/>
          <w:szCs w:val="22"/>
        </w:rPr>
        <w:t xml:space="preserve">for vehicles, </w:t>
      </w:r>
      <w:r w:rsidR="00D90043">
        <w:rPr>
          <w:rFonts w:ascii="Arial" w:hAnsi="Arial" w:cs="Arial"/>
          <w:sz w:val="22"/>
          <w:szCs w:val="22"/>
        </w:rPr>
        <w:t>accept</w:t>
      </w:r>
      <w:r w:rsidR="00AA2B37">
        <w:rPr>
          <w:rFonts w:ascii="Arial" w:hAnsi="Arial" w:cs="Arial"/>
          <w:sz w:val="22"/>
          <w:szCs w:val="22"/>
        </w:rPr>
        <w:t>ing</w:t>
      </w:r>
      <w:r w:rsidR="005E4FE1">
        <w:rPr>
          <w:rFonts w:ascii="Arial" w:hAnsi="Arial" w:cs="Arial"/>
          <w:sz w:val="22"/>
          <w:szCs w:val="22"/>
        </w:rPr>
        <w:t xml:space="preserve"> and adopt</w:t>
      </w:r>
      <w:r w:rsidR="00AA2B37">
        <w:rPr>
          <w:rFonts w:ascii="Arial" w:hAnsi="Arial" w:cs="Arial"/>
          <w:sz w:val="22"/>
          <w:szCs w:val="22"/>
        </w:rPr>
        <w:t>ing</w:t>
      </w:r>
      <w:r w:rsidR="00D90043">
        <w:rPr>
          <w:rFonts w:ascii="Arial" w:hAnsi="Arial" w:cs="Arial"/>
          <w:sz w:val="22"/>
          <w:szCs w:val="22"/>
        </w:rPr>
        <w:t xml:space="preserve"> </w:t>
      </w:r>
      <w:r w:rsidR="004447B9">
        <w:rPr>
          <w:rFonts w:ascii="Arial" w:hAnsi="Arial" w:cs="Arial"/>
          <w:sz w:val="22"/>
          <w:szCs w:val="22"/>
        </w:rPr>
        <w:t xml:space="preserve">the Risk Assessment </w:t>
      </w:r>
      <w:r w:rsidR="00AA2B37">
        <w:rPr>
          <w:rFonts w:ascii="Arial" w:hAnsi="Arial" w:cs="Arial"/>
          <w:sz w:val="22"/>
          <w:szCs w:val="22"/>
        </w:rPr>
        <w:t xml:space="preserve">carried out </w:t>
      </w:r>
      <w:r w:rsidR="00D90043">
        <w:rPr>
          <w:rFonts w:ascii="Arial" w:hAnsi="Arial" w:cs="Arial"/>
          <w:sz w:val="22"/>
          <w:szCs w:val="22"/>
        </w:rPr>
        <w:t>and implement</w:t>
      </w:r>
      <w:r w:rsidR="00AA2B37">
        <w:rPr>
          <w:rFonts w:ascii="Arial" w:hAnsi="Arial" w:cs="Arial"/>
          <w:sz w:val="22"/>
          <w:szCs w:val="22"/>
        </w:rPr>
        <w:t>ing</w:t>
      </w:r>
      <w:r w:rsidR="00D90043">
        <w:rPr>
          <w:rFonts w:ascii="Arial" w:hAnsi="Arial" w:cs="Arial"/>
          <w:sz w:val="22"/>
          <w:szCs w:val="22"/>
        </w:rPr>
        <w:t xml:space="preserve"> the </w:t>
      </w:r>
      <w:r w:rsidR="004447B9">
        <w:rPr>
          <w:rFonts w:ascii="Arial" w:hAnsi="Arial" w:cs="Arial"/>
          <w:sz w:val="22"/>
          <w:szCs w:val="22"/>
        </w:rPr>
        <w:t>mitigation measures outlined.</w:t>
      </w:r>
    </w:p>
    <w:p w14:paraId="7E8488B9" w14:textId="77777777" w:rsidR="0048740C" w:rsidRDefault="0048740C" w:rsidP="00771930">
      <w:pPr>
        <w:ind w:left="720"/>
        <w:rPr>
          <w:rFonts w:ascii="Arial" w:hAnsi="Arial" w:cs="Arial"/>
          <w:sz w:val="22"/>
          <w:szCs w:val="22"/>
        </w:rPr>
      </w:pPr>
    </w:p>
    <w:p w14:paraId="3EEBC927" w14:textId="73AE725D" w:rsidR="00771930" w:rsidRDefault="00771930" w:rsidP="00771930">
      <w:pPr>
        <w:ind w:left="720"/>
        <w:rPr>
          <w:rFonts w:ascii="Arial" w:hAnsi="Arial" w:cs="Arial"/>
          <w:sz w:val="22"/>
          <w:szCs w:val="22"/>
        </w:rPr>
      </w:pPr>
      <w:r>
        <w:rPr>
          <w:rFonts w:ascii="Arial" w:hAnsi="Arial" w:cs="Arial"/>
          <w:sz w:val="22"/>
          <w:szCs w:val="22"/>
        </w:rPr>
        <w:t>To</w:t>
      </w:r>
      <w:r w:rsidR="00AA2B37">
        <w:rPr>
          <w:rFonts w:ascii="Arial" w:hAnsi="Arial" w:cs="Arial"/>
          <w:sz w:val="22"/>
          <w:szCs w:val="22"/>
        </w:rPr>
        <w:t xml:space="preserve"> consider</w:t>
      </w:r>
      <w:r w:rsidR="00A4557C" w:rsidRPr="00A4557C">
        <w:rPr>
          <w:rFonts w:ascii="Arial" w:hAnsi="Arial" w:cs="Arial"/>
          <w:sz w:val="22"/>
          <w:szCs w:val="22"/>
        </w:rPr>
        <w:t xml:space="preserve"> compiling a full scope of works for the slope improvement at the KBMG site and advertis</w:t>
      </w:r>
      <w:r w:rsidR="0060219A">
        <w:rPr>
          <w:rFonts w:ascii="Arial" w:hAnsi="Arial" w:cs="Arial"/>
          <w:sz w:val="22"/>
          <w:szCs w:val="22"/>
        </w:rPr>
        <w:t>ing</w:t>
      </w:r>
      <w:r w:rsidR="00A4557C" w:rsidRPr="00A4557C">
        <w:rPr>
          <w:rFonts w:ascii="Arial" w:hAnsi="Arial" w:cs="Arial"/>
          <w:sz w:val="22"/>
          <w:szCs w:val="22"/>
        </w:rPr>
        <w:t xml:space="preserve"> this on the Contracts Finder website</w:t>
      </w:r>
      <w:r>
        <w:rPr>
          <w:rFonts w:ascii="Arial" w:hAnsi="Arial" w:cs="Arial"/>
          <w:sz w:val="22"/>
          <w:szCs w:val="22"/>
        </w:rPr>
        <w:t>.</w:t>
      </w:r>
    </w:p>
    <w:p w14:paraId="67084B94" w14:textId="44485B36" w:rsidR="006A7397" w:rsidRDefault="006A7397" w:rsidP="00771930">
      <w:pPr>
        <w:ind w:left="720"/>
        <w:rPr>
          <w:rFonts w:ascii="Arial" w:hAnsi="Arial" w:cs="Arial"/>
          <w:sz w:val="22"/>
          <w:szCs w:val="22"/>
        </w:rPr>
      </w:pPr>
    </w:p>
    <w:p w14:paraId="26DFF66B" w14:textId="6C2A6189" w:rsidR="006A7397" w:rsidRDefault="006A7397" w:rsidP="00771930">
      <w:pPr>
        <w:ind w:left="720"/>
        <w:rPr>
          <w:rFonts w:ascii="Arial" w:hAnsi="Arial" w:cs="Arial"/>
          <w:sz w:val="22"/>
          <w:szCs w:val="22"/>
        </w:rPr>
      </w:pPr>
      <w:r>
        <w:rPr>
          <w:rFonts w:ascii="Arial" w:hAnsi="Arial" w:cs="Arial"/>
          <w:sz w:val="22"/>
          <w:szCs w:val="22"/>
        </w:rPr>
        <w:t xml:space="preserve">To discuss and decide whether to donate £5,000 - £10,000 to the Football Club to support the </w:t>
      </w:r>
      <w:r w:rsidR="0045463E">
        <w:rPr>
          <w:rFonts w:ascii="Arial" w:hAnsi="Arial" w:cs="Arial"/>
          <w:sz w:val="22"/>
          <w:szCs w:val="22"/>
        </w:rPr>
        <w:t>cost of the proposed development of the Clubhouse.</w:t>
      </w:r>
    </w:p>
    <w:p w14:paraId="241F55A9" w14:textId="6125FAA3" w:rsidR="00771930" w:rsidRDefault="00771930" w:rsidP="00771930">
      <w:pPr>
        <w:ind w:left="720"/>
        <w:rPr>
          <w:rFonts w:ascii="Arial" w:hAnsi="Arial" w:cs="Arial"/>
          <w:sz w:val="22"/>
          <w:szCs w:val="22"/>
        </w:rPr>
      </w:pPr>
    </w:p>
    <w:p w14:paraId="38A3FBDE" w14:textId="58BB7968" w:rsidR="00771930" w:rsidRPr="0026547B" w:rsidRDefault="00771930" w:rsidP="00C85669">
      <w:pPr>
        <w:pStyle w:val="Heading3"/>
        <w:jc w:val="left"/>
        <w:rPr>
          <w:i/>
          <w:iCs/>
          <w:sz w:val="18"/>
          <w:szCs w:val="20"/>
          <w:u w:val="none"/>
        </w:rPr>
      </w:pPr>
      <w:r w:rsidRPr="00C85669">
        <w:rPr>
          <w:b/>
          <w:bCs/>
          <w:u w:val="none"/>
        </w:rPr>
        <w:t>21/</w:t>
      </w:r>
      <w:r w:rsidR="003022BD">
        <w:rPr>
          <w:b/>
          <w:bCs/>
          <w:u w:val="none"/>
        </w:rPr>
        <w:t>71</w:t>
      </w:r>
      <w:r w:rsidRPr="00C85669">
        <w:rPr>
          <w:b/>
          <w:bCs/>
          <w:u w:val="none"/>
        </w:rPr>
        <w:tab/>
      </w:r>
      <w:r w:rsidR="009E71D5">
        <w:rPr>
          <w:b/>
          <w:bCs/>
          <w:u w:val="none"/>
        </w:rPr>
        <w:t>Matters for Permission</w:t>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26547B">
        <w:rPr>
          <w:b/>
          <w:bCs/>
          <w:u w:val="none"/>
        </w:rPr>
        <w:tab/>
      </w:r>
      <w:r w:rsidR="00114366">
        <w:rPr>
          <w:i/>
          <w:iCs/>
          <w:sz w:val="18"/>
          <w:szCs w:val="20"/>
          <w:u w:val="none"/>
        </w:rPr>
        <w:t>10</w:t>
      </w:r>
      <w:r w:rsidR="0026547B">
        <w:rPr>
          <w:i/>
          <w:iCs/>
          <w:sz w:val="18"/>
          <w:szCs w:val="20"/>
          <w:u w:val="none"/>
        </w:rPr>
        <w:t xml:space="preserve"> minutes</w:t>
      </w:r>
    </w:p>
    <w:p w14:paraId="52B28F41" w14:textId="77777777" w:rsidR="009E71D5" w:rsidRDefault="00771930" w:rsidP="00771930">
      <w:pPr>
        <w:ind w:left="720"/>
        <w:rPr>
          <w:rFonts w:ascii="Arial" w:hAnsi="Arial" w:cs="Arial"/>
          <w:sz w:val="22"/>
          <w:szCs w:val="22"/>
        </w:rPr>
      </w:pPr>
      <w:r>
        <w:rPr>
          <w:rFonts w:ascii="Arial" w:hAnsi="Arial" w:cs="Arial"/>
          <w:sz w:val="22"/>
          <w:szCs w:val="22"/>
        </w:rPr>
        <w:t xml:space="preserve">To discuss and decide if permission will be granted for </w:t>
      </w:r>
      <w:r w:rsidR="009E71D5">
        <w:rPr>
          <w:rFonts w:ascii="Arial" w:hAnsi="Arial" w:cs="Arial"/>
          <w:sz w:val="22"/>
          <w:szCs w:val="22"/>
        </w:rPr>
        <w:t>the following:</w:t>
      </w:r>
    </w:p>
    <w:p w14:paraId="66F1ECCA" w14:textId="77777777" w:rsidR="009E71D5" w:rsidRDefault="009E71D5" w:rsidP="009E71D5">
      <w:pPr>
        <w:pStyle w:val="ListParagraph"/>
        <w:numPr>
          <w:ilvl w:val="0"/>
          <w:numId w:val="33"/>
        </w:numPr>
        <w:rPr>
          <w:rFonts w:ascii="Arial" w:hAnsi="Arial" w:cs="Arial"/>
          <w:sz w:val="22"/>
          <w:szCs w:val="22"/>
        </w:rPr>
      </w:pPr>
      <w:r>
        <w:rPr>
          <w:rFonts w:ascii="Arial" w:hAnsi="Arial" w:cs="Arial"/>
          <w:sz w:val="22"/>
          <w:szCs w:val="22"/>
        </w:rPr>
        <w:t>Charity Day at the recreation ground.</w:t>
      </w:r>
    </w:p>
    <w:p w14:paraId="1966AC29" w14:textId="417712C2" w:rsidR="00771930" w:rsidRPr="009E71D5" w:rsidRDefault="009E71D5" w:rsidP="009E71D5">
      <w:pPr>
        <w:pStyle w:val="ListParagraph"/>
        <w:numPr>
          <w:ilvl w:val="0"/>
          <w:numId w:val="33"/>
        </w:numPr>
        <w:rPr>
          <w:rFonts w:ascii="Arial" w:hAnsi="Arial" w:cs="Arial"/>
          <w:sz w:val="22"/>
          <w:szCs w:val="22"/>
        </w:rPr>
      </w:pPr>
      <w:r>
        <w:rPr>
          <w:rFonts w:ascii="Arial" w:hAnsi="Arial" w:cs="Arial"/>
          <w:sz w:val="22"/>
          <w:szCs w:val="22"/>
        </w:rPr>
        <w:t>Vegan food trailer on Parish Council land.</w:t>
      </w:r>
      <w:r w:rsidR="00771930" w:rsidRPr="009E71D5">
        <w:rPr>
          <w:rFonts w:ascii="Arial" w:hAnsi="Arial" w:cs="Arial"/>
          <w:sz w:val="22"/>
          <w:szCs w:val="22"/>
        </w:rPr>
        <w:t xml:space="preserve"> </w:t>
      </w:r>
    </w:p>
    <w:p w14:paraId="649E4F9F" w14:textId="286179C7" w:rsidR="0011342C" w:rsidRPr="00771930" w:rsidRDefault="0011342C" w:rsidP="00771930">
      <w:pPr>
        <w:ind w:left="720"/>
        <w:rPr>
          <w:rFonts w:ascii="Arial" w:hAnsi="Arial" w:cs="Arial"/>
          <w:sz w:val="22"/>
          <w:szCs w:val="22"/>
        </w:rPr>
      </w:pPr>
    </w:p>
    <w:p w14:paraId="472F5C98" w14:textId="1C2E4A19" w:rsidR="001308C1" w:rsidRDefault="001308C1" w:rsidP="0011342C">
      <w:pPr>
        <w:pStyle w:val="Heading3"/>
        <w:jc w:val="left"/>
        <w:rPr>
          <w:b/>
          <w:bCs/>
          <w:u w:val="none"/>
        </w:rPr>
      </w:pPr>
      <w:r>
        <w:rPr>
          <w:b/>
          <w:bCs/>
          <w:u w:val="none"/>
        </w:rPr>
        <w:lastRenderedPageBreak/>
        <w:t>21/</w:t>
      </w:r>
      <w:r w:rsidR="003022BD">
        <w:rPr>
          <w:b/>
          <w:bCs/>
          <w:u w:val="none"/>
        </w:rPr>
        <w:t>72</w:t>
      </w:r>
      <w:r>
        <w:rPr>
          <w:b/>
          <w:bCs/>
          <w:u w:val="none"/>
        </w:rPr>
        <w:tab/>
        <w:t>Domestic Abuse Awareness</w:t>
      </w:r>
      <w:r w:rsidR="00A14367">
        <w:rPr>
          <w:b/>
          <w:bCs/>
          <w:u w:val="none"/>
        </w:rPr>
        <w:tab/>
      </w:r>
      <w:r w:rsidR="00A14367">
        <w:rPr>
          <w:b/>
          <w:bCs/>
          <w:u w:val="none"/>
        </w:rPr>
        <w:tab/>
      </w:r>
      <w:r w:rsidR="00A14367">
        <w:rPr>
          <w:b/>
          <w:bCs/>
          <w:u w:val="none"/>
        </w:rPr>
        <w:tab/>
      </w:r>
      <w:r w:rsidR="00A14367">
        <w:rPr>
          <w:b/>
          <w:bCs/>
          <w:u w:val="none"/>
        </w:rPr>
        <w:tab/>
      </w:r>
      <w:r w:rsidR="00A14367">
        <w:rPr>
          <w:b/>
          <w:bCs/>
          <w:u w:val="none"/>
        </w:rPr>
        <w:tab/>
      </w:r>
      <w:r w:rsidR="00A14367">
        <w:rPr>
          <w:b/>
          <w:bCs/>
          <w:u w:val="none"/>
        </w:rPr>
        <w:tab/>
      </w:r>
      <w:r w:rsidR="00A14367" w:rsidRPr="00A14367">
        <w:rPr>
          <w:i/>
          <w:iCs/>
          <w:sz w:val="18"/>
          <w:szCs w:val="20"/>
          <w:u w:val="none"/>
        </w:rPr>
        <w:t>7 minutes</w:t>
      </w:r>
    </w:p>
    <w:p w14:paraId="7B7FC752" w14:textId="748CAEE7" w:rsidR="001308C1" w:rsidRPr="00A14367" w:rsidRDefault="00A14367" w:rsidP="00A14367">
      <w:pPr>
        <w:ind w:firstLine="720"/>
        <w:rPr>
          <w:rFonts w:ascii="Arial" w:hAnsi="Arial" w:cs="Arial"/>
          <w:sz w:val="22"/>
          <w:szCs w:val="22"/>
        </w:rPr>
      </w:pPr>
      <w:r w:rsidRPr="00A14367">
        <w:rPr>
          <w:rFonts w:ascii="Arial" w:hAnsi="Arial" w:cs="Arial"/>
          <w:sz w:val="22"/>
          <w:szCs w:val="22"/>
        </w:rPr>
        <w:t>A speech to raise awareness of domestic abuse and supporting victims and their families</w:t>
      </w:r>
    </w:p>
    <w:p w14:paraId="3E2A5F55" w14:textId="77777777" w:rsidR="001308C1" w:rsidRDefault="001308C1" w:rsidP="0011342C">
      <w:pPr>
        <w:pStyle w:val="Heading3"/>
        <w:jc w:val="left"/>
        <w:rPr>
          <w:b/>
          <w:bCs/>
          <w:u w:val="none"/>
        </w:rPr>
      </w:pPr>
    </w:p>
    <w:p w14:paraId="2F10CB2F" w14:textId="1EFAECE0" w:rsidR="0011342C" w:rsidRPr="004D0887" w:rsidRDefault="0026547B" w:rsidP="0011342C">
      <w:pPr>
        <w:pStyle w:val="Heading3"/>
        <w:jc w:val="left"/>
        <w:rPr>
          <w:u w:val="none"/>
        </w:rPr>
      </w:pPr>
      <w:r>
        <w:rPr>
          <w:b/>
          <w:bCs/>
          <w:u w:val="none"/>
        </w:rPr>
        <w:t>21</w:t>
      </w:r>
      <w:r w:rsidR="0011342C" w:rsidRPr="004D0887">
        <w:rPr>
          <w:b/>
          <w:bCs/>
          <w:u w:val="none"/>
        </w:rPr>
        <w:t>/</w:t>
      </w:r>
      <w:r w:rsidR="003022BD">
        <w:rPr>
          <w:b/>
          <w:bCs/>
          <w:u w:val="none"/>
        </w:rPr>
        <w:t>73</w:t>
      </w:r>
      <w:r w:rsidR="0011342C" w:rsidRPr="004D0887">
        <w:rPr>
          <w:b/>
          <w:bCs/>
          <w:u w:val="none"/>
        </w:rPr>
        <w:tab/>
        <w:t>Accounts for Payment</w:t>
      </w:r>
      <w:r w:rsidR="0011342C" w:rsidRPr="004D0887">
        <w:rPr>
          <w:b/>
          <w:bCs/>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26547B">
        <w:rPr>
          <w:i/>
          <w:iCs/>
          <w:sz w:val="18"/>
          <w:szCs w:val="20"/>
          <w:u w:val="none"/>
        </w:rPr>
        <w:t>2 minutes</w:t>
      </w:r>
    </w:p>
    <w:p w14:paraId="5C3A6E58" w14:textId="0A7EC5A5" w:rsidR="0026547B" w:rsidRDefault="0011342C" w:rsidP="0011342C">
      <w:pPr>
        <w:ind w:firstLine="720"/>
        <w:rPr>
          <w:rFonts w:ascii="Arial" w:hAnsi="Arial" w:cs="Arial"/>
          <w:sz w:val="22"/>
          <w:szCs w:val="22"/>
        </w:rPr>
      </w:pPr>
      <w:r>
        <w:rPr>
          <w:rFonts w:ascii="Arial" w:hAnsi="Arial" w:cs="Arial"/>
          <w:sz w:val="22"/>
          <w:szCs w:val="22"/>
        </w:rPr>
        <w:t xml:space="preserve">To agree the accounts for payment for </w:t>
      </w:r>
      <w:r w:rsidR="0026547B">
        <w:rPr>
          <w:rFonts w:ascii="Arial" w:hAnsi="Arial" w:cs="Arial"/>
          <w:sz w:val="22"/>
          <w:szCs w:val="22"/>
        </w:rPr>
        <w:t>Ju</w:t>
      </w:r>
      <w:r w:rsidR="0045463E">
        <w:rPr>
          <w:rFonts w:ascii="Arial" w:hAnsi="Arial" w:cs="Arial"/>
          <w:sz w:val="22"/>
          <w:szCs w:val="22"/>
        </w:rPr>
        <w:t>ly</w:t>
      </w:r>
      <w:r>
        <w:rPr>
          <w:rFonts w:ascii="Arial" w:hAnsi="Arial" w:cs="Arial"/>
          <w:sz w:val="22"/>
          <w:szCs w:val="22"/>
        </w:rPr>
        <w:t xml:space="preserve"> 2021.</w:t>
      </w:r>
      <w:r>
        <w:rPr>
          <w:rFonts w:ascii="Arial" w:hAnsi="Arial" w:cs="Arial"/>
          <w:sz w:val="22"/>
          <w:szCs w:val="22"/>
        </w:rPr>
        <w:tab/>
      </w:r>
      <w:r>
        <w:rPr>
          <w:rFonts w:ascii="Arial" w:hAnsi="Arial" w:cs="Arial"/>
          <w:sz w:val="22"/>
          <w:szCs w:val="22"/>
        </w:rPr>
        <w:tab/>
      </w:r>
    </w:p>
    <w:p w14:paraId="324F9634" w14:textId="1BF68AE0" w:rsidR="0011342C" w:rsidRDefault="0011342C" w:rsidP="0011342C">
      <w:pPr>
        <w:ind w:firstLine="720"/>
        <w:rPr>
          <w:rFonts w:ascii="Arial" w:hAnsi="Arial" w:cs="Arial"/>
          <w:i/>
          <w:iCs/>
          <w:sz w:val="22"/>
          <w:szCs w:val="22"/>
        </w:rPr>
      </w:pPr>
      <w:r>
        <w:rPr>
          <w:rFonts w:ascii="Arial" w:hAnsi="Arial" w:cs="Arial"/>
          <w:sz w:val="22"/>
          <w:szCs w:val="22"/>
        </w:rPr>
        <w:tab/>
      </w:r>
    </w:p>
    <w:p w14:paraId="32421159" w14:textId="768A1895" w:rsidR="0011342C" w:rsidRDefault="0026547B" w:rsidP="0011342C">
      <w:pPr>
        <w:pStyle w:val="Heading3"/>
        <w:jc w:val="left"/>
        <w:rPr>
          <w:i/>
          <w:iCs/>
          <w:u w:val="none"/>
        </w:rPr>
      </w:pPr>
      <w:r>
        <w:rPr>
          <w:b/>
          <w:bCs/>
          <w:u w:val="none"/>
        </w:rPr>
        <w:t>21</w:t>
      </w:r>
      <w:r w:rsidR="0011342C" w:rsidRPr="004D0887">
        <w:rPr>
          <w:b/>
          <w:bCs/>
          <w:u w:val="none"/>
        </w:rPr>
        <w:t>/</w:t>
      </w:r>
      <w:r w:rsidR="003022BD">
        <w:rPr>
          <w:b/>
          <w:bCs/>
          <w:u w:val="none"/>
        </w:rPr>
        <w:t>74</w:t>
      </w:r>
      <w:r w:rsidR="0011342C" w:rsidRPr="004D0887">
        <w:rPr>
          <w:b/>
          <w:bCs/>
          <w:u w:val="none"/>
        </w:rPr>
        <w:tab/>
        <w:t>General Announcements</w:t>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26547B">
        <w:rPr>
          <w:i/>
          <w:iCs/>
          <w:sz w:val="18"/>
          <w:szCs w:val="20"/>
          <w:u w:val="none"/>
        </w:rPr>
        <w:t>5 minutes</w:t>
      </w:r>
    </w:p>
    <w:p w14:paraId="0B574C24" w14:textId="77777777" w:rsidR="0011342C" w:rsidRPr="00AE1228" w:rsidRDefault="0011342C" w:rsidP="0011342C"/>
    <w:p w14:paraId="01BD1C3B" w14:textId="38D3B249" w:rsidR="002473B6" w:rsidRDefault="0045463E" w:rsidP="0045463E">
      <w:pPr>
        <w:pStyle w:val="Heading3"/>
        <w:jc w:val="left"/>
        <w:rPr>
          <w:b/>
          <w:bCs/>
          <w:u w:val="none"/>
        </w:rPr>
      </w:pPr>
      <w:r>
        <w:rPr>
          <w:b/>
          <w:bCs/>
          <w:u w:val="none"/>
        </w:rPr>
        <w:t>21</w:t>
      </w:r>
      <w:r w:rsidRPr="004D0887">
        <w:rPr>
          <w:b/>
          <w:bCs/>
          <w:u w:val="none"/>
        </w:rPr>
        <w:t>/</w:t>
      </w:r>
      <w:r w:rsidR="003022BD">
        <w:rPr>
          <w:b/>
          <w:bCs/>
          <w:u w:val="none"/>
        </w:rPr>
        <w:t>75</w:t>
      </w:r>
      <w:r w:rsidRPr="004D0887">
        <w:rPr>
          <w:b/>
          <w:bCs/>
          <w:u w:val="none"/>
        </w:rPr>
        <w:tab/>
      </w:r>
      <w:r>
        <w:rPr>
          <w:b/>
          <w:bCs/>
          <w:u w:val="none"/>
        </w:rPr>
        <w:t>Motion:</w:t>
      </w:r>
      <w:r w:rsidR="002473B6">
        <w:rPr>
          <w:b/>
          <w:bCs/>
          <w:u w:val="none"/>
        </w:rPr>
        <w:tab/>
      </w:r>
      <w:r w:rsidR="002473B6">
        <w:rPr>
          <w:b/>
          <w:bCs/>
          <w:u w:val="none"/>
        </w:rPr>
        <w:tab/>
      </w:r>
      <w:r w:rsidR="002473B6">
        <w:rPr>
          <w:b/>
          <w:bCs/>
          <w:u w:val="none"/>
        </w:rPr>
        <w:tab/>
      </w:r>
      <w:r w:rsidR="002473B6">
        <w:rPr>
          <w:b/>
          <w:bCs/>
          <w:u w:val="none"/>
        </w:rPr>
        <w:tab/>
      </w:r>
      <w:r w:rsidR="002473B6">
        <w:rPr>
          <w:b/>
          <w:bCs/>
          <w:u w:val="none"/>
        </w:rPr>
        <w:tab/>
      </w:r>
      <w:r w:rsidR="002473B6">
        <w:rPr>
          <w:b/>
          <w:bCs/>
          <w:u w:val="none"/>
        </w:rPr>
        <w:tab/>
      </w:r>
      <w:r w:rsidR="002473B6">
        <w:rPr>
          <w:b/>
          <w:bCs/>
          <w:u w:val="none"/>
        </w:rPr>
        <w:tab/>
      </w:r>
      <w:r w:rsidR="002473B6">
        <w:rPr>
          <w:b/>
          <w:bCs/>
          <w:u w:val="none"/>
        </w:rPr>
        <w:tab/>
      </w:r>
      <w:r w:rsidR="002473B6">
        <w:rPr>
          <w:b/>
          <w:bCs/>
          <w:u w:val="none"/>
        </w:rPr>
        <w:tab/>
      </w:r>
      <w:r w:rsidR="002473B6" w:rsidRPr="002473B6">
        <w:rPr>
          <w:i/>
          <w:iCs/>
          <w:sz w:val="18"/>
          <w:szCs w:val="20"/>
          <w:u w:val="none"/>
        </w:rPr>
        <w:t>20 minutes</w:t>
      </w:r>
    </w:p>
    <w:p w14:paraId="2B96A66B" w14:textId="643E9CC2" w:rsidR="0045463E" w:rsidRDefault="002473B6" w:rsidP="002473B6">
      <w:pPr>
        <w:ind w:left="720" w:hanging="11"/>
        <w:rPr>
          <w:rFonts w:ascii="Arial" w:hAnsi="Arial" w:cs="Arial"/>
          <w:sz w:val="22"/>
          <w:szCs w:val="22"/>
        </w:rPr>
      </w:pPr>
      <w:r w:rsidRPr="002473B6">
        <w:rPr>
          <w:rFonts w:ascii="Arial" w:hAnsi="Arial" w:cs="Arial"/>
          <w:sz w:val="22"/>
          <w:szCs w:val="22"/>
        </w:rPr>
        <w:t xml:space="preserve">Under the Public Bodies (Admissions to Meetings) Act 1960 S.1(2), the Parish Council to exclude members of the public for the duration of this </w:t>
      </w:r>
      <w:r w:rsidR="003C734B">
        <w:rPr>
          <w:rFonts w:ascii="Arial" w:hAnsi="Arial" w:cs="Arial"/>
          <w:sz w:val="22"/>
          <w:szCs w:val="22"/>
        </w:rPr>
        <w:t>item to consider the</w:t>
      </w:r>
      <w:r w:rsidR="00AC4341">
        <w:rPr>
          <w:rFonts w:ascii="Arial" w:hAnsi="Arial" w:cs="Arial"/>
          <w:sz w:val="22"/>
          <w:szCs w:val="22"/>
        </w:rPr>
        <w:t xml:space="preserve"> potential purchase of land for allotments (confidential report dated 28</w:t>
      </w:r>
      <w:r w:rsidR="00AC4341" w:rsidRPr="00AC4341">
        <w:rPr>
          <w:rFonts w:ascii="Arial" w:hAnsi="Arial" w:cs="Arial"/>
          <w:sz w:val="22"/>
          <w:szCs w:val="22"/>
          <w:vertAlign w:val="superscript"/>
        </w:rPr>
        <w:t>th</w:t>
      </w:r>
      <w:r w:rsidR="00AC4341">
        <w:rPr>
          <w:rFonts w:ascii="Arial" w:hAnsi="Arial" w:cs="Arial"/>
          <w:sz w:val="22"/>
          <w:szCs w:val="22"/>
        </w:rPr>
        <w:t xml:space="preserve"> July 2021)</w:t>
      </w:r>
      <w:r>
        <w:rPr>
          <w:rFonts w:ascii="Arial" w:hAnsi="Arial" w:cs="Arial"/>
          <w:sz w:val="22"/>
          <w:szCs w:val="22"/>
        </w:rPr>
        <w:t>.</w:t>
      </w:r>
    </w:p>
    <w:p w14:paraId="03ABE813" w14:textId="74F2D559" w:rsidR="002473B6" w:rsidRDefault="002473B6" w:rsidP="002473B6">
      <w:pPr>
        <w:ind w:left="720" w:hanging="11"/>
        <w:rPr>
          <w:rFonts w:ascii="Arial" w:hAnsi="Arial" w:cs="Arial"/>
          <w:sz w:val="22"/>
          <w:szCs w:val="22"/>
        </w:rPr>
      </w:pPr>
    </w:p>
    <w:p w14:paraId="7A8A75D9" w14:textId="77777777" w:rsidR="00966A34" w:rsidRDefault="00966A34" w:rsidP="00966A34">
      <w:pPr>
        <w:ind w:left="720"/>
        <w:jc w:val="center"/>
        <w:rPr>
          <w:rFonts w:ascii="Arial" w:hAnsi="Arial" w:cs="Arial"/>
          <w:i/>
          <w:iCs/>
          <w:sz w:val="18"/>
          <w:szCs w:val="18"/>
        </w:rPr>
      </w:pPr>
    </w:p>
    <w:p w14:paraId="2CD80057" w14:textId="77777777" w:rsidR="00966A34" w:rsidRDefault="00966A34" w:rsidP="00966A34">
      <w:pPr>
        <w:ind w:left="720"/>
        <w:jc w:val="center"/>
        <w:rPr>
          <w:rFonts w:ascii="Arial" w:hAnsi="Arial" w:cs="Arial"/>
          <w:i/>
          <w:iCs/>
          <w:sz w:val="18"/>
          <w:szCs w:val="18"/>
        </w:rPr>
      </w:pPr>
    </w:p>
    <w:p w14:paraId="7591E2D8" w14:textId="2F859FAF"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Please direct any questions relating to items on the agenda to the Clerk by 9am on</w:t>
      </w:r>
      <w:r w:rsidR="005B7146">
        <w:rPr>
          <w:rFonts w:ascii="Arial" w:hAnsi="Arial" w:cs="Arial"/>
          <w:i/>
          <w:iCs/>
          <w:sz w:val="18"/>
          <w:szCs w:val="18"/>
        </w:rPr>
        <w:t xml:space="preserve"> Friday 30</w:t>
      </w:r>
      <w:r w:rsidR="005B7146" w:rsidRPr="005B7146">
        <w:rPr>
          <w:rFonts w:ascii="Arial" w:hAnsi="Arial" w:cs="Arial"/>
          <w:i/>
          <w:iCs/>
          <w:sz w:val="18"/>
          <w:szCs w:val="18"/>
          <w:vertAlign w:val="superscript"/>
        </w:rPr>
        <w:t>th</w:t>
      </w:r>
      <w:r w:rsidR="005B7146">
        <w:rPr>
          <w:rFonts w:ascii="Arial" w:hAnsi="Arial" w:cs="Arial"/>
          <w:i/>
          <w:iCs/>
          <w:sz w:val="18"/>
          <w:szCs w:val="18"/>
        </w:rPr>
        <w:t xml:space="preserve"> July</w:t>
      </w:r>
      <w:r w:rsidRPr="004D0887">
        <w:rPr>
          <w:rFonts w:ascii="Arial" w:hAnsi="Arial" w:cs="Arial"/>
          <w:i/>
          <w:iCs/>
          <w:sz w:val="18"/>
          <w:szCs w:val="18"/>
        </w:rPr>
        <w:t>.</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21636E5D" w:rsidR="007426A1" w:rsidRPr="008946BC" w:rsidRDefault="00966A34" w:rsidP="008946BC">
      <w:pPr>
        <w:pStyle w:val="Heading4"/>
        <w:rPr>
          <w:sz w:val="18"/>
          <w:szCs w:val="18"/>
        </w:rPr>
      </w:pPr>
      <w:r w:rsidRPr="004D0887">
        <w:rPr>
          <w:sz w:val="18"/>
          <w:szCs w:val="18"/>
        </w:rPr>
        <w:t xml:space="preserve">Date of next Parish Council Meeting – </w:t>
      </w:r>
      <w:bookmarkEnd w:id="0"/>
      <w:r w:rsidR="0011342C">
        <w:rPr>
          <w:sz w:val="18"/>
          <w:szCs w:val="18"/>
        </w:rPr>
        <w:t xml:space="preserve">Monday </w:t>
      </w:r>
      <w:r w:rsidR="005B7146">
        <w:rPr>
          <w:sz w:val="18"/>
          <w:szCs w:val="18"/>
        </w:rPr>
        <w:t>6</w:t>
      </w:r>
      <w:r w:rsidR="005B7146" w:rsidRPr="005B7146">
        <w:rPr>
          <w:sz w:val="18"/>
          <w:szCs w:val="18"/>
          <w:vertAlign w:val="superscript"/>
        </w:rPr>
        <w:t>th</w:t>
      </w:r>
      <w:r w:rsidR="005B7146">
        <w:rPr>
          <w:sz w:val="18"/>
          <w:szCs w:val="18"/>
        </w:rPr>
        <w:t xml:space="preserve"> September</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C42A" w14:textId="77777777" w:rsidR="0045328A" w:rsidRDefault="0045328A">
      <w:r>
        <w:separator/>
      </w:r>
    </w:p>
  </w:endnote>
  <w:endnote w:type="continuationSeparator" w:id="0">
    <w:p w14:paraId="4622A8C9" w14:textId="77777777" w:rsidR="0045328A" w:rsidRDefault="0045328A">
      <w:r>
        <w:continuationSeparator/>
      </w:r>
    </w:p>
  </w:endnote>
  <w:endnote w:type="continuationNotice" w:id="1">
    <w:p w14:paraId="5C86CAAF" w14:textId="77777777" w:rsidR="0045328A" w:rsidRDefault="00453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0D03" w14:textId="77777777" w:rsidR="0045328A" w:rsidRDefault="0045328A">
      <w:r>
        <w:separator/>
      </w:r>
    </w:p>
  </w:footnote>
  <w:footnote w:type="continuationSeparator" w:id="0">
    <w:p w14:paraId="61AB62CD" w14:textId="77777777" w:rsidR="0045328A" w:rsidRDefault="0045328A">
      <w:r>
        <w:continuationSeparator/>
      </w:r>
    </w:p>
  </w:footnote>
  <w:footnote w:type="continuationNotice" w:id="1">
    <w:p w14:paraId="49C7451A" w14:textId="77777777" w:rsidR="0045328A" w:rsidRDefault="00453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57C11"/>
    <w:multiLevelType w:val="hybridMultilevel"/>
    <w:tmpl w:val="59243572"/>
    <w:lvl w:ilvl="0" w:tplc="0E8C9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D5674"/>
    <w:multiLevelType w:val="hybridMultilevel"/>
    <w:tmpl w:val="09704880"/>
    <w:lvl w:ilvl="0" w:tplc="7D6641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8"/>
  </w:num>
  <w:num w:numId="13">
    <w:abstractNumId w:val="9"/>
  </w:num>
  <w:num w:numId="14">
    <w:abstractNumId w:val="16"/>
  </w:num>
  <w:num w:numId="15">
    <w:abstractNumId w:val="18"/>
  </w:num>
  <w:num w:numId="16">
    <w:abstractNumId w:val="19"/>
  </w:num>
  <w:num w:numId="17">
    <w:abstractNumId w:val="13"/>
  </w:num>
  <w:num w:numId="18">
    <w:abstractNumId w:val="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6"/>
  </w:num>
  <w:num w:numId="30">
    <w:abstractNumId w:val="0"/>
  </w:num>
  <w:num w:numId="31">
    <w:abstractNumId w:val="0"/>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22413"/>
    <w:rsid w:val="000238CF"/>
    <w:rsid w:val="00025945"/>
    <w:rsid w:val="00025F6C"/>
    <w:rsid w:val="000267D4"/>
    <w:rsid w:val="000277EF"/>
    <w:rsid w:val="00030961"/>
    <w:rsid w:val="00030AF9"/>
    <w:rsid w:val="00033C32"/>
    <w:rsid w:val="000347DE"/>
    <w:rsid w:val="00035EF9"/>
    <w:rsid w:val="00037DA6"/>
    <w:rsid w:val="00040738"/>
    <w:rsid w:val="00042689"/>
    <w:rsid w:val="000431FA"/>
    <w:rsid w:val="000438B4"/>
    <w:rsid w:val="00050EDD"/>
    <w:rsid w:val="00054584"/>
    <w:rsid w:val="000549CD"/>
    <w:rsid w:val="00057EE7"/>
    <w:rsid w:val="0006174A"/>
    <w:rsid w:val="000654D4"/>
    <w:rsid w:val="00066B9F"/>
    <w:rsid w:val="0006713A"/>
    <w:rsid w:val="0006714E"/>
    <w:rsid w:val="00067C69"/>
    <w:rsid w:val="000744BE"/>
    <w:rsid w:val="00074757"/>
    <w:rsid w:val="00075D14"/>
    <w:rsid w:val="00077841"/>
    <w:rsid w:val="00081FE9"/>
    <w:rsid w:val="00082CB9"/>
    <w:rsid w:val="00083EBD"/>
    <w:rsid w:val="00086641"/>
    <w:rsid w:val="00090C67"/>
    <w:rsid w:val="0009485D"/>
    <w:rsid w:val="00094BD2"/>
    <w:rsid w:val="00096170"/>
    <w:rsid w:val="00097744"/>
    <w:rsid w:val="000A16AD"/>
    <w:rsid w:val="000A2D65"/>
    <w:rsid w:val="000A6C17"/>
    <w:rsid w:val="000B1413"/>
    <w:rsid w:val="000B440C"/>
    <w:rsid w:val="000B4961"/>
    <w:rsid w:val="000B5F45"/>
    <w:rsid w:val="000C0871"/>
    <w:rsid w:val="000C3899"/>
    <w:rsid w:val="000C3E4A"/>
    <w:rsid w:val="000C3F0D"/>
    <w:rsid w:val="000C5038"/>
    <w:rsid w:val="000C73E3"/>
    <w:rsid w:val="000C7E16"/>
    <w:rsid w:val="000D225D"/>
    <w:rsid w:val="000D23CE"/>
    <w:rsid w:val="000D2FFB"/>
    <w:rsid w:val="000D7B45"/>
    <w:rsid w:val="000E0698"/>
    <w:rsid w:val="000E18F9"/>
    <w:rsid w:val="000E1C3F"/>
    <w:rsid w:val="000E1FAE"/>
    <w:rsid w:val="000E441D"/>
    <w:rsid w:val="000F1BF8"/>
    <w:rsid w:val="001009FB"/>
    <w:rsid w:val="00106557"/>
    <w:rsid w:val="001109A3"/>
    <w:rsid w:val="001130E5"/>
    <w:rsid w:val="0011342C"/>
    <w:rsid w:val="00114366"/>
    <w:rsid w:val="00114D9C"/>
    <w:rsid w:val="00115468"/>
    <w:rsid w:val="00115498"/>
    <w:rsid w:val="00115B89"/>
    <w:rsid w:val="00115D9D"/>
    <w:rsid w:val="001164CC"/>
    <w:rsid w:val="00116910"/>
    <w:rsid w:val="00125B71"/>
    <w:rsid w:val="001308C1"/>
    <w:rsid w:val="00132094"/>
    <w:rsid w:val="00132D89"/>
    <w:rsid w:val="00135E1C"/>
    <w:rsid w:val="001379F9"/>
    <w:rsid w:val="00140CF5"/>
    <w:rsid w:val="00143240"/>
    <w:rsid w:val="0014695E"/>
    <w:rsid w:val="00147C9D"/>
    <w:rsid w:val="00151534"/>
    <w:rsid w:val="00151A4D"/>
    <w:rsid w:val="001523FC"/>
    <w:rsid w:val="00152600"/>
    <w:rsid w:val="00153076"/>
    <w:rsid w:val="001539D4"/>
    <w:rsid w:val="001542AC"/>
    <w:rsid w:val="00154F26"/>
    <w:rsid w:val="001566CC"/>
    <w:rsid w:val="0016272E"/>
    <w:rsid w:val="00166A7C"/>
    <w:rsid w:val="0016714C"/>
    <w:rsid w:val="001673F1"/>
    <w:rsid w:val="001707BD"/>
    <w:rsid w:val="001715B0"/>
    <w:rsid w:val="001730F1"/>
    <w:rsid w:val="001757E4"/>
    <w:rsid w:val="001767F0"/>
    <w:rsid w:val="001821E9"/>
    <w:rsid w:val="00184269"/>
    <w:rsid w:val="00185C7D"/>
    <w:rsid w:val="001871F2"/>
    <w:rsid w:val="001901ED"/>
    <w:rsid w:val="00190C7F"/>
    <w:rsid w:val="001922BA"/>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D1E56"/>
    <w:rsid w:val="001D7605"/>
    <w:rsid w:val="001D7B5C"/>
    <w:rsid w:val="001E0B0E"/>
    <w:rsid w:val="001E18A8"/>
    <w:rsid w:val="001E1A30"/>
    <w:rsid w:val="001E43E0"/>
    <w:rsid w:val="001E4B65"/>
    <w:rsid w:val="001E6630"/>
    <w:rsid w:val="001F3713"/>
    <w:rsid w:val="001F5D05"/>
    <w:rsid w:val="001F79FA"/>
    <w:rsid w:val="00200B4F"/>
    <w:rsid w:val="00202F30"/>
    <w:rsid w:val="002037EA"/>
    <w:rsid w:val="0021527D"/>
    <w:rsid w:val="0021586B"/>
    <w:rsid w:val="00216082"/>
    <w:rsid w:val="00225D69"/>
    <w:rsid w:val="00230FA7"/>
    <w:rsid w:val="00231940"/>
    <w:rsid w:val="00245199"/>
    <w:rsid w:val="002473B6"/>
    <w:rsid w:val="00250519"/>
    <w:rsid w:val="00254422"/>
    <w:rsid w:val="00255798"/>
    <w:rsid w:val="00256A0E"/>
    <w:rsid w:val="002608BE"/>
    <w:rsid w:val="002608D6"/>
    <w:rsid w:val="002629A2"/>
    <w:rsid w:val="0026547B"/>
    <w:rsid w:val="002712A1"/>
    <w:rsid w:val="00271654"/>
    <w:rsid w:val="00272097"/>
    <w:rsid w:val="0027292B"/>
    <w:rsid w:val="0027564B"/>
    <w:rsid w:val="00280737"/>
    <w:rsid w:val="00282599"/>
    <w:rsid w:val="00284C6D"/>
    <w:rsid w:val="002879CC"/>
    <w:rsid w:val="002946A1"/>
    <w:rsid w:val="00294BEE"/>
    <w:rsid w:val="00295540"/>
    <w:rsid w:val="0029679E"/>
    <w:rsid w:val="002A0AF9"/>
    <w:rsid w:val="002A6AAA"/>
    <w:rsid w:val="002B2CBA"/>
    <w:rsid w:val="002B3786"/>
    <w:rsid w:val="002B3DEA"/>
    <w:rsid w:val="002B6D00"/>
    <w:rsid w:val="002C1A46"/>
    <w:rsid w:val="002C3326"/>
    <w:rsid w:val="002D3108"/>
    <w:rsid w:val="002D3B78"/>
    <w:rsid w:val="002D578A"/>
    <w:rsid w:val="002D61E9"/>
    <w:rsid w:val="002E47F9"/>
    <w:rsid w:val="002E6194"/>
    <w:rsid w:val="002F5168"/>
    <w:rsid w:val="002F55BF"/>
    <w:rsid w:val="002F6F2E"/>
    <w:rsid w:val="003022BD"/>
    <w:rsid w:val="003046A6"/>
    <w:rsid w:val="00304F04"/>
    <w:rsid w:val="0031059F"/>
    <w:rsid w:val="003111DC"/>
    <w:rsid w:val="00311FA8"/>
    <w:rsid w:val="00313BCE"/>
    <w:rsid w:val="00313C21"/>
    <w:rsid w:val="00320384"/>
    <w:rsid w:val="00320E32"/>
    <w:rsid w:val="00322085"/>
    <w:rsid w:val="0032314D"/>
    <w:rsid w:val="00324708"/>
    <w:rsid w:val="003368A0"/>
    <w:rsid w:val="00341295"/>
    <w:rsid w:val="003438CA"/>
    <w:rsid w:val="00343ED0"/>
    <w:rsid w:val="00345451"/>
    <w:rsid w:val="00346988"/>
    <w:rsid w:val="00347FE3"/>
    <w:rsid w:val="00351A0E"/>
    <w:rsid w:val="00354C95"/>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DF7"/>
    <w:rsid w:val="003B7941"/>
    <w:rsid w:val="003B7E0F"/>
    <w:rsid w:val="003C0F10"/>
    <w:rsid w:val="003C1BA7"/>
    <w:rsid w:val="003C734B"/>
    <w:rsid w:val="003C7CF8"/>
    <w:rsid w:val="003E3C59"/>
    <w:rsid w:val="003E4DAD"/>
    <w:rsid w:val="003E54E1"/>
    <w:rsid w:val="003F7853"/>
    <w:rsid w:val="00400048"/>
    <w:rsid w:val="004016CE"/>
    <w:rsid w:val="0040684F"/>
    <w:rsid w:val="00414C33"/>
    <w:rsid w:val="00421540"/>
    <w:rsid w:val="00422FE6"/>
    <w:rsid w:val="004236FA"/>
    <w:rsid w:val="0042396F"/>
    <w:rsid w:val="00424DEA"/>
    <w:rsid w:val="00426173"/>
    <w:rsid w:val="00426269"/>
    <w:rsid w:val="00427E35"/>
    <w:rsid w:val="00436B4F"/>
    <w:rsid w:val="0044303C"/>
    <w:rsid w:val="004447B9"/>
    <w:rsid w:val="00446674"/>
    <w:rsid w:val="00452498"/>
    <w:rsid w:val="0045328A"/>
    <w:rsid w:val="0045463E"/>
    <w:rsid w:val="00455142"/>
    <w:rsid w:val="0046455E"/>
    <w:rsid w:val="00465CDD"/>
    <w:rsid w:val="004664BA"/>
    <w:rsid w:val="00466A27"/>
    <w:rsid w:val="00471849"/>
    <w:rsid w:val="00471ED2"/>
    <w:rsid w:val="00474D22"/>
    <w:rsid w:val="00483CC4"/>
    <w:rsid w:val="00485E71"/>
    <w:rsid w:val="0048740C"/>
    <w:rsid w:val="00487969"/>
    <w:rsid w:val="004909EF"/>
    <w:rsid w:val="00494823"/>
    <w:rsid w:val="004953DB"/>
    <w:rsid w:val="004A1909"/>
    <w:rsid w:val="004A2C08"/>
    <w:rsid w:val="004A51D9"/>
    <w:rsid w:val="004A6AD5"/>
    <w:rsid w:val="004A71DD"/>
    <w:rsid w:val="004B1004"/>
    <w:rsid w:val="004B1101"/>
    <w:rsid w:val="004B2DBF"/>
    <w:rsid w:val="004B3F9C"/>
    <w:rsid w:val="004B50E7"/>
    <w:rsid w:val="004C29DD"/>
    <w:rsid w:val="004C3EBB"/>
    <w:rsid w:val="004C5937"/>
    <w:rsid w:val="004C5F2F"/>
    <w:rsid w:val="004D0887"/>
    <w:rsid w:val="004D1601"/>
    <w:rsid w:val="004D37EA"/>
    <w:rsid w:val="004D4014"/>
    <w:rsid w:val="004D5AB2"/>
    <w:rsid w:val="004E6C10"/>
    <w:rsid w:val="004F1776"/>
    <w:rsid w:val="004F3335"/>
    <w:rsid w:val="004F54C7"/>
    <w:rsid w:val="00500CCE"/>
    <w:rsid w:val="00501D05"/>
    <w:rsid w:val="005022CC"/>
    <w:rsid w:val="00502CA4"/>
    <w:rsid w:val="00505B59"/>
    <w:rsid w:val="005109F2"/>
    <w:rsid w:val="00512402"/>
    <w:rsid w:val="00514267"/>
    <w:rsid w:val="00514376"/>
    <w:rsid w:val="005147F4"/>
    <w:rsid w:val="00522CFD"/>
    <w:rsid w:val="00526D0D"/>
    <w:rsid w:val="00532674"/>
    <w:rsid w:val="005329DA"/>
    <w:rsid w:val="00540E5B"/>
    <w:rsid w:val="00546945"/>
    <w:rsid w:val="005471C9"/>
    <w:rsid w:val="00552AFA"/>
    <w:rsid w:val="00553D6B"/>
    <w:rsid w:val="00554199"/>
    <w:rsid w:val="00555AC8"/>
    <w:rsid w:val="00560D62"/>
    <w:rsid w:val="005630E3"/>
    <w:rsid w:val="00564556"/>
    <w:rsid w:val="00564DB1"/>
    <w:rsid w:val="005668F1"/>
    <w:rsid w:val="005672C1"/>
    <w:rsid w:val="005748DC"/>
    <w:rsid w:val="00575692"/>
    <w:rsid w:val="00575EFB"/>
    <w:rsid w:val="00576E1A"/>
    <w:rsid w:val="0058082E"/>
    <w:rsid w:val="005811EA"/>
    <w:rsid w:val="005833BC"/>
    <w:rsid w:val="005903C6"/>
    <w:rsid w:val="00590531"/>
    <w:rsid w:val="00597B96"/>
    <w:rsid w:val="005A057F"/>
    <w:rsid w:val="005A4577"/>
    <w:rsid w:val="005A6517"/>
    <w:rsid w:val="005B0E4C"/>
    <w:rsid w:val="005B2495"/>
    <w:rsid w:val="005B26A0"/>
    <w:rsid w:val="005B3F46"/>
    <w:rsid w:val="005B3F72"/>
    <w:rsid w:val="005B3FDA"/>
    <w:rsid w:val="005B4A49"/>
    <w:rsid w:val="005B4AAD"/>
    <w:rsid w:val="005B6BCC"/>
    <w:rsid w:val="005B7146"/>
    <w:rsid w:val="005C338A"/>
    <w:rsid w:val="005C33D2"/>
    <w:rsid w:val="005D0C77"/>
    <w:rsid w:val="005D1DBD"/>
    <w:rsid w:val="005D29C8"/>
    <w:rsid w:val="005D2A31"/>
    <w:rsid w:val="005D364C"/>
    <w:rsid w:val="005D36AF"/>
    <w:rsid w:val="005D5585"/>
    <w:rsid w:val="005E3D4F"/>
    <w:rsid w:val="005E492D"/>
    <w:rsid w:val="005E4FE1"/>
    <w:rsid w:val="005E58DD"/>
    <w:rsid w:val="005E720D"/>
    <w:rsid w:val="005F17F9"/>
    <w:rsid w:val="005F181E"/>
    <w:rsid w:val="005F2839"/>
    <w:rsid w:val="005F586C"/>
    <w:rsid w:val="005F5FBA"/>
    <w:rsid w:val="00600232"/>
    <w:rsid w:val="0060219A"/>
    <w:rsid w:val="00602A78"/>
    <w:rsid w:val="006049C6"/>
    <w:rsid w:val="00610EBE"/>
    <w:rsid w:val="006133FE"/>
    <w:rsid w:val="00614D5D"/>
    <w:rsid w:val="006154FD"/>
    <w:rsid w:val="00616672"/>
    <w:rsid w:val="00621C0E"/>
    <w:rsid w:val="00622B9E"/>
    <w:rsid w:val="00622DC6"/>
    <w:rsid w:val="0063254D"/>
    <w:rsid w:val="00633FEB"/>
    <w:rsid w:val="00637FC1"/>
    <w:rsid w:val="00641E41"/>
    <w:rsid w:val="00642780"/>
    <w:rsid w:val="006430B7"/>
    <w:rsid w:val="006478A4"/>
    <w:rsid w:val="006478C0"/>
    <w:rsid w:val="00651093"/>
    <w:rsid w:val="00651335"/>
    <w:rsid w:val="00651774"/>
    <w:rsid w:val="00654C11"/>
    <w:rsid w:val="00657D48"/>
    <w:rsid w:val="00664051"/>
    <w:rsid w:val="0067381A"/>
    <w:rsid w:val="006762E6"/>
    <w:rsid w:val="0067772B"/>
    <w:rsid w:val="00680C9D"/>
    <w:rsid w:val="00681678"/>
    <w:rsid w:val="00683DD8"/>
    <w:rsid w:val="00684541"/>
    <w:rsid w:val="00686705"/>
    <w:rsid w:val="00697559"/>
    <w:rsid w:val="006A026C"/>
    <w:rsid w:val="006A205F"/>
    <w:rsid w:val="006A3432"/>
    <w:rsid w:val="006A7397"/>
    <w:rsid w:val="006B0A1C"/>
    <w:rsid w:val="006B2F53"/>
    <w:rsid w:val="006B5CB3"/>
    <w:rsid w:val="006B600F"/>
    <w:rsid w:val="006B7304"/>
    <w:rsid w:val="006C01F1"/>
    <w:rsid w:val="006C4223"/>
    <w:rsid w:val="006C6604"/>
    <w:rsid w:val="006D02EF"/>
    <w:rsid w:val="006D1082"/>
    <w:rsid w:val="006D385C"/>
    <w:rsid w:val="006D3BBB"/>
    <w:rsid w:val="006D3F52"/>
    <w:rsid w:val="006D4358"/>
    <w:rsid w:val="006D5E80"/>
    <w:rsid w:val="006D6364"/>
    <w:rsid w:val="006E0181"/>
    <w:rsid w:val="006E0C5D"/>
    <w:rsid w:val="006E0D27"/>
    <w:rsid w:val="006E3DDF"/>
    <w:rsid w:val="006E6680"/>
    <w:rsid w:val="006E7F40"/>
    <w:rsid w:val="006F08F8"/>
    <w:rsid w:val="006F405F"/>
    <w:rsid w:val="0070028F"/>
    <w:rsid w:val="00702358"/>
    <w:rsid w:val="0070479E"/>
    <w:rsid w:val="007055C6"/>
    <w:rsid w:val="00711630"/>
    <w:rsid w:val="00712BBB"/>
    <w:rsid w:val="00712D1C"/>
    <w:rsid w:val="0071531A"/>
    <w:rsid w:val="00716546"/>
    <w:rsid w:val="00720653"/>
    <w:rsid w:val="00721016"/>
    <w:rsid w:val="007258DC"/>
    <w:rsid w:val="0072624E"/>
    <w:rsid w:val="00727BE8"/>
    <w:rsid w:val="00727E80"/>
    <w:rsid w:val="0073062A"/>
    <w:rsid w:val="00735819"/>
    <w:rsid w:val="00735A8C"/>
    <w:rsid w:val="007426A1"/>
    <w:rsid w:val="00742846"/>
    <w:rsid w:val="007437C4"/>
    <w:rsid w:val="0074575C"/>
    <w:rsid w:val="00747AFA"/>
    <w:rsid w:val="007543F8"/>
    <w:rsid w:val="0076079E"/>
    <w:rsid w:val="00762C69"/>
    <w:rsid w:val="00763513"/>
    <w:rsid w:val="00766F06"/>
    <w:rsid w:val="00771930"/>
    <w:rsid w:val="00771DD6"/>
    <w:rsid w:val="0077284D"/>
    <w:rsid w:val="00772F76"/>
    <w:rsid w:val="00774747"/>
    <w:rsid w:val="0077582B"/>
    <w:rsid w:val="00776F9D"/>
    <w:rsid w:val="00777FA1"/>
    <w:rsid w:val="00781597"/>
    <w:rsid w:val="0078167E"/>
    <w:rsid w:val="0078173D"/>
    <w:rsid w:val="0078553D"/>
    <w:rsid w:val="00794A93"/>
    <w:rsid w:val="00796D58"/>
    <w:rsid w:val="007A177B"/>
    <w:rsid w:val="007A20AA"/>
    <w:rsid w:val="007A71C7"/>
    <w:rsid w:val="007A7D9D"/>
    <w:rsid w:val="007B0DF3"/>
    <w:rsid w:val="007B1D69"/>
    <w:rsid w:val="007B28DD"/>
    <w:rsid w:val="007B4BC7"/>
    <w:rsid w:val="007B7ED7"/>
    <w:rsid w:val="007C20A2"/>
    <w:rsid w:val="007D6482"/>
    <w:rsid w:val="007E0B69"/>
    <w:rsid w:val="007E1612"/>
    <w:rsid w:val="007E1E3D"/>
    <w:rsid w:val="007E2826"/>
    <w:rsid w:val="007E6937"/>
    <w:rsid w:val="007E6EE0"/>
    <w:rsid w:val="007E7592"/>
    <w:rsid w:val="007F201E"/>
    <w:rsid w:val="007F43CA"/>
    <w:rsid w:val="0081327F"/>
    <w:rsid w:val="00815A1F"/>
    <w:rsid w:val="0081750E"/>
    <w:rsid w:val="00817A51"/>
    <w:rsid w:val="008256FE"/>
    <w:rsid w:val="00827D94"/>
    <w:rsid w:val="00827ED2"/>
    <w:rsid w:val="00830787"/>
    <w:rsid w:val="008347B1"/>
    <w:rsid w:val="008353F8"/>
    <w:rsid w:val="008367F6"/>
    <w:rsid w:val="00842649"/>
    <w:rsid w:val="0084285A"/>
    <w:rsid w:val="00855F7F"/>
    <w:rsid w:val="008611D4"/>
    <w:rsid w:val="0086265C"/>
    <w:rsid w:val="00862FE6"/>
    <w:rsid w:val="008636DF"/>
    <w:rsid w:val="00865490"/>
    <w:rsid w:val="0086567D"/>
    <w:rsid w:val="0088041F"/>
    <w:rsid w:val="0088152E"/>
    <w:rsid w:val="008815B3"/>
    <w:rsid w:val="00881C55"/>
    <w:rsid w:val="008840B5"/>
    <w:rsid w:val="00884504"/>
    <w:rsid w:val="008852FA"/>
    <w:rsid w:val="008869C9"/>
    <w:rsid w:val="00892164"/>
    <w:rsid w:val="008923CA"/>
    <w:rsid w:val="00893C52"/>
    <w:rsid w:val="00893F87"/>
    <w:rsid w:val="008946BC"/>
    <w:rsid w:val="0089503C"/>
    <w:rsid w:val="0089594D"/>
    <w:rsid w:val="00896E80"/>
    <w:rsid w:val="008A0B00"/>
    <w:rsid w:val="008A4572"/>
    <w:rsid w:val="008B2361"/>
    <w:rsid w:val="008B3267"/>
    <w:rsid w:val="008B4065"/>
    <w:rsid w:val="008B4B41"/>
    <w:rsid w:val="008B7CF2"/>
    <w:rsid w:val="008C36FC"/>
    <w:rsid w:val="008C5A12"/>
    <w:rsid w:val="008C79BE"/>
    <w:rsid w:val="008D16E2"/>
    <w:rsid w:val="008D3EDF"/>
    <w:rsid w:val="008D5E7C"/>
    <w:rsid w:val="008D7CF7"/>
    <w:rsid w:val="008E08B8"/>
    <w:rsid w:val="008E392A"/>
    <w:rsid w:val="008E5F18"/>
    <w:rsid w:val="008F27BE"/>
    <w:rsid w:val="008F332F"/>
    <w:rsid w:val="008F51FF"/>
    <w:rsid w:val="008F5B58"/>
    <w:rsid w:val="008F65F6"/>
    <w:rsid w:val="008F7FD8"/>
    <w:rsid w:val="009022FC"/>
    <w:rsid w:val="00907127"/>
    <w:rsid w:val="00911300"/>
    <w:rsid w:val="00920E8E"/>
    <w:rsid w:val="009218DC"/>
    <w:rsid w:val="0092264C"/>
    <w:rsid w:val="00924844"/>
    <w:rsid w:val="0092558A"/>
    <w:rsid w:val="009256FD"/>
    <w:rsid w:val="00926F5B"/>
    <w:rsid w:val="00932CBB"/>
    <w:rsid w:val="00934258"/>
    <w:rsid w:val="009358AB"/>
    <w:rsid w:val="009410E9"/>
    <w:rsid w:val="0094321D"/>
    <w:rsid w:val="00943958"/>
    <w:rsid w:val="00944E9B"/>
    <w:rsid w:val="00950CF1"/>
    <w:rsid w:val="00951F20"/>
    <w:rsid w:val="00954964"/>
    <w:rsid w:val="009550A5"/>
    <w:rsid w:val="00966A34"/>
    <w:rsid w:val="00967B84"/>
    <w:rsid w:val="00971C4A"/>
    <w:rsid w:val="00972503"/>
    <w:rsid w:val="009768A6"/>
    <w:rsid w:val="00977AAB"/>
    <w:rsid w:val="00982ADF"/>
    <w:rsid w:val="009856F1"/>
    <w:rsid w:val="00994433"/>
    <w:rsid w:val="009A14CB"/>
    <w:rsid w:val="009A30BB"/>
    <w:rsid w:val="009A71B3"/>
    <w:rsid w:val="009B020D"/>
    <w:rsid w:val="009B229C"/>
    <w:rsid w:val="009B4D82"/>
    <w:rsid w:val="009B725A"/>
    <w:rsid w:val="009C1448"/>
    <w:rsid w:val="009C4505"/>
    <w:rsid w:val="009D05F8"/>
    <w:rsid w:val="009D061B"/>
    <w:rsid w:val="009D104A"/>
    <w:rsid w:val="009E25DC"/>
    <w:rsid w:val="009E352F"/>
    <w:rsid w:val="009E3CE5"/>
    <w:rsid w:val="009E6918"/>
    <w:rsid w:val="009E7147"/>
    <w:rsid w:val="009E71D5"/>
    <w:rsid w:val="009E7A60"/>
    <w:rsid w:val="009F035A"/>
    <w:rsid w:val="009F0B1F"/>
    <w:rsid w:val="009F5CBA"/>
    <w:rsid w:val="009F6079"/>
    <w:rsid w:val="009F6EF3"/>
    <w:rsid w:val="009F7EDB"/>
    <w:rsid w:val="00A05990"/>
    <w:rsid w:val="00A124D2"/>
    <w:rsid w:val="00A14367"/>
    <w:rsid w:val="00A14C70"/>
    <w:rsid w:val="00A16721"/>
    <w:rsid w:val="00A25DB7"/>
    <w:rsid w:val="00A313A8"/>
    <w:rsid w:val="00A321EB"/>
    <w:rsid w:val="00A36AAE"/>
    <w:rsid w:val="00A37FF2"/>
    <w:rsid w:val="00A4557C"/>
    <w:rsid w:val="00A52005"/>
    <w:rsid w:val="00A530A6"/>
    <w:rsid w:val="00A552B7"/>
    <w:rsid w:val="00A55DE5"/>
    <w:rsid w:val="00A5644B"/>
    <w:rsid w:val="00A57CE2"/>
    <w:rsid w:val="00A61551"/>
    <w:rsid w:val="00A63246"/>
    <w:rsid w:val="00A65584"/>
    <w:rsid w:val="00A65A61"/>
    <w:rsid w:val="00A71CC8"/>
    <w:rsid w:val="00A74AD1"/>
    <w:rsid w:val="00A80FF0"/>
    <w:rsid w:val="00A8178F"/>
    <w:rsid w:val="00A861D8"/>
    <w:rsid w:val="00A8746C"/>
    <w:rsid w:val="00A87504"/>
    <w:rsid w:val="00A93810"/>
    <w:rsid w:val="00A972D3"/>
    <w:rsid w:val="00AA133E"/>
    <w:rsid w:val="00AA248A"/>
    <w:rsid w:val="00AA263D"/>
    <w:rsid w:val="00AA2B37"/>
    <w:rsid w:val="00AA3C99"/>
    <w:rsid w:val="00AB1EE0"/>
    <w:rsid w:val="00AB2C2F"/>
    <w:rsid w:val="00AB3337"/>
    <w:rsid w:val="00AB595D"/>
    <w:rsid w:val="00AB74D6"/>
    <w:rsid w:val="00AC1340"/>
    <w:rsid w:val="00AC4341"/>
    <w:rsid w:val="00AC5348"/>
    <w:rsid w:val="00AC5B0F"/>
    <w:rsid w:val="00AC5FCE"/>
    <w:rsid w:val="00AD2E61"/>
    <w:rsid w:val="00AD2E77"/>
    <w:rsid w:val="00AD39DD"/>
    <w:rsid w:val="00AD5760"/>
    <w:rsid w:val="00AD7143"/>
    <w:rsid w:val="00AD7BF2"/>
    <w:rsid w:val="00AE1228"/>
    <w:rsid w:val="00AE2A72"/>
    <w:rsid w:val="00AE41CE"/>
    <w:rsid w:val="00AE70E1"/>
    <w:rsid w:val="00AF03C7"/>
    <w:rsid w:val="00AF6623"/>
    <w:rsid w:val="00B00D92"/>
    <w:rsid w:val="00B01CB6"/>
    <w:rsid w:val="00B05193"/>
    <w:rsid w:val="00B057E5"/>
    <w:rsid w:val="00B06276"/>
    <w:rsid w:val="00B1065C"/>
    <w:rsid w:val="00B13F1C"/>
    <w:rsid w:val="00B21749"/>
    <w:rsid w:val="00B2431C"/>
    <w:rsid w:val="00B37766"/>
    <w:rsid w:val="00B516C5"/>
    <w:rsid w:val="00B51BCE"/>
    <w:rsid w:val="00B51C60"/>
    <w:rsid w:val="00B538AC"/>
    <w:rsid w:val="00B53BED"/>
    <w:rsid w:val="00B54316"/>
    <w:rsid w:val="00B5539E"/>
    <w:rsid w:val="00B60F14"/>
    <w:rsid w:val="00B62F47"/>
    <w:rsid w:val="00B6449F"/>
    <w:rsid w:val="00B65434"/>
    <w:rsid w:val="00B709D4"/>
    <w:rsid w:val="00B71FB4"/>
    <w:rsid w:val="00B74DDB"/>
    <w:rsid w:val="00B7630C"/>
    <w:rsid w:val="00B81A76"/>
    <w:rsid w:val="00B84F7A"/>
    <w:rsid w:val="00B90D26"/>
    <w:rsid w:val="00B938F9"/>
    <w:rsid w:val="00B9747E"/>
    <w:rsid w:val="00BA2794"/>
    <w:rsid w:val="00BA66BB"/>
    <w:rsid w:val="00BA6CF3"/>
    <w:rsid w:val="00BA71A6"/>
    <w:rsid w:val="00BB1E95"/>
    <w:rsid w:val="00BB297B"/>
    <w:rsid w:val="00BB4155"/>
    <w:rsid w:val="00BC13AC"/>
    <w:rsid w:val="00BC2E81"/>
    <w:rsid w:val="00BC34FB"/>
    <w:rsid w:val="00BC473D"/>
    <w:rsid w:val="00BC493B"/>
    <w:rsid w:val="00BC518D"/>
    <w:rsid w:val="00BC5BA5"/>
    <w:rsid w:val="00BC6310"/>
    <w:rsid w:val="00BC6948"/>
    <w:rsid w:val="00BC6A76"/>
    <w:rsid w:val="00BD3BFA"/>
    <w:rsid w:val="00BD47A2"/>
    <w:rsid w:val="00BD485E"/>
    <w:rsid w:val="00BD78BE"/>
    <w:rsid w:val="00BE07C0"/>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873"/>
    <w:rsid w:val="00C23667"/>
    <w:rsid w:val="00C260C1"/>
    <w:rsid w:val="00C26C62"/>
    <w:rsid w:val="00C276C7"/>
    <w:rsid w:val="00C27A8A"/>
    <w:rsid w:val="00C27BAA"/>
    <w:rsid w:val="00C34F97"/>
    <w:rsid w:val="00C37507"/>
    <w:rsid w:val="00C43E96"/>
    <w:rsid w:val="00C44151"/>
    <w:rsid w:val="00C456BC"/>
    <w:rsid w:val="00C47601"/>
    <w:rsid w:val="00C536E3"/>
    <w:rsid w:val="00C53755"/>
    <w:rsid w:val="00C54D0F"/>
    <w:rsid w:val="00C569B0"/>
    <w:rsid w:val="00C62C69"/>
    <w:rsid w:val="00C63D80"/>
    <w:rsid w:val="00C6408A"/>
    <w:rsid w:val="00C7265D"/>
    <w:rsid w:val="00C74203"/>
    <w:rsid w:val="00C75FAB"/>
    <w:rsid w:val="00C85669"/>
    <w:rsid w:val="00C91B55"/>
    <w:rsid w:val="00C93E5F"/>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F0509"/>
    <w:rsid w:val="00CF4D15"/>
    <w:rsid w:val="00CF52FE"/>
    <w:rsid w:val="00CF53EF"/>
    <w:rsid w:val="00CF5C3C"/>
    <w:rsid w:val="00CF71B2"/>
    <w:rsid w:val="00CF749D"/>
    <w:rsid w:val="00D0230B"/>
    <w:rsid w:val="00D0303B"/>
    <w:rsid w:val="00D05F03"/>
    <w:rsid w:val="00D10542"/>
    <w:rsid w:val="00D11C73"/>
    <w:rsid w:val="00D16AFD"/>
    <w:rsid w:val="00D21824"/>
    <w:rsid w:val="00D24415"/>
    <w:rsid w:val="00D25345"/>
    <w:rsid w:val="00D33CDB"/>
    <w:rsid w:val="00D37717"/>
    <w:rsid w:val="00D42805"/>
    <w:rsid w:val="00D433CE"/>
    <w:rsid w:val="00D43FA3"/>
    <w:rsid w:val="00D459AC"/>
    <w:rsid w:val="00D50015"/>
    <w:rsid w:val="00D50C57"/>
    <w:rsid w:val="00D5442E"/>
    <w:rsid w:val="00D55AAB"/>
    <w:rsid w:val="00D57EE3"/>
    <w:rsid w:val="00D676D9"/>
    <w:rsid w:val="00D747BE"/>
    <w:rsid w:val="00D74F30"/>
    <w:rsid w:val="00D750B9"/>
    <w:rsid w:val="00D75D88"/>
    <w:rsid w:val="00D76396"/>
    <w:rsid w:val="00D83EB4"/>
    <w:rsid w:val="00D86377"/>
    <w:rsid w:val="00D90043"/>
    <w:rsid w:val="00DA3A17"/>
    <w:rsid w:val="00DA4B28"/>
    <w:rsid w:val="00DB259C"/>
    <w:rsid w:val="00DB370F"/>
    <w:rsid w:val="00DB70BF"/>
    <w:rsid w:val="00DB7600"/>
    <w:rsid w:val="00DC417A"/>
    <w:rsid w:val="00DC4C7B"/>
    <w:rsid w:val="00DC5F01"/>
    <w:rsid w:val="00DC6DE7"/>
    <w:rsid w:val="00DC7CC5"/>
    <w:rsid w:val="00DD107A"/>
    <w:rsid w:val="00DD605F"/>
    <w:rsid w:val="00DD66E6"/>
    <w:rsid w:val="00DE1576"/>
    <w:rsid w:val="00DE6763"/>
    <w:rsid w:val="00DF2DF5"/>
    <w:rsid w:val="00E00246"/>
    <w:rsid w:val="00E00AA4"/>
    <w:rsid w:val="00E026AB"/>
    <w:rsid w:val="00E04377"/>
    <w:rsid w:val="00E0455B"/>
    <w:rsid w:val="00E06600"/>
    <w:rsid w:val="00E124C7"/>
    <w:rsid w:val="00E15E1A"/>
    <w:rsid w:val="00E162B9"/>
    <w:rsid w:val="00E16941"/>
    <w:rsid w:val="00E21AB1"/>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7D0F"/>
    <w:rsid w:val="00E67C9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201D"/>
    <w:rsid w:val="00ED2EED"/>
    <w:rsid w:val="00ED4BB2"/>
    <w:rsid w:val="00ED6AC1"/>
    <w:rsid w:val="00ED6C9B"/>
    <w:rsid w:val="00ED6CE0"/>
    <w:rsid w:val="00EE5AFF"/>
    <w:rsid w:val="00EE735C"/>
    <w:rsid w:val="00EE770E"/>
    <w:rsid w:val="00EF18AF"/>
    <w:rsid w:val="00EF2568"/>
    <w:rsid w:val="00EF2579"/>
    <w:rsid w:val="00EF38CC"/>
    <w:rsid w:val="00EF6D0A"/>
    <w:rsid w:val="00EF7E9B"/>
    <w:rsid w:val="00F016B1"/>
    <w:rsid w:val="00F04716"/>
    <w:rsid w:val="00F04FE3"/>
    <w:rsid w:val="00F064A8"/>
    <w:rsid w:val="00F07108"/>
    <w:rsid w:val="00F071CE"/>
    <w:rsid w:val="00F10984"/>
    <w:rsid w:val="00F11AEC"/>
    <w:rsid w:val="00F1309A"/>
    <w:rsid w:val="00F13A88"/>
    <w:rsid w:val="00F13B24"/>
    <w:rsid w:val="00F151A5"/>
    <w:rsid w:val="00F15AF7"/>
    <w:rsid w:val="00F15FB3"/>
    <w:rsid w:val="00F169CE"/>
    <w:rsid w:val="00F170B9"/>
    <w:rsid w:val="00F1751F"/>
    <w:rsid w:val="00F17B82"/>
    <w:rsid w:val="00F20050"/>
    <w:rsid w:val="00F22C82"/>
    <w:rsid w:val="00F26F49"/>
    <w:rsid w:val="00F30ED6"/>
    <w:rsid w:val="00F34037"/>
    <w:rsid w:val="00F35ADE"/>
    <w:rsid w:val="00F35BEF"/>
    <w:rsid w:val="00F36014"/>
    <w:rsid w:val="00F360A1"/>
    <w:rsid w:val="00F40B05"/>
    <w:rsid w:val="00F45F1B"/>
    <w:rsid w:val="00F50745"/>
    <w:rsid w:val="00F54A28"/>
    <w:rsid w:val="00F55D68"/>
    <w:rsid w:val="00F56410"/>
    <w:rsid w:val="00F60F93"/>
    <w:rsid w:val="00F71E01"/>
    <w:rsid w:val="00F777E7"/>
    <w:rsid w:val="00F83966"/>
    <w:rsid w:val="00F9282B"/>
    <w:rsid w:val="00F94254"/>
    <w:rsid w:val="00F94C0A"/>
    <w:rsid w:val="00F94F76"/>
    <w:rsid w:val="00FA0B08"/>
    <w:rsid w:val="00FA1009"/>
    <w:rsid w:val="00FA32CB"/>
    <w:rsid w:val="00FB1E78"/>
    <w:rsid w:val="00FB221F"/>
    <w:rsid w:val="00FB3F49"/>
    <w:rsid w:val="00FC1B03"/>
    <w:rsid w:val="00FC6E4D"/>
    <w:rsid w:val="00FC7A6C"/>
    <w:rsid w:val="00FD0E06"/>
    <w:rsid w:val="00FD1735"/>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jc w:val="both"/>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sz w:val="32"/>
    </w:rPr>
  </w:style>
  <w:style w:type="paragraph" w:styleId="Heading3">
    <w:name w:val="heading 3"/>
    <w:basedOn w:val="Normal"/>
    <w:next w:val="Normal"/>
    <w:qFormat/>
    <w:pPr>
      <w:keepNext/>
      <w:jc w:val="center"/>
      <w:outlineLvl w:val="2"/>
    </w:pPr>
    <w:rPr>
      <w:rFonts w:ascii="Arial" w:hAnsi="Arial" w:cs="Arial"/>
      <w:sz w:val="22"/>
      <w:u w:val="single"/>
    </w:rPr>
  </w:style>
  <w:style w:type="paragraph" w:styleId="Heading4">
    <w:name w:val="heading 4"/>
    <w:basedOn w:val="Normal"/>
    <w:next w:val="Normal"/>
    <w:qFormat/>
    <w:pPr>
      <w:keepNext/>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paragraph" w:styleId="NoSpacing">
    <w:name w:val="No Spacing"/>
    <w:uiPriority w:val="1"/>
    <w:qFormat/>
    <w:rsid w:val="002473B6"/>
    <w:pPr>
      <w:suppressAutoHyphens/>
    </w:pPr>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4" ma:contentTypeDescription="Create a new document." ma:contentTypeScope="" ma:versionID="8b02a11c28d06507e71a66aa91e6fbcf">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7ddc8ba064b3c3b9259f5cc3fae7e667"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4F27-47DC-4A47-ABA7-BC8DB6830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4.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41</TotalTime>
  <Pages>3</Pages>
  <Words>772</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Clerk to the Council</vt:lpstr>
      <vt:lpstr>THE PARISH COUNCIL MEETING </vt:lpstr>
      <vt:lpstr>TO BE HELD IN THE MAIN HALL AT THE VILLAGE HALL</vt:lpstr>
      <vt:lpstr>ON WEDNESDAY 7TH JULY 2021 AT 7.30 PM </vt:lpstr>
      <vt:lpstr>    A G E N D A</vt:lpstr>
      <vt:lpstr>        21/35 Apologies for Absence</vt:lpstr>
      <vt:lpstr>        </vt:lpstr>
      <vt:lpstr>        21/36 Minutes of the Parish Council Meeting held on 23rd June 2021 to be taken a</vt:lpstr>
      <vt:lpstr>        </vt:lpstr>
      <vt:lpstr>        21/38	Essex County Councillor Update						5 minutes</vt:lpstr>
      <vt:lpstr>        21/39	Braintree District Councillor Update					5 minutes</vt:lpstr>
      <vt:lpstr>        21/40 	Youth Services Update							5 minutes</vt:lpstr>
      <vt:lpstr>        21/41 Public Participation session </vt:lpstr>
      <vt:lpstr>        With respect to items on the Agenda and other matters that are of mutual interes</vt:lpstr>
      <vt:lpstr>        21/42	Clerk's Report   								5 minutes</vt:lpstr>
      <vt:lpstr>        21/43	Burial Ground 								2 minutes</vt:lpstr>
      <vt:lpstr>        21/44	Planning									20 minutes</vt:lpstr>
      <vt:lpstr>        21/45	Finance and General Purposes						5 minutes</vt:lpstr>
      <vt:lpstr>        21/46 	Neighbourhood Development Plan					5 minutes</vt:lpstr>
      <vt:lpstr>        21/47	Community Land								10 minutes</vt:lpstr>
      <vt:lpstr>        </vt:lpstr>
      <vt:lpstr>        21/48	Environment									10 minutes</vt:lpstr>
      <vt:lpstr>        21/49	Traffic										5 minutes</vt:lpstr>
      <vt:lpstr>        21/50	KBMG										15 minutes</vt:lpstr>
      <vt:lpstr>        21/51	Strutt and Parker Farms							10 minutes</vt:lpstr>
      <vt:lpstr>        21/52	‘Inflatables’ event								5 minutes</vt:lpstr>
      <vt:lpstr>        21/53 	Platinum Jubilee								10 minutes</vt:lpstr>
      <vt:lpstr>        </vt:lpstr>
      <vt:lpstr>        21/54	Accounts for Payment							2 minutes</vt:lpstr>
      <vt:lpstr>        21/55	General Announcements							5 minutes</vt:lpstr>
    </vt:vector>
  </TitlesOfParts>
  <Company/>
  <LinksUpToDate>false</LinksUpToDate>
  <CharactersWithSpaces>5166</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53</cp:revision>
  <cp:lastPrinted>2021-07-02T10:47:00Z</cp:lastPrinted>
  <dcterms:created xsi:type="dcterms:W3CDTF">2021-07-28T10:54:00Z</dcterms:created>
  <dcterms:modified xsi:type="dcterms:W3CDTF">2021-07-28T11:42:00Z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