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CED8F" w14:textId="77777777" w:rsidR="00D74F30" w:rsidRPr="00F35BEF" w:rsidRDefault="00D74F30">
      <w:pPr>
        <w:ind w:right="-1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Clerk to the Council</w:t>
      </w:r>
    </w:p>
    <w:p w14:paraId="0A527014" w14:textId="64238AB9" w:rsidR="00132094" w:rsidRPr="00F35BEF" w:rsidRDefault="002D3B78" w:rsidP="00132094">
      <w:pPr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Sarah Gaeta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ab/>
        <w:t xml:space="preserve">             </w:t>
      </w:r>
      <w:r w:rsidR="00F35BEF">
        <w:rPr>
          <w:rFonts w:asciiTheme="minorHAnsi" w:hAnsiTheme="minorHAnsi" w:cstheme="minorHAnsi"/>
          <w:color w:val="008000"/>
          <w:sz w:val="20"/>
          <w:szCs w:val="20"/>
        </w:rPr>
        <w:t xml:space="preserve">   </w:t>
      </w:r>
      <w:r w:rsidR="00132094" w:rsidRPr="00F35BEF">
        <w:rPr>
          <w:rFonts w:asciiTheme="minorHAnsi" w:hAnsiTheme="minorHAnsi" w:cstheme="minorHAnsi"/>
          <w:color w:val="008000"/>
          <w:sz w:val="20"/>
          <w:szCs w:val="20"/>
        </w:rPr>
        <w:t>Parish Council Office</w:t>
      </w:r>
    </w:p>
    <w:p w14:paraId="17A25CAD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Community Association Village Hall</w:t>
      </w:r>
    </w:p>
    <w:p w14:paraId="4ACA0F2C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Maldon Road</w:t>
      </w:r>
    </w:p>
    <w:p w14:paraId="44B4D8E9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Hatfield Peverel</w:t>
      </w:r>
    </w:p>
    <w:p w14:paraId="68F238E3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Essex CM3 2HP</w:t>
      </w:r>
    </w:p>
    <w:p w14:paraId="2F7D38ED" w14:textId="77777777" w:rsidR="00D74F30" w:rsidRPr="00F35BEF" w:rsidRDefault="00D74F30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</w:p>
    <w:p w14:paraId="71FDBB7B" w14:textId="77777777" w:rsidR="00D74F30" w:rsidRPr="00F35BEF" w:rsidRDefault="002D3B78">
      <w:pPr>
        <w:jc w:val="right"/>
        <w:rPr>
          <w:rFonts w:asciiTheme="minorHAnsi" w:hAnsiTheme="minorHAnsi" w:cstheme="minorHAnsi"/>
          <w:color w:val="008000"/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Tel</w:t>
      </w:r>
      <w:r w:rsidR="00D74F30" w:rsidRPr="00F35BEF">
        <w:rPr>
          <w:rFonts w:asciiTheme="minorHAnsi" w:hAnsiTheme="minorHAnsi" w:cstheme="minorHAnsi"/>
          <w:color w:val="008000"/>
          <w:sz w:val="20"/>
          <w:szCs w:val="20"/>
        </w:rPr>
        <w:t>: (01245) 382865</w:t>
      </w:r>
    </w:p>
    <w:p w14:paraId="2E0E404A" w14:textId="77777777" w:rsidR="00D74F30" w:rsidRDefault="000431FA">
      <w:pPr>
        <w:jc w:val="right"/>
        <w:rPr>
          <w:sz w:val="20"/>
          <w:szCs w:val="20"/>
        </w:rPr>
      </w:pPr>
      <w:r w:rsidRPr="00F35BEF">
        <w:rPr>
          <w:rFonts w:asciiTheme="minorHAnsi" w:hAnsiTheme="minorHAnsi" w:cstheme="minorHAnsi"/>
          <w:color w:val="008000"/>
          <w:sz w:val="20"/>
          <w:szCs w:val="20"/>
        </w:rPr>
        <w:t>E</w:t>
      </w:r>
      <w:r w:rsidR="00AB3337" w:rsidRPr="00F35BEF">
        <w:rPr>
          <w:rFonts w:asciiTheme="minorHAnsi" w:hAnsiTheme="minorHAnsi" w:cstheme="minorHAnsi"/>
          <w:color w:val="008000"/>
          <w:sz w:val="20"/>
          <w:szCs w:val="20"/>
        </w:rPr>
        <w:t>m</w:t>
      </w:r>
      <w:r w:rsidRPr="00F35BEF">
        <w:rPr>
          <w:rFonts w:asciiTheme="minorHAnsi" w:hAnsiTheme="minorHAnsi" w:cstheme="minorHAnsi"/>
          <w:color w:val="008000"/>
          <w:sz w:val="20"/>
          <w:szCs w:val="20"/>
        </w:rPr>
        <w:t xml:space="preserve">ail: </w:t>
      </w:r>
      <w:hyperlink r:id="rId11" w:history="1">
        <w:r w:rsidR="00683DD8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parishclerk@hatfieldpeverelpc.co</w:t>
        </w:r>
        <w:r w:rsidR="003E54E1" w:rsidRPr="00F35BEF">
          <w:rPr>
            <w:rStyle w:val="Hyperlink"/>
            <w:rFonts w:asciiTheme="minorHAnsi" w:hAnsiTheme="minorHAnsi" w:cstheme="minorHAnsi"/>
            <w:sz w:val="20"/>
            <w:szCs w:val="20"/>
          </w:rPr>
          <w:t>m</w:t>
        </w:r>
      </w:hyperlink>
      <w:r w:rsidR="00683DD8">
        <w:rPr>
          <w:color w:val="008000"/>
          <w:sz w:val="20"/>
          <w:szCs w:val="20"/>
        </w:rPr>
        <w:t xml:space="preserve"> </w:t>
      </w:r>
    </w:p>
    <w:p w14:paraId="73C53238" w14:textId="361CF79B" w:rsidR="00D74F30" w:rsidRDefault="0072736F">
      <w:pPr>
        <w:rPr>
          <w:rFonts w:ascii="Arial" w:hAnsi="Arial" w:cs="Arial"/>
          <w:sz w:val="22"/>
        </w:rPr>
      </w:pPr>
      <w:bookmarkStart w:id="0" w:name="_Hlk483992887"/>
      <w:r>
        <w:rPr>
          <w:rFonts w:ascii="Arial" w:hAnsi="Arial" w:cs="Arial"/>
          <w:sz w:val="22"/>
        </w:rPr>
        <w:t>1</w:t>
      </w:r>
      <w:r w:rsidRPr="0072736F">
        <w:rPr>
          <w:rFonts w:ascii="Arial" w:hAnsi="Arial" w:cs="Arial"/>
          <w:sz w:val="22"/>
          <w:vertAlign w:val="superscript"/>
        </w:rPr>
        <w:t>st</w:t>
      </w:r>
      <w:r>
        <w:rPr>
          <w:rFonts w:ascii="Arial" w:hAnsi="Arial" w:cs="Arial"/>
          <w:sz w:val="22"/>
        </w:rPr>
        <w:t xml:space="preserve"> September</w:t>
      </w:r>
      <w:r w:rsidR="00383AB5">
        <w:rPr>
          <w:rFonts w:ascii="Arial" w:hAnsi="Arial" w:cs="Arial"/>
          <w:sz w:val="22"/>
        </w:rPr>
        <w:t xml:space="preserve"> 2021</w:t>
      </w:r>
    </w:p>
    <w:p w14:paraId="6F24784A" w14:textId="77777777" w:rsidR="00D74F30" w:rsidRDefault="00D74F30">
      <w:pPr>
        <w:rPr>
          <w:rFonts w:ascii="Arial" w:hAnsi="Arial" w:cs="Arial"/>
          <w:sz w:val="22"/>
        </w:rPr>
      </w:pPr>
    </w:p>
    <w:p w14:paraId="6527A917" w14:textId="77777777" w:rsidR="001A41A7" w:rsidRDefault="001A41A7" w:rsidP="001A41A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To: Members of Hatfield Peverel Parish Council</w:t>
      </w:r>
    </w:p>
    <w:p w14:paraId="3D8EBB16" w14:textId="77777777" w:rsidR="001A41A7" w:rsidRDefault="001A41A7" w:rsidP="001A41A7">
      <w:pPr>
        <w:jc w:val="center"/>
        <w:rPr>
          <w:rFonts w:ascii="Arial" w:hAnsi="Arial" w:cs="Arial"/>
          <w:b/>
          <w:sz w:val="22"/>
          <w:szCs w:val="22"/>
        </w:rPr>
      </w:pPr>
    </w:p>
    <w:p w14:paraId="27AC0BC4" w14:textId="77777777" w:rsidR="001A41A7" w:rsidRDefault="001A41A7" w:rsidP="001A41A7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You are hereby summonsed to attend </w:t>
      </w:r>
    </w:p>
    <w:p w14:paraId="0E4C30B4" w14:textId="77777777" w:rsidR="001A41A7" w:rsidRDefault="001A41A7" w:rsidP="001A41A7">
      <w:pPr>
        <w:rPr>
          <w:rFonts w:ascii="Arial" w:hAnsi="Arial" w:cs="Arial"/>
          <w:sz w:val="22"/>
        </w:rPr>
      </w:pPr>
    </w:p>
    <w:p w14:paraId="603FA2E9" w14:textId="77777777" w:rsidR="005B0E4C" w:rsidRDefault="001A41A7" w:rsidP="00B53FB0">
      <w:pPr>
        <w:pStyle w:val="Heading1"/>
        <w:jc w:val="center"/>
      </w:pPr>
      <w:r>
        <w:t xml:space="preserve">THE PARISH COUNCIL MEETING </w:t>
      </w:r>
    </w:p>
    <w:p w14:paraId="75D2A97C" w14:textId="3087146C" w:rsidR="005B0E4C" w:rsidRDefault="005B0E4C" w:rsidP="00B53FB0">
      <w:pPr>
        <w:pStyle w:val="Heading1"/>
        <w:jc w:val="center"/>
      </w:pPr>
      <w:r>
        <w:t xml:space="preserve">TO BE HELD IN </w:t>
      </w:r>
      <w:r w:rsidR="005B7146">
        <w:t>ROOM 2</w:t>
      </w:r>
      <w:r>
        <w:t xml:space="preserve"> AT THE VILLAGE HALL</w:t>
      </w:r>
    </w:p>
    <w:p w14:paraId="529AB09E" w14:textId="3787FEAA" w:rsidR="00383AB5" w:rsidRPr="00383AB5" w:rsidRDefault="001A5967" w:rsidP="00B53FB0">
      <w:pPr>
        <w:pStyle w:val="Heading1"/>
        <w:jc w:val="center"/>
      </w:pPr>
      <w:r>
        <w:t xml:space="preserve">ON </w:t>
      </w:r>
      <w:r w:rsidR="005B7146">
        <w:t xml:space="preserve">MONDAY </w:t>
      </w:r>
      <w:r w:rsidR="0072736F">
        <w:t>6</w:t>
      </w:r>
      <w:r w:rsidR="0072736F" w:rsidRPr="0072736F">
        <w:rPr>
          <w:vertAlign w:val="superscript"/>
        </w:rPr>
        <w:t>TH</w:t>
      </w:r>
      <w:r w:rsidR="0072736F">
        <w:t xml:space="preserve"> SEPTEMBER</w:t>
      </w:r>
      <w:r w:rsidR="00B938F9">
        <w:t xml:space="preserve"> 202</w:t>
      </w:r>
      <w:r w:rsidR="00D86377">
        <w:t>1</w:t>
      </w:r>
      <w:r w:rsidR="001A41A7">
        <w:t xml:space="preserve"> AT 7.30 PM</w:t>
      </w:r>
      <w:r w:rsidR="00966A34">
        <w:t xml:space="preserve"> </w:t>
      </w:r>
    </w:p>
    <w:p w14:paraId="59EBB3F0" w14:textId="77777777" w:rsidR="00A80FF0" w:rsidRDefault="00A80FF0" w:rsidP="001A41A7">
      <w:pPr>
        <w:rPr>
          <w:rFonts w:ascii="Arial" w:hAnsi="Arial" w:cs="Arial"/>
          <w:b/>
          <w:sz w:val="22"/>
          <w:szCs w:val="22"/>
        </w:rPr>
      </w:pPr>
    </w:p>
    <w:p w14:paraId="7C680A83" w14:textId="17595A59" w:rsidR="00D74F30" w:rsidRDefault="001A41A7" w:rsidP="001A41A7">
      <w:r>
        <w:rPr>
          <w:rFonts w:ascii="Arial" w:hAnsi="Arial" w:cs="Arial"/>
          <w:b/>
          <w:sz w:val="22"/>
          <w:szCs w:val="22"/>
        </w:rPr>
        <w:t>for the purpose of transacting the following business</w:t>
      </w:r>
      <w:r w:rsidR="00D74F30">
        <w:rPr>
          <w:rFonts w:ascii="Arial" w:hAnsi="Arial" w:cs="Arial"/>
          <w:b/>
          <w:sz w:val="22"/>
          <w:szCs w:val="22"/>
        </w:rPr>
        <w:t>.</w:t>
      </w:r>
    </w:p>
    <w:p w14:paraId="3E684E5C" w14:textId="3D9A76C6" w:rsidR="00D74F30" w:rsidRPr="00254422" w:rsidRDefault="00132094">
      <w:pPr>
        <w:ind w:left="6480" w:firstLine="720"/>
        <w:jc w:val="center"/>
        <w:rPr>
          <w:rFonts w:ascii="Brush Script MT" w:hAnsi="Brush Script MT" w:cs="Arial"/>
          <w:sz w:val="28"/>
          <w:szCs w:val="28"/>
        </w:rPr>
      </w:pPr>
      <w:r>
        <w:t xml:space="preserve">             </w:t>
      </w:r>
      <w:r w:rsidR="00254422" w:rsidRPr="00254422">
        <w:rPr>
          <w:rFonts w:ascii="Brush Script MT" w:hAnsi="Brush Script MT"/>
          <w:noProof/>
          <w:sz w:val="28"/>
          <w:szCs w:val="28"/>
        </w:rPr>
        <w:t>SL Gaeta</w:t>
      </w:r>
    </w:p>
    <w:p w14:paraId="4292E22F" w14:textId="77777777" w:rsidR="00D74F30" w:rsidRDefault="00D74F30">
      <w:pPr>
        <w:jc w:val="right"/>
        <w:rPr>
          <w:color w:val="008000"/>
          <w:sz w:val="20"/>
          <w:szCs w:val="20"/>
        </w:rPr>
      </w:pPr>
      <w:r>
        <w:rPr>
          <w:rFonts w:ascii="Arial" w:hAnsi="Arial" w:cs="Arial"/>
          <w:sz w:val="22"/>
        </w:rPr>
        <w:t>_____________</w:t>
      </w:r>
    </w:p>
    <w:p w14:paraId="17FBF8D9" w14:textId="77777777" w:rsidR="00D74F30" w:rsidRDefault="00D74F30">
      <w:pPr>
        <w:pBdr>
          <w:bottom w:val="single" w:sz="8" w:space="2" w:color="000000"/>
        </w:pBdr>
        <w:ind w:right="-1"/>
        <w:jc w:val="right"/>
        <w:rPr>
          <w:rFonts w:ascii="Arial" w:hAnsi="Arial" w:cs="Arial"/>
          <w:sz w:val="22"/>
        </w:rPr>
      </w:pPr>
      <w:r>
        <w:rPr>
          <w:color w:val="008000"/>
          <w:sz w:val="20"/>
          <w:szCs w:val="20"/>
        </w:rPr>
        <w:t>Clerk to the Council</w:t>
      </w:r>
    </w:p>
    <w:p w14:paraId="38865328" w14:textId="77777777" w:rsidR="00D74F30" w:rsidRDefault="00D74F30">
      <w:pPr>
        <w:jc w:val="center"/>
        <w:rPr>
          <w:rFonts w:ascii="Arial" w:hAnsi="Arial" w:cs="Arial"/>
          <w:sz w:val="22"/>
        </w:rPr>
      </w:pPr>
    </w:p>
    <w:p w14:paraId="1430F376" w14:textId="6311B04A" w:rsidR="00D74F30" w:rsidRPr="00A80FF0" w:rsidRDefault="00D74F30" w:rsidP="00A80FF0">
      <w:pPr>
        <w:pStyle w:val="Heading2"/>
        <w:rPr>
          <w:u w:val="single"/>
        </w:rPr>
      </w:pPr>
      <w:r w:rsidRPr="00A80FF0">
        <w:rPr>
          <w:u w:val="single"/>
        </w:rPr>
        <w:t>A G E N D A</w:t>
      </w:r>
    </w:p>
    <w:p w14:paraId="38A50164" w14:textId="2D33327F" w:rsidR="005811EA" w:rsidRDefault="005811EA">
      <w:pPr>
        <w:jc w:val="center"/>
        <w:rPr>
          <w:rFonts w:ascii="Arial" w:hAnsi="Arial" w:cs="Arial"/>
          <w:b/>
          <w:sz w:val="22"/>
          <w:u w:val="single"/>
        </w:rPr>
      </w:pPr>
    </w:p>
    <w:p w14:paraId="42310CD9" w14:textId="74586AC1" w:rsidR="00966A34" w:rsidRPr="005B0E4C" w:rsidRDefault="00383AB5" w:rsidP="005B0E4C">
      <w:pPr>
        <w:pStyle w:val="Heading3"/>
        <w:numPr>
          <w:ilvl w:val="2"/>
          <w:numId w:val="1"/>
        </w:numPr>
        <w:jc w:val="left"/>
        <w:rPr>
          <w:u w:val="none"/>
        </w:rPr>
      </w:pPr>
      <w:r>
        <w:rPr>
          <w:b/>
          <w:u w:val="none"/>
        </w:rPr>
        <w:t>21</w:t>
      </w:r>
      <w:r w:rsidR="00F83966" w:rsidRPr="00A80FF0">
        <w:rPr>
          <w:b/>
          <w:u w:val="none"/>
        </w:rPr>
        <w:t>/</w:t>
      </w:r>
      <w:r w:rsidR="0072736F">
        <w:rPr>
          <w:b/>
          <w:u w:val="none"/>
        </w:rPr>
        <w:t>76</w:t>
      </w:r>
      <w:r w:rsidR="005B0E4C">
        <w:rPr>
          <w:b/>
          <w:u w:val="none"/>
        </w:rPr>
        <w:t xml:space="preserve"> </w:t>
      </w:r>
      <w:r w:rsidRPr="005B0E4C">
        <w:rPr>
          <w:b/>
          <w:bCs/>
          <w:u w:val="none"/>
        </w:rPr>
        <w:t>Apologies for Absence</w:t>
      </w:r>
    </w:p>
    <w:p w14:paraId="5B21D111" w14:textId="77777777" w:rsidR="00966A34" w:rsidRPr="00966A34" w:rsidRDefault="00966A34" w:rsidP="007055C6">
      <w:pPr>
        <w:pStyle w:val="Heading3"/>
        <w:jc w:val="left"/>
        <w:rPr>
          <w:i/>
          <w:iCs/>
          <w:u w:val="none"/>
        </w:rPr>
      </w:pPr>
    </w:p>
    <w:p w14:paraId="3B5E58B6" w14:textId="1BB2919B" w:rsidR="00966A34" w:rsidRDefault="00966A34" w:rsidP="005B0E4C">
      <w:pPr>
        <w:pStyle w:val="Heading3"/>
        <w:ind w:left="567" w:hanging="567"/>
        <w:jc w:val="left"/>
        <w:rPr>
          <w:szCs w:val="22"/>
          <w:u w:val="none"/>
        </w:rPr>
      </w:pPr>
      <w:r w:rsidRPr="00A80FF0">
        <w:rPr>
          <w:b/>
          <w:u w:val="none"/>
        </w:rPr>
        <w:t>2</w:t>
      </w:r>
      <w:r>
        <w:rPr>
          <w:b/>
          <w:u w:val="none"/>
        </w:rPr>
        <w:t>1</w:t>
      </w:r>
      <w:r w:rsidRPr="00A80FF0">
        <w:rPr>
          <w:b/>
          <w:u w:val="none"/>
        </w:rPr>
        <w:t>/</w:t>
      </w:r>
      <w:r w:rsidR="0072736F">
        <w:rPr>
          <w:b/>
          <w:bCs/>
          <w:u w:val="none"/>
        </w:rPr>
        <w:t>77</w:t>
      </w:r>
      <w:r w:rsidR="005B0E4C">
        <w:rPr>
          <w:b/>
          <w:bCs/>
          <w:u w:val="none"/>
        </w:rPr>
        <w:t xml:space="preserve"> </w:t>
      </w:r>
      <w:r w:rsidRPr="00A80FF0">
        <w:rPr>
          <w:u w:val="none"/>
        </w:rPr>
        <w:t xml:space="preserve">Minutes of the Parish Council Meeting held on </w:t>
      </w:r>
      <w:r w:rsidR="0072736F">
        <w:rPr>
          <w:u w:val="none"/>
        </w:rPr>
        <w:t>2</w:t>
      </w:r>
      <w:r w:rsidR="0072736F" w:rsidRPr="0072736F">
        <w:rPr>
          <w:u w:val="none"/>
          <w:vertAlign w:val="superscript"/>
        </w:rPr>
        <w:t>nd</w:t>
      </w:r>
      <w:r w:rsidR="0072736F">
        <w:rPr>
          <w:u w:val="none"/>
        </w:rPr>
        <w:t xml:space="preserve"> August</w:t>
      </w:r>
      <w:r w:rsidR="005B7146">
        <w:rPr>
          <w:u w:val="none"/>
        </w:rPr>
        <w:t xml:space="preserve"> </w:t>
      </w:r>
      <w:r w:rsidRPr="00A80FF0">
        <w:rPr>
          <w:u w:val="none"/>
        </w:rPr>
        <w:t>202</w:t>
      </w:r>
      <w:r>
        <w:rPr>
          <w:u w:val="none"/>
        </w:rPr>
        <w:t xml:space="preserve">1 </w:t>
      </w:r>
      <w:r w:rsidRPr="00A80FF0">
        <w:rPr>
          <w:szCs w:val="22"/>
          <w:u w:val="none"/>
        </w:rPr>
        <w:t>to be taken as read and signed</w:t>
      </w:r>
      <w:r w:rsidR="005B0E4C">
        <w:rPr>
          <w:szCs w:val="22"/>
          <w:u w:val="none"/>
        </w:rPr>
        <w:t xml:space="preserve"> </w:t>
      </w:r>
      <w:r w:rsidRPr="00A80FF0">
        <w:rPr>
          <w:szCs w:val="22"/>
          <w:u w:val="none"/>
        </w:rPr>
        <w:t>as a correct record by the Chairman.</w:t>
      </w:r>
    </w:p>
    <w:p w14:paraId="100CEE26" w14:textId="77777777" w:rsidR="00966A34" w:rsidRPr="00966A34" w:rsidRDefault="00966A34" w:rsidP="00966A34"/>
    <w:p w14:paraId="57111EB4" w14:textId="23777F70" w:rsidR="00966A34" w:rsidRPr="00A80FF0" w:rsidRDefault="00966A34" w:rsidP="005B0E4C">
      <w:pPr>
        <w:pStyle w:val="Style1"/>
        <w:ind w:left="567" w:hanging="578"/>
        <w:jc w:val="both"/>
      </w:pPr>
      <w:r>
        <w:rPr>
          <w:b/>
          <w:bCs w:val="0"/>
          <w:szCs w:val="22"/>
        </w:rPr>
        <w:t>21/</w:t>
      </w:r>
      <w:r w:rsidR="0072736F">
        <w:rPr>
          <w:b/>
          <w:bCs w:val="0"/>
          <w:szCs w:val="22"/>
        </w:rPr>
        <w:t>78</w:t>
      </w:r>
      <w:r w:rsidR="0011342C">
        <w:rPr>
          <w:b/>
          <w:bCs w:val="0"/>
          <w:szCs w:val="22"/>
        </w:rPr>
        <w:t xml:space="preserve"> </w:t>
      </w:r>
      <w:r w:rsidRPr="00A80FF0">
        <w:t xml:space="preserve">Declarations of Interest (existence and nature) with regards to items on the </w:t>
      </w:r>
      <w:proofErr w:type="gramStart"/>
      <w:r w:rsidRPr="00A80FF0">
        <w:t>Agenda</w:t>
      </w:r>
      <w:proofErr w:type="gramEnd"/>
      <w:r w:rsidRPr="00A80FF0">
        <w:t>. Councillors are reminded that the code of conduct that took effect from 1st July 2012 provides that should they have a disclosable pecuniary interest in any matter under discussion, they should speak only in the public session, then withdraw from the room and not seek to influence a decision about the matter.</w:t>
      </w:r>
    </w:p>
    <w:p w14:paraId="26F23A67" w14:textId="6EC6C934" w:rsidR="00E00AA4" w:rsidRPr="007055C6" w:rsidRDefault="00422FE6" w:rsidP="007055C6">
      <w:pPr>
        <w:pStyle w:val="Heading3"/>
        <w:jc w:val="left"/>
        <w:rPr>
          <w:i/>
          <w:iCs/>
          <w:u w:val="none"/>
        </w:rPr>
      </w:pPr>
      <w:r w:rsidRPr="007055C6">
        <w:rPr>
          <w:u w:val="none"/>
        </w:rPr>
        <w:tab/>
      </w:r>
      <w:r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B516C5" w:rsidRPr="007055C6">
        <w:rPr>
          <w:u w:val="none"/>
        </w:rPr>
        <w:tab/>
      </w:r>
      <w:r w:rsidR="00082CB9" w:rsidRPr="007055C6">
        <w:rPr>
          <w:u w:val="none"/>
        </w:rPr>
        <w:tab/>
      </w:r>
    </w:p>
    <w:p w14:paraId="1ABD0B5F" w14:textId="14F3F67D" w:rsidR="0011342C" w:rsidRPr="007055C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7055C6">
        <w:rPr>
          <w:b/>
          <w:bCs/>
          <w:u w:val="none"/>
        </w:rPr>
        <w:t>/</w:t>
      </w:r>
      <w:r w:rsidR="0072736F">
        <w:rPr>
          <w:b/>
          <w:bCs/>
          <w:u w:val="none"/>
        </w:rPr>
        <w:t>79</w:t>
      </w:r>
      <w:r w:rsidRPr="007055C6">
        <w:rPr>
          <w:b/>
          <w:bCs/>
          <w:u w:val="none"/>
        </w:rPr>
        <w:tab/>
        <w:t>Essex County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616A0251" w14:textId="77777777" w:rsidR="0011342C" w:rsidRDefault="0011342C" w:rsidP="0011342C">
      <w:pPr>
        <w:pStyle w:val="Style1"/>
        <w:ind w:left="720" w:hanging="720"/>
        <w:jc w:val="both"/>
        <w:rPr>
          <w:szCs w:val="22"/>
        </w:rPr>
      </w:pPr>
      <w:r>
        <w:rPr>
          <w:b/>
          <w:bCs w:val="0"/>
          <w:szCs w:val="22"/>
        </w:rPr>
        <w:tab/>
      </w:r>
      <w:r>
        <w:rPr>
          <w:szCs w:val="22"/>
        </w:rPr>
        <w:t>To receive an update from ECC Councillor Derrick Louis.</w:t>
      </w:r>
    </w:p>
    <w:p w14:paraId="3AE7D037" w14:textId="77777777" w:rsidR="0011342C" w:rsidRPr="00185C7D" w:rsidRDefault="0011342C" w:rsidP="0011342C">
      <w:pPr>
        <w:pStyle w:val="Style1"/>
        <w:ind w:left="720" w:hanging="720"/>
        <w:jc w:val="both"/>
        <w:rPr>
          <w:szCs w:val="22"/>
        </w:rPr>
      </w:pPr>
    </w:p>
    <w:p w14:paraId="6A2BB24F" w14:textId="6C7B8344" w:rsidR="0011342C" w:rsidRPr="007055C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7055C6">
        <w:rPr>
          <w:b/>
          <w:bCs/>
          <w:u w:val="none"/>
        </w:rPr>
        <w:t>/</w:t>
      </w:r>
      <w:r w:rsidR="0072736F">
        <w:rPr>
          <w:b/>
          <w:bCs/>
          <w:u w:val="none"/>
        </w:rPr>
        <w:t>80</w:t>
      </w:r>
      <w:r w:rsidRPr="007055C6">
        <w:rPr>
          <w:b/>
          <w:bCs/>
          <w:u w:val="none"/>
        </w:rPr>
        <w:tab/>
        <w:t>Braintree District Councillor Update</w:t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7055C6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296462DB" w14:textId="77777777" w:rsidR="0011342C" w:rsidRDefault="0011342C" w:rsidP="0011342C">
      <w:pPr>
        <w:pStyle w:val="Style1"/>
        <w:ind w:left="720" w:hanging="720"/>
        <w:jc w:val="both"/>
        <w:rPr>
          <w:b/>
          <w:bCs w:val="0"/>
          <w:szCs w:val="22"/>
        </w:rPr>
      </w:pPr>
    </w:p>
    <w:p w14:paraId="6BABED4C" w14:textId="457011F1" w:rsidR="00AE1228" w:rsidRDefault="00966A34" w:rsidP="00966A34">
      <w:pPr>
        <w:pStyle w:val="Heading3"/>
        <w:jc w:val="left"/>
        <w:rPr>
          <w:u w:val="none"/>
        </w:rPr>
      </w:pPr>
      <w:r w:rsidRPr="007055C6">
        <w:rPr>
          <w:b/>
          <w:u w:val="none"/>
        </w:rPr>
        <w:t>2</w:t>
      </w:r>
      <w:r>
        <w:rPr>
          <w:b/>
          <w:u w:val="none"/>
        </w:rPr>
        <w:t>1</w:t>
      </w:r>
      <w:r w:rsidRPr="007055C6">
        <w:rPr>
          <w:b/>
          <w:u w:val="none"/>
        </w:rPr>
        <w:t>/</w:t>
      </w:r>
      <w:proofErr w:type="gramStart"/>
      <w:r w:rsidR="0072736F">
        <w:rPr>
          <w:b/>
          <w:u w:val="none"/>
        </w:rPr>
        <w:t>81</w:t>
      </w:r>
      <w:r w:rsidR="005B0E4C">
        <w:rPr>
          <w:b/>
          <w:u w:val="none"/>
        </w:rPr>
        <w:t xml:space="preserve"> </w:t>
      </w:r>
      <w:r w:rsidR="007E6937">
        <w:rPr>
          <w:b/>
          <w:u w:val="none"/>
        </w:rPr>
        <w:t xml:space="preserve"> </w:t>
      </w:r>
      <w:r w:rsidRPr="007055C6">
        <w:rPr>
          <w:b/>
          <w:u w:val="none"/>
        </w:rPr>
        <w:t>Public</w:t>
      </w:r>
      <w:proofErr w:type="gramEnd"/>
      <w:r w:rsidRPr="007055C6">
        <w:rPr>
          <w:b/>
          <w:u w:val="none"/>
        </w:rPr>
        <w:t xml:space="preserve"> Participation session</w:t>
      </w:r>
      <w:r w:rsidRPr="007055C6">
        <w:rPr>
          <w:u w:val="none"/>
        </w:rPr>
        <w:t xml:space="preserve"> </w:t>
      </w:r>
    </w:p>
    <w:p w14:paraId="793F6FEC" w14:textId="60E19CEB" w:rsidR="00966A34" w:rsidRPr="007055C6" w:rsidRDefault="00AE1228" w:rsidP="0011342C">
      <w:pPr>
        <w:pStyle w:val="Heading3"/>
        <w:ind w:left="720"/>
        <w:jc w:val="left"/>
        <w:rPr>
          <w:i/>
          <w:iCs/>
          <w:u w:val="none"/>
        </w:rPr>
      </w:pPr>
      <w:r>
        <w:rPr>
          <w:u w:val="none"/>
        </w:rPr>
        <w:t>W</w:t>
      </w:r>
      <w:r w:rsidR="00966A34" w:rsidRPr="007055C6">
        <w:rPr>
          <w:u w:val="none"/>
        </w:rPr>
        <w:t xml:space="preserve">ith respect to items on the </w:t>
      </w:r>
      <w:proofErr w:type="gramStart"/>
      <w:r w:rsidR="00966A34" w:rsidRPr="007055C6">
        <w:rPr>
          <w:u w:val="none"/>
        </w:rPr>
        <w:t>Agenda</w:t>
      </w:r>
      <w:proofErr w:type="gramEnd"/>
      <w:r w:rsidR="00966A34" w:rsidRPr="007055C6">
        <w:rPr>
          <w:u w:val="none"/>
        </w:rPr>
        <w:t xml:space="preserve"> and other matters that are of mutual interest.</w:t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</w:r>
      <w:r>
        <w:rPr>
          <w:u w:val="none"/>
        </w:rPr>
        <w:tab/>
      </w:r>
      <w:r w:rsidR="00966A34" w:rsidRPr="007055C6">
        <w:rPr>
          <w:u w:val="none"/>
        </w:rPr>
        <w:tab/>
      </w:r>
      <w:r w:rsidR="00966A34" w:rsidRPr="007055C6">
        <w:rPr>
          <w:u w:val="none"/>
        </w:rPr>
        <w:tab/>
        <w:t xml:space="preserve"> 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 w:rsidR="00966A34" w:rsidRPr="00AE1228">
        <w:rPr>
          <w:i/>
          <w:iCs/>
          <w:sz w:val="18"/>
          <w:szCs w:val="20"/>
          <w:u w:val="none"/>
        </w:rPr>
        <w:t>3 minutes per person; 15 minutes max</w:t>
      </w:r>
    </w:p>
    <w:p w14:paraId="239F6B59" w14:textId="77777777" w:rsidR="009E352F" w:rsidRDefault="009E352F" w:rsidP="009E352F">
      <w:pPr>
        <w:pStyle w:val="Style1"/>
        <w:ind w:left="720"/>
        <w:jc w:val="both"/>
      </w:pPr>
    </w:p>
    <w:p w14:paraId="2610B2B2" w14:textId="3D969B28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t>21</w:t>
      </w:r>
      <w:r w:rsidRPr="00AD39DD">
        <w:rPr>
          <w:b/>
          <w:bCs/>
          <w:u w:val="none"/>
        </w:rPr>
        <w:t>/</w:t>
      </w:r>
      <w:r w:rsidR="0072736F">
        <w:rPr>
          <w:b/>
          <w:bCs/>
          <w:u w:val="none"/>
        </w:rPr>
        <w:t>82</w:t>
      </w:r>
      <w:r w:rsidRPr="00AD39DD">
        <w:rPr>
          <w:b/>
          <w:bCs/>
          <w:u w:val="none"/>
        </w:rPr>
        <w:tab/>
        <w:t>Clerk's Report</w:t>
      </w:r>
      <w:r w:rsidRPr="00AD39DD">
        <w:rPr>
          <w:u w:val="none"/>
        </w:rPr>
        <w:t xml:space="preserve">   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5 minutes</w:t>
      </w:r>
    </w:p>
    <w:p w14:paraId="69A42D0E" w14:textId="77777777" w:rsidR="0011342C" w:rsidRDefault="0011342C" w:rsidP="0011342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and note the update on action points from the last meeting.</w:t>
      </w:r>
    </w:p>
    <w:p w14:paraId="5A615C7C" w14:textId="77777777" w:rsidR="0011342C" w:rsidRPr="00EE770E" w:rsidRDefault="0011342C" w:rsidP="0011342C">
      <w:pPr>
        <w:rPr>
          <w:rFonts w:ascii="Arial" w:hAnsi="Arial" w:cs="Arial"/>
          <w:sz w:val="22"/>
          <w:szCs w:val="22"/>
        </w:rPr>
      </w:pPr>
    </w:p>
    <w:p w14:paraId="6425D830" w14:textId="24684233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u w:val="none"/>
        </w:rPr>
      </w:pPr>
      <w:r>
        <w:rPr>
          <w:b/>
          <w:bCs/>
          <w:u w:val="none"/>
        </w:rPr>
        <w:t>21</w:t>
      </w:r>
      <w:r w:rsidRPr="00AD39DD">
        <w:rPr>
          <w:b/>
          <w:bCs/>
          <w:u w:val="none"/>
        </w:rPr>
        <w:t>/</w:t>
      </w:r>
      <w:r w:rsidR="0072736F">
        <w:rPr>
          <w:b/>
          <w:bCs/>
          <w:u w:val="none"/>
        </w:rPr>
        <w:t>83</w:t>
      </w:r>
      <w:r w:rsidRPr="00AD39DD">
        <w:rPr>
          <w:b/>
          <w:bCs/>
          <w:u w:val="none"/>
        </w:rPr>
        <w:tab/>
        <w:t>Burial Ground</w:t>
      </w:r>
      <w:r w:rsidRPr="00AD39DD">
        <w:rPr>
          <w:u w:val="none"/>
        </w:rPr>
        <w:t xml:space="preserve"> 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11342C">
        <w:rPr>
          <w:i/>
          <w:iCs/>
          <w:sz w:val="18"/>
          <w:szCs w:val="20"/>
          <w:u w:val="none"/>
        </w:rPr>
        <w:t>2 minutes</w:t>
      </w:r>
    </w:p>
    <w:p w14:paraId="1AE38CCC" w14:textId="77777777" w:rsidR="0011342C" w:rsidRDefault="0011342C" w:rsidP="0011342C">
      <w:pPr>
        <w:pStyle w:val="Style1"/>
        <w:ind w:firstLine="720"/>
        <w:jc w:val="both"/>
      </w:pPr>
      <w:r>
        <w:t>Report of interments and memorials.</w:t>
      </w:r>
      <w:r>
        <w:tab/>
      </w:r>
    </w:p>
    <w:p w14:paraId="269D1C0B" w14:textId="77777777" w:rsidR="0011342C" w:rsidRDefault="0011342C" w:rsidP="0011342C">
      <w:pPr>
        <w:pStyle w:val="Style1"/>
        <w:jc w:val="both"/>
        <w:rPr>
          <w:b/>
          <w:bCs w:val="0"/>
        </w:rPr>
      </w:pPr>
    </w:p>
    <w:p w14:paraId="744992BB" w14:textId="5FE0BBA0" w:rsidR="0011342C" w:rsidRPr="00AD39DD" w:rsidRDefault="0011342C" w:rsidP="0011342C">
      <w:pPr>
        <w:pStyle w:val="Heading3"/>
        <w:numPr>
          <w:ilvl w:val="0"/>
          <w:numId w:val="1"/>
        </w:numPr>
        <w:tabs>
          <w:tab w:val="clear" w:pos="0"/>
        </w:tabs>
        <w:ind w:left="0" w:firstLine="0"/>
        <w:jc w:val="left"/>
        <w:rPr>
          <w:bCs/>
          <w:i/>
          <w:iCs/>
          <w:u w:val="none"/>
        </w:rPr>
      </w:pPr>
      <w:r>
        <w:rPr>
          <w:b/>
          <w:bCs/>
          <w:u w:val="none"/>
        </w:rPr>
        <w:lastRenderedPageBreak/>
        <w:t>21</w:t>
      </w:r>
      <w:r w:rsidRPr="00AD39DD">
        <w:rPr>
          <w:b/>
          <w:bCs/>
          <w:u w:val="none"/>
        </w:rPr>
        <w:t>/</w:t>
      </w:r>
      <w:r w:rsidR="0072736F">
        <w:rPr>
          <w:b/>
          <w:bCs/>
          <w:u w:val="none"/>
        </w:rPr>
        <w:t>84</w:t>
      </w:r>
      <w:r w:rsidRPr="00AD39DD">
        <w:rPr>
          <w:b/>
          <w:bCs/>
          <w:u w:val="none"/>
        </w:rPr>
        <w:tab/>
        <w:t>Planning</w:t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Pr="00AD39DD">
        <w:rPr>
          <w:u w:val="none"/>
        </w:rPr>
        <w:tab/>
      </w:r>
      <w:r w:rsidR="002478B8" w:rsidRPr="002478B8">
        <w:rPr>
          <w:i/>
          <w:iCs/>
          <w:sz w:val="18"/>
          <w:szCs w:val="20"/>
          <w:u w:val="none"/>
        </w:rPr>
        <w:t>10</w:t>
      </w:r>
      <w:r w:rsidRPr="0011342C">
        <w:rPr>
          <w:sz w:val="18"/>
          <w:szCs w:val="20"/>
          <w:u w:val="none"/>
        </w:rPr>
        <w:t xml:space="preserve"> </w:t>
      </w:r>
      <w:r w:rsidRPr="0011342C">
        <w:rPr>
          <w:i/>
          <w:iCs/>
          <w:sz w:val="18"/>
          <w:szCs w:val="20"/>
          <w:u w:val="none"/>
        </w:rPr>
        <w:t>minutes</w:t>
      </w:r>
    </w:p>
    <w:p w14:paraId="458F0DBD" w14:textId="77777777" w:rsidR="0011342C" w:rsidRPr="00AD39DD" w:rsidRDefault="0011342C" w:rsidP="0011342C">
      <w:pPr>
        <w:pStyle w:val="Heading4"/>
        <w:numPr>
          <w:ilvl w:val="4"/>
          <w:numId w:val="1"/>
        </w:numPr>
        <w:tabs>
          <w:tab w:val="clear" w:pos="0"/>
        </w:tabs>
        <w:ind w:left="709" w:hanging="851"/>
        <w:jc w:val="left"/>
        <w:rPr>
          <w:b w:val="0"/>
          <w:bCs/>
          <w:sz w:val="20"/>
        </w:rPr>
      </w:pPr>
      <w:r w:rsidRPr="00AD39DD">
        <w:rPr>
          <w:b w:val="0"/>
          <w:bCs/>
          <w:sz w:val="20"/>
        </w:rPr>
        <w:tab/>
      </w:r>
      <w:r w:rsidRPr="00AD39DD">
        <w:rPr>
          <w:b w:val="0"/>
          <w:bCs/>
          <w:sz w:val="20"/>
          <w:u w:val="single"/>
        </w:rPr>
        <w:t>The following applications to be considered</w:t>
      </w:r>
      <w:r w:rsidRPr="00AD39DD">
        <w:rPr>
          <w:b w:val="0"/>
          <w:bCs/>
          <w:sz w:val="20"/>
        </w:rPr>
        <w:t>:</w:t>
      </w:r>
    </w:p>
    <w:p w14:paraId="756FC738" w14:textId="28917F22" w:rsidR="00B06276" w:rsidRDefault="00B06276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284B4D">
        <w:rPr>
          <w:b/>
          <w:bCs w:val="0"/>
          <w:sz w:val="20"/>
          <w:szCs w:val="20"/>
        </w:rPr>
        <w:t>02539</w:t>
      </w:r>
      <w:r>
        <w:rPr>
          <w:b/>
          <w:bCs w:val="0"/>
          <w:sz w:val="20"/>
          <w:szCs w:val="20"/>
        </w:rPr>
        <w:t>/HH</w:t>
      </w:r>
      <w:r>
        <w:rPr>
          <w:sz w:val="20"/>
          <w:szCs w:val="20"/>
        </w:rPr>
        <w:t xml:space="preserve"> –</w:t>
      </w:r>
      <w:r w:rsidR="00284B4D">
        <w:rPr>
          <w:sz w:val="20"/>
          <w:szCs w:val="20"/>
        </w:rPr>
        <w:t xml:space="preserve"> Erection of single-storey rear extension at 6 Priory Close</w:t>
      </w:r>
      <w:r>
        <w:rPr>
          <w:sz w:val="20"/>
          <w:szCs w:val="20"/>
        </w:rPr>
        <w:t>, Hatfield Peverel.</w:t>
      </w:r>
    </w:p>
    <w:p w14:paraId="70C6F44B" w14:textId="740107DD" w:rsidR="00635C75" w:rsidRDefault="00635C75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>21/02548/HH</w:t>
      </w:r>
      <w:r>
        <w:rPr>
          <w:sz w:val="20"/>
          <w:szCs w:val="20"/>
        </w:rPr>
        <w:t xml:space="preserve"> – Erection of</w:t>
      </w:r>
      <w:r w:rsidR="00253A12">
        <w:rPr>
          <w:sz w:val="20"/>
          <w:szCs w:val="20"/>
        </w:rPr>
        <w:t xml:space="preserve"> </w:t>
      </w:r>
      <w:r w:rsidR="005115B6">
        <w:rPr>
          <w:sz w:val="20"/>
          <w:szCs w:val="20"/>
        </w:rPr>
        <w:t>two-storey side and rear extension, front porch extension and front canopy at 1 Kimberley Cottages, Maldon Road, Hatfield Peverel.</w:t>
      </w:r>
    </w:p>
    <w:p w14:paraId="6697AFA1" w14:textId="3D56ED86" w:rsidR="00B141E1" w:rsidRPr="00B141E1" w:rsidRDefault="00B141E1" w:rsidP="0011342C">
      <w:pPr>
        <w:pStyle w:val="Style1"/>
        <w:ind w:left="709"/>
        <w:jc w:val="both"/>
        <w:rPr>
          <w:sz w:val="20"/>
          <w:szCs w:val="20"/>
        </w:rPr>
      </w:pPr>
      <w:r>
        <w:rPr>
          <w:b/>
          <w:bCs w:val="0"/>
          <w:sz w:val="20"/>
          <w:szCs w:val="20"/>
        </w:rPr>
        <w:t xml:space="preserve">21/02085/FUL </w:t>
      </w:r>
      <w:r>
        <w:rPr>
          <w:sz w:val="20"/>
          <w:szCs w:val="20"/>
        </w:rPr>
        <w:t xml:space="preserve">– erection of 1x4 bedroomed two-storey detached dwellinghouse with associated landscaping and parking </w:t>
      </w:r>
      <w:r w:rsidR="00545954">
        <w:rPr>
          <w:sz w:val="20"/>
          <w:szCs w:val="20"/>
        </w:rPr>
        <w:t xml:space="preserve">on land adjacent to Priory Farm Cottages, Sportsmans Lane, Hatfield Peverel </w:t>
      </w:r>
      <w:r>
        <w:rPr>
          <w:sz w:val="20"/>
          <w:szCs w:val="20"/>
        </w:rPr>
        <w:t>(re-consultation)</w:t>
      </w:r>
      <w:r w:rsidR="00545954">
        <w:rPr>
          <w:sz w:val="20"/>
          <w:szCs w:val="20"/>
        </w:rPr>
        <w:t>.</w:t>
      </w:r>
    </w:p>
    <w:p w14:paraId="75E23D61" w14:textId="6D55021D" w:rsidR="000744BE" w:rsidRDefault="000744BE" w:rsidP="0011342C">
      <w:pPr>
        <w:pStyle w:val="Style1"/>
        <w:ind w:left="709"/>
        <w:jc w:val="both"/>
        <w:rPr>
          <w:sz w:val="20"/>
          <w:szCs w:val="20"/>
        </w:rPr>
      </w:pPr>
      <w:r w:rsidRPr="000744BE">
        <w:rPr>
          <w:b/>
          <w:bCs w:val="0"/>
          <w:sz w:val="20"/>
          <w:szCs w:val="20"/>
        </w:rPr>
        <w:t>21/</w:t>
      </w:r>
      <w:r w:rsidR="0072736F">
        <w:rPr>
          <w:b/>
          <w:bCs w:val="0"/>
          <w:sz w:val="20"/>
          <w:szCs w:val="20"/>
        </w:rPr>
        <w:t>02574</w:t>
      </w:r>
      <w:r w:rsidRPr="000744BE">
        <w:rPr>
          <w:b/>
          <w:bCs w:val="0"/>
          <w:sz w:val="20"/>
          <w:szCs w:val="20"/>
        </w:rPr>
        <w:t>/TPO</w:t>
      </w:r>
      <w:r>
        <w:rPr>
          <w:sz w:val="20"/>
          <w:szCs w:val="20"/>
        </w:rPr>
        <w:t xml:space="preserve"> – Tree works at</w:t>
      </w:r>
      <w:r w:rsidR="0072736F">
        <w:rPr>
          <w:sz w:val="20"/>
          <w:szCs w:val="20"/>
        </w:rPr>
        <w:t xml:space="preserve"> 55 Willow Crescent</w:t>
      </w:r>
      <w:r>
        <w:rPr>
          <w:sz w:val="20"/>
          <w:szCs w:val="20"/>
        </w:rPr>
        <w:t>, Hatfield Peverel.</w:t>
      </w:r>
    </w:p>
    <w:p w14:paraId="4862CF9B" w14:textId="3161F98F" w:rsidR="00AE1228" w:rsidRDefault="00AE1228" w:rsidP="00AE1228">
      <w:pPr>
        <w:pStyle w:val="Style1"/>
        <w:ind w:hanging="11"/>
        <w:jc w:val="both"/>
      </w:pPr>
    </w:p>
    <w:p w14:paraId="6376F6C8" w14:textId="4DE48A08" w:rsidR="0011342C" w:rsidRPr="00EA10A6" w:rsidRDefault="0011342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Pr="00EA10A6">
        <w:rPr>
          <w:b/>
          <w:bCs/>
          <w:u w:val="none"/>
        </w:rPr>
        <w:t>/</w:t>
      </w:r>
      <w:r w:rsidR="00284B4D">
        <w:rPr>
          <w:b/>
          <w:bCs/>
          <w:u w:val="none"/>
        </w:rPr>
        <w:t>85</w:t>
      </w:r>
      <w:r w:rsidRPr="00EA10A6">
        <w:rPr>
          <w:b/>
          <w:bCs/>
          <w:u w:val="none"/>
        </w:rPr>
        <w:tab/>
        <w:t>Finance and General Purposes</w:t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Pr="00EA10A6">
        <w:rPr>
          <w:u w:val="none"/>
        </w:rPr>
        <w:tab/>
      </w:r>
      <w:r w:rsidR="008976CB">
        <w:rPr>
          <w:i/>
          <w:iCs/>
          <w:sz w:val="18"/>
          <w:szCs w:val="20"/>
          <w:u w:val="none"/>
        </w:rPr>
        <w:t>20</w:t>
      </w:r>
      <w:r w:rsidRPr="00771930">
        <w:rPr>
          <w:i/>
          <w:iCs/>
          <w:sz w:val="18"/>
          <w:szCs w:val="20"/>
          <w:u w:val="none"/>
        </w:rPr>
        <w:t xml:space="preserve"> minutes</w:t>
      </w:r>
    </w:p>
    <w:p w14:paraId="65E64C4B" w14:textId="1B3DFE1E" w:rsidR="0011342C" w:rsidRDefault="0011342C" w:rsidP="00771930">
      <w:pPr>
        <w:pStyle w:val="Style1"/>
        <w:ind w:left="720"/>
      </w:pPr>
      <w:r w:rsidRPr="0088041F">
        <w:t xml:space="preserve">To receive the </w:t>
      </w:r>
      <w:r w:rsidR="00284B4D">
        <w:t>August</w:t>
      </w:r>
      <w:r w:rsidRPr="0088041F">
        <w:t xml:space="preserve"> budget update. </w:t>
      </w:r>
    </w:p>
    <w:p w14:paraId="27CF3AAC" w14:textId="540AB29F" w:rsidR="00771930" w:rsidRDefault="00771930" w:rsidP="00771930">
      <w:pPr>
        <w:pStyle w:val="Style1"/>
      </w:pPr>
    </w:p>
    <w:p w14:paraId="56388DD4" w14:textId="5B8ECAE7" w:rsidR="00BB1E95" w:rsidRDefault="00771930" w:rsidP="00BB1E95">
      <w:pPr>
        <w:pStyle w:val="Style1"/>
        <w:ind w:left="720"/>
      </w:pPr>
      <w:r>
        <w:t xml:space="preserve">To note </w:t>
      </w:r>
      <w:r w:rsidR="007E6937">
        <w:t>the payment of £</w:t>
      </w:r>
      <w:r w:rsidR="00814B72">
        <w:t>800</w:t>
      </w:r>
      <w:r w:rsidR="007E6937">
        <w:t>.</w:t>
      </w:r>
      <w:r w:rsidR="00814B72">
        <w:t>31</w:t>
      </w:r>
      <w:r w:rsidR="007E6937">
        <w:t xml:space="preserve"> to </w:t>
      </w:r>
      <w:r w:rsidR="00284B4D">
        <w:t>HMRC for the first quarter’s VAT payment.</w:t>
      </w:r>
    </w:p>
    <w:p w14:paraId="2C693BE5" w14:textId="5C2B85A6" w:rsidR="002E47F9" w:rsidRDefault="002E47F9" w:rsidP="00BB1E95">
      <w:pPr>
        <w:pStyle w:val="Style1"/>
        <w:ind w:left="720"/>
      </w:pPr>
    </w:p>
    <w:p w14:paraId="0CB319C2" w14:textId="03253E00" w:rsidR="002E47F9" w:rsidRDefault="002E47F9" w:rsidP="00BB1E95">
      <w:pPr>
        <w:pStyle w:val="Style1"/>
        <w:ind w:left="720"/>
      </w:pPr>
      <w:r w:rsidRPr="002478B8">
        <w:t>To</w:t>
      </w:r>
      <w:r>
        <w:t xml:space="preserve"> </w:t>
      </w:r>
      <w:r w:rsidR="00284B4D">
        <w:t>consider SLCC membership for the Assistant Clerk</w:t>
      </w:r>
      <w:r w:rsidR="004F570B">
        <w:t xml:space="preserve"> (£112.00 membership </w:t>
      </w:r>
      <w:proofErr w:type="gramStart"/>
      <w:r w:rsidR="004F570B">
        <w:t>fee;</w:t>
      </w:r>
      <w:proofErr w:type="gramEnd"/>
      <w:r w:rsidR="004F570B">
        <w:t xml:space="preserve"> £8.00 joining fee)</w:t>
      </w:r>
      <w:r w:rsidR="00893C52">
        <w:t>.</w:t>
      </w:r>
    </w:p>
    <w:p w14:paraId="6A7262D0" w14:textId="4145ACBD" w:rsidR="008B1D8D" w:rsidRDefault="008B1D8D" w:rsidP="00BB1E95">
      <w:pPr>
        <w:pStyle w:val="Style1"/>
        <w:ind w:left="720"/>
      </w:pPr>
    </w:p>
    <w:p w14:paraId="241AB636" w14:textId="36137B83" w:rsidR="00080F48" w:rsidRDefault="00080F48" w:rsidP="00BB1E95">
      <w:pPr>
        <w:pStyle w:val="Style1"/>
        <w:ind w:left="720"/>
      </w:pPr>
      <w:r>
        <w:t xml:space="preserve">To consider the request for a list of local childminders to be </w:t>
      </w:r>
      <w:r w:rsidR="00B71158">
        <w:t>published</w:t>
      </w:r>
      <w:r>
        <w:t xml:space="preserve"> in the Review</w:t>
      </w:r>
      <w:r w:rsidR="00CE794A">
        <w:t>.</w:t>
      </w:r>
    </w:p>
    <w:p w14:paraId="7F68B8C1" w14:textId="6F84CDD4" w:rsidR="0011342C" w:rsidRDefault="0011342C" w:rsidP="0011342C">
      <w:pPr>
        <w:pStyle w:val="Style1"/>
        <w:ind w:left="720"/>
      </w:pPr>
    </w:p>
    <w:p w14:paraId="47526A73" w14:textId="73981DAA" w:rsidR="0011342C" w:rsidRPr="00025F6C" w:rsidRDefault="00771930" w:rsidP="0011342C">
      <w:pPr>
        <w:pStyle w:val="Heading3"/>
        <w:jc w:val="left"/>
        <w:rPr>
          <w:b/>
          <w:bCs/>
          <w:sz w:val="18"/>
          <w:szCs w:val="20"/>
          <w:u w:val="none"/>
        </w:rPr>
      </w:pPr>
      <w:r>
        <w:rPr>
          <w:b/>
          <w:bCs/>
          <w:u w:val="none"/>
        </w:rPr>
        <w:t>21</w:t>
      </w:r>
      <w:r w:rsidR="0011342C" w:rsidRPr="005D0C77">
        <w:rPr>
          <w:b/>
          <w:bCs/>
          <w:u w:val="none"/>
        </w:rPr>
        <w:t>/</w:t>
      </w:r>
      <w:r w:rsidR="0014121C">
        <w:rPr>
          <w:b/>
          <w:bCs/>
          <w:u w:val="none"/>
        </w:rPr>
        <w:t>86</w:t>
      </w:r>
      <w:r w:rsidR="0011342C" w:rsidRPr="005D0C77">
        <w:rPr>
          <w:b/>
          <w:bCs/>
          <w:u w:val="none"/>
        </w:rPr>
        <w:t xml:space="preserve"> </w:t>
      </w:r>
      <w:r w:rsidR="008B2361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>Neighbourhood Development Plan</w:t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="0011342C" w:rsidRPr="00025F6C">
        <w:rPr>
          <w:b/>
          <w:bCs/>
          <w:u w:val="none"/>
        </w:rPr>
        <w:tab/>
      </w:r>
      <w:r w:rsidRPr="00025F6C">
        <w:rPr>
          <w:b/>
          <w:bCs/>
          <w:u w:val="none"/>
        </w:rPr>
        <w:tab/>
      </w:r>
      <w:r w:rsidR="0011342C" w:rsidRPr="00025F6C">
        <w:rPr>
          <w:i/>
          <w:iCs/>
          <w:sz w:val="18"/>
          <w:szCs w:val="20"/>
          <w:u w:val="none"/>
        </w:rPr>
        <w:t>5 minutes</w:t>
      </w:r>
    </w:p>
    <w:p w14:paraId="18E0012E" w14:textId="699DE58E" w:rsidR="00AE1228" w:rsidRPr="00025F6C" w:rsidRDefault="00025F6C" w:rsidP="007719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 update on the review of the NDP.</w:t>
      </w:r>
    </w:p>
    <w:p w14:paraId="633AD88F" w14:textId="6392C39C" w:rsidR="0011342C" w:rsidRDefault="0011342C" w:rsidP="0011342C">
      <w:pPr>
        <w:rPr>
          <w:rFonts w:ascii="Arial" w:hAnsi="Arial" w:cs="Arial"/>
          <w:sz w:val="22"/>
          <w:szCs w:val="22"/>
        </w:rPr>
      </w:pPr>
    </w:p>
    <w:p w14:paraId="4FE2604A" w14:textId="69AD802C" w:rsidR="00033C32" w:rsidRPr="006E0D27" w:rsidRDefault="00033C32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21/</w:t>
      </w:r>
      <w:proofErr w:type="gramStart"/>
      <w:r w:rsidR="0014121C">
        <w:rPr>
          <w:b/>
          <w:bCs/>
          <w:u w:val="none"/>
        </w:rPr>
        <w:t>87</w:t>
      </w:r>
      <w:r>
        <w:rPr>
          <w:b/>
          <w:bCs/>
          <w:u w:val="none"/>
        </w:rPr>
        <w:t xml:space="preserve">  </w:t>
      </w:r>
      <w:r>
        <w:rPr>
          <w:b/>
          <w:bCs/>
          <w:u w:val="none"/>
        </w:rPr>
        <w:tab/>
      </w:r>
      <w:proofErr w:type="gramEnd"/>
      <w:r>
        <w:rPr>
          <w:b/>
          <w:bCs/>
          <w:u w:val="none"/>
        </w:rPr>
        <w:t>Heritage</w:t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>
        <w:rPr>
          <w:b/>
          <w:bCs/>
          <w:u w:val="none"/>
        </w:rPr>
        <w:tab/>
      </w:r>
      <w:r w:rsidR="006E0D27" w:rsidRPr="006E0D27">
        <w:rPr>
          <w:i/>
          <w:iCs/>
          <w:sz w:val="18"/>
          <w:szCs w:val="20"/>
          <w:u w:val="none"/>
        </w:rPr>
        <w:t>5 minutes</w:t>
      </w:r>
    </w:p>
    <w:p w14:paraId="33EE706C" w14:textId="1C143704" w:rsidR="00033C32" w:rsidRPr="006E0D27" w:rsidRDefault="008B1D8D" w:rsidP="00033C3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receive an update on the </w:t>
      </w:r>
      <w:r w:rsidR="006E0D27" w:rsidRPr="006E0D27">
        <w:rPr>
          <w:rFonts w:ascii="Arial" w:hAnsi="Arial" w:cs="Arial"/>
          <w:sz w:val="22"/>
          <w:szCs w:val="22"/>
        </w:rPr>
        <w:t>research of non-designated heritage assets.</w:t>
      </w:r>
    </w:p>
    <w:p w14:paraId="78C4EA23" w14:textId="77777777" w:rsidR="00033C32" w:rsidRDefault="00033C32" w:rsidP="0011342C">
      <w:pPr>
        <w:pStyle w:val="Heading3"/>
        <w:jc w:val="left"/>
        <w:rPr>
          <w:b/>
          <w:bCs/>
          <w:u w:val="none"/>
        </w:rPr>
      </w:pPr>
    </w:p>
    <w:p w14:paraId="5CE39A27" w14:textId="5111A221" w:rsidR="0011342C" w:rsidRPr="00EA10A6" w:rsidRDefault="00025F6C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21/</w:t>
      </w:r>
      <w:r w:rsidR="008B1D8D">
        <w:rPr>
          <w:b/>
          <w:bCs/>
          <w:u w:val="none"/>
        </w:rPr>
        <w:t>88</w:t>
      </w:r>
      <w:r>
        <w:rPr>
          <w:b/>
          <w:bCs/>
          <w:u w:val="none"/>
        </w:rPr>
        <w:tab/>
      </w:r>
      <w:r w:rsidR="0011342C" w:rsidRPr="00EA10A6">
        <w:rPr>
          <w:b/>
          <w:bCs/>
          <w:u w:val="none"/>
        </w:rPr>
        <w:t>Environment</w:t>
      </w:r>
      <w:r w:rsidR="0011342C" w:rsidRPr="00EA10A6">
        <w:rPr>
          <w:b/>
          <w:bCs/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11342C" w:rsidRPr="00EA10A6">
        <w:rPr>
          <w:u w:val="none"/>
        </w:rPr>
        <w:tab/>
      </w:r>
      <w:r w:rsidR="008976CB">
        <w:rPr>
          <w:i/>
          <w:iCs/>
          <w:sz w:val="18"/>
          <w:szCs w:val="20"/>
          <w:u w:val="none"/>
        </w:rPr>
        <w:t>10</w:t>
      </w:r>
      <w:r w:rsidR="0011342C" w:rsidRPr="00771930">
        <w:rPr>
          <w:i/>
          <w:iCs/>
          <w:sz w:val="18"/>
          <w:szCs w:val="20"/>
          <w:u w:val="none"/>
        </w:rPr>
        <w:t xml:space="preserve"> minutes</w:t>
      </w:r>
    </w:p>
    <w:p w14:paraId="5CCA02C9" w14:textId="2AB5C815" w:rsidR="005022CC" w:rsidRDefault="005022CC" w:rsidP="007719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Parish Council to</w:t>
      </w:r>
      <w:r w:rsidR="00014232">
        <w:rPr>
          <w:rFonts w:ascii="Arial" w:hAnsi="Arial" w:cs="Arial"/>
          <w:sz w:val="22"/>
          <w:szCs w:val="22"/>
        </w:rPr>
        <w:t xml:space="preserve"> </w:t>
      </w:r>
      <w:r w:rsidR="000E0DE0">
        <w:rPr>
          <w:rFonts w:ascii="Arial" w:hAnsi="Arial" w:cs="Arial"/>
          <w:sz w:val="22"/>
          <w:szCs w:val="22"/>
        </w:rPr>
        <w:t>consider quotes received in relation to tree works on the green space in Woodham Drive and to appoint a contractor to carry out these works.</w:t>
      </w:r>
    </w:p>
    <w:p w14:paraId="46F77046" w14:textId="1D9B174E" w:rsidR="00014232" w:rsidRDefault="00014232" w:rsidP="00771930">
      <w:pPr>
        <w:ind w:left="720"/>
        <w:rPr>
          <w:rFonts w:ascii="Arial" w:hAnsi="Arial" w:cs="Arial"/>
          <w:sz w:val="22"/>
          <w:szCs w:val="22"/>
        </w:rPr>
      </w:pPr>
    </w:p>
    <w:p w14:paraId="61D9D810" w14:textId="71FAB96D" w:rsidR="00014232" w:rsidRDefault="00014232" w:rsidP="00771930">
      <w:pPr>
        <w:ind w:left="720"/>
        <w:rPr>
          <w:rFonts w:ascii="Arial" w:hAnsi="Arial" w:cs="Arial"/>
          <w:sz w:val="22"/>
          <w:szCs w:val="22"/>
        </w:rPr>
      </w:pPr>
      <w:r w:rsidRPr="000B2392">
        <w:rPr>
          <w:rFonts w:ascii="Arial" w:hAnsi="Arial" w:cs="Arial"/>
          <w:b/>
          <w:bCs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 xml:space="preserve">The Parish Council to </w:t>
      </w:r>
      <w:r w:rsidR="00794AE6">
        <w:rPr>
          <w:rFonts w:ascii="Arial" w:hAnsi="Arial" w:cs="Arial"/>
          <w:sz w:val="22"/>
          <w:szCs w:val="22"/>
        </w:rPr>
        <w:t xml:space="preserve">appoint Mortimer Contracts to </w:t>
      </w:r>
      <w:r w:rsidR="000B2392">
        <w:rPr>
          <w:rFonts w:ascii="Arial" w:hAnsi="Arial" w:cs="Arial"/>
          <w:sz w:val="22"/>
          <w:szCs w:val="22"/>
        </w:rPr>
        <w:t xml:space="preserve">repair and refurbish </w:t>
      </w:r>
      <w:r w:rsidR="00794AE6">
        <w:rPr>
          <w:rFonts w:ascii="Arial" w:hAnsi="Arial" w:cs="Arial"/>
          <w:sz w:val="22"/>
          <w:szCs w:val="22"/>
        </w:rPr>
        <w:t>playground equipment as identified in the 2021 RoSPA report</w:t>
      </w:r>
      <w:r w:rsidR="000B2392">
        <w:rPr>
          <w:rFonts w:ascii="Arial" w:hAnsi="Arial" w:cs="Arial"/>
          <w:sz w:val="22"/>
          <w:szCs w:val="22"/>
        </w:rPr>
        <w:t>: £1,500 at the Strutt Memorial Recreation Ground; £355 at the Nounsley recreation ground.</w:t>
      </w:r>
    </w:p>
    <w:p w14:paraId="3AA8797E" w14:textId="6C49AA04" w:rsidR="00FB4265" w:rsidRDefault="00FB4265" w:rsidP="00771930">
      <w:pPr>
        <w:ind w:left="720"/>
        <w:rPr>
          <w:rFonts w:ascii="Arial" w:hAnsi="Arial" w:cs="Arial"/>
          <w:sz w:val="22"/>
          <w:szCs w:val="22"/>
        </w:rPr>
      </w:pPr>
    </w:p>
    <w:p w14:paraId="610C5416" w14:textId="1CB18B3B" w:rsidR="00FB4265" w:rsidRDefault="00FB4265" w:rsidP="0077193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and decide on the formation of a S106 Working Party</w:t>
      </w:r>
      <w:r w:rsidR="009477D5">
        <w:rPr>
          <w:rFonts w:ascii="Arial" w:hAnsi="Arial" w:cs="Arial"/>
          <w:sz w:val="22"/>
          <w:szCs w:val="22"/>
        </w:rPr>
        <w:t>.</w:t>
      </w:r>
    </w:p>
    <w:p w14:paraId="62370BA2" w14:textId="74C61E57" w:rsidR="00CE794A" w:rsidRDefault="00CE794A" w:rsidP="00771930">
      <w:pPr>
        <w:ind w:left="720"/>
        <w:rPr>
          <w:rFonts w:ascii="Arial" w:hAnsi="Arial" w:cs="Arial"/>
          <w:sz w:val="22"/>
          <w:szCs w:val="22"/>
        </w:rPr>
      </w:pPr>
    </w:p>
    <w:p w14:paraId="63F6D44C" w14:textId="1F9BF7A7" w:rsidR="00025F6C" w:rsidRPr="008B2361" w:rsidRDefault="00025F6C" w:rsidP="00771930">
      <w:pPr>
        <w:pStyle w:val="Heading3"/>
        <w:jc w:val="left"/>
        <w:rPr>
          <w:i/>
          <w:iCs/>
          <w:sz w:val="18"/>
          <w:szCs w:val="20"/>
          <w:u w:val="none"/>
        </w:rPr>
      </w:pPr>
      <w:r>
        <w:rPr>
          <w:b/>
          <w:bCs/>
          <w:u w:val="none"/>
        </w:rPr>
        <w:t>21/</w:t>
      </w:r>
      <w:r w:rsidR="008B1D8D">
        <w:rPr>
          <w:b/>
          <w:bCs/>
          <w:u w:val="none"/>
        </w:rPr>
        <w:t>89</w:t>
      </w:r>
      <w:r>
        <w:rPr>
          <w:b/>
          <w:bCs/>
          <w:u w:val="none"/>
        </w:rPr>
        <w:tab/>
        <w:t>Traffic</w:t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B2361">
        <w:rPr>
          <w:b/>
          <w:bCs/>
          <w:u w:val="none"/>
        </w:rPr>
        <w:tab/>
      </w:r>
      <w:r w:rsidR="008976CB">
        <w:rPr>
          <w:i/>
          <w:iCs/>
          <w:sz w:val="18"/>
          <w:szCs w:val="20"/>
          <w:u w:val="none"/>
        </w:rPr>
        <w:t>5</w:t>
      </w:r>
      <w:r w:rsidR="008B2361">
        <w:rPr>
          <w:i/>
          <w:iCs/>
          <w:sz w:val="18"/>
          <w:szCs w:val="20"/>
          <w:u w:val="none"/>
        </w:rPr>
        <w:t xml:space="preserve"> minutes</w:t>
      </w:r>
    </w:p>
    <w:p w14:paraId="38EB5D21" w14:textId="1F4FF502" w:rsidR="00025F6C" w:rsidRDefault="00025F6C" w:rsidP="00025F6C">
      <w:pPr>
        <w:ind w:left="720"/>
        <w:rPr>
          <w:rFonts w:ascii="Arial" w:hAnsi="Arial" w:cs="Arial"/>
          <w:sz w:val="22"/>
          <w:szCs w:val="22"/>
        </w:rPr>
      </w:pPr>
      <w:r w:rsidRPr="00025F6C">
        <w:rPr>
          <w:rFonts w:ascii="Arial" w:hAnsi="Arial" w:cs="Arial"/>
          <w:sz w:val="22"/>
          <w:szCs w:val="22"/>
        </w:rPr>
        <w:t>To receive an update on traffic matters.</w:t>
      </w:r>
    </w:p>
    <w:p w14:paraId="59770FF6" w14:textId="47AC4016" w:rsidR="008E08B8" w:rsidRDefault="008E08B8" w:rsidP="00025F6C">
      <w:pPr>
        <w:ind w:left="720"/>
        <w:rPr>
          <w:rFonts w:ascii="Arial" w:hAnsi="Arial" w:cs="Arial"/>
          <w:sz w:val="22"/>
          <w:szCs w:val="22"/>
        </w:rPr>
      </w:pPr>
    </w:p>
    <w:p w14:paraId="2F10CB2F" w14:textId="74E0B233" w:rsidR="0011342C" w:rsidRPr="004D0887" w:rsidRDefault="0026547B" w:rsidP="0011342C">
      <w:pPr>
        <w:pStyle w:val="Heading3"/>
        <w:jc w:val="left"/>
        <w:rPr>
          <w:u w:val="none"/>
        </w:rPr>
      </w:pPr>
      <w:r>
        <w:rPr>
          <w:b/>
          <w:bCs/>
          <w:u w:val="none"/>
        </w:rPr>
        <w:t>21</w:t>
      </w:r>
      <w:r w:rsidR="0011342C" w:rsidRPr="004D0887">
        <w:rPr>
          <w:b/>
          <w:bCs/>
          <w:u w:val="none"/>
        </w:rPr>
        <w:t>/</w:t>
      </w:r>
      <w:r w:rsidR="003100C9">
        <w:rPr>
          <w:b/>
          <w:bCs/>
          <w:u w:val="none"/>
        </w:rPr>
        <w:t>90</w:t>
      </w:r>
      <w:r w:rsidR="0011342C" w:rsidRPr="004D0887">
        <w:rPr>
          <w:b/>
          <w:bCs/>
          <w:u w:val="none"/>
        </w:rPr>
        <w:tab/>
        <w:t>Accounts for Payment</w:t>
      </w:r>
      <w:r w:rsidR="0011342C" w:rsidRPr="004D0887">
        <w:rPr>
          <w:b/>
          <w:bCs/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26547B">
        <w:rPr>
          <w:i/>
          <w:iCs/>
          <w:sz w:val="18"/>
          <w:szCs w:val="20"/>
          <w:u w:val="none"/>
        </w:rPr>
        <w:t>2 minutes</w:t>
      </w:r>
    </w:p>
    <w:p w14:paraId="5C3A6E58" w14:textId="4817EA9F" w:rsidR="0026547B" w:rsidRDefault="0011342C" w:rsidP="0011342C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the accounts for payment for </w:t>
      </w:r>
      <w:r w:rsidR="003100C9">
        <w:rPr>
          <w:rFonts w:ascii="Arial" w:hAnsi="Arial" w:cs="Arial"/>
          <w:sz w:val="22"/>
          <w:szCs w:val="22"/>
        </w:rPr>
        <w:t>August</w:t>
      </w:r>
      <w:r>
        <w:rPr>
          <w:rFonts w:ascii="Arial" w:hAnsi="Arial" w:cs="Arial"/>
          <w:sz w:val="22"/>
          <w:szCs w:val="22"/>
        </w:rPr>
        <w:t xml:space="preserve"> 2021.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24F9634" w14:textId="1BF68AE0" w:rsidR="0011342C" w:rsidRDefault="0011342C" w:rsidP="0011342C">
      <w:pPr>
        <w:ind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421159" w14:textId="640DDC6E" w:rsidR="0011342C" w:rsidRDefault="0026547B" w:rsidP="0011342C">
      <w:pPr>
        <w:pStyle w:val="Heading3"/>
        <w:jc w:val="left"/>
        <w:rPr>
          <w:i/>
          <w:iCs/>
          <w:u w:val="none"/>
        </w:rPr>
      </w:pPr>
      <w:r>
        <w:rPr>
          <w:b/>
          <w:bCs/>
          <w:u w:val="none"/>
        </w:rPr>
        <w:t>21</w:t>
      </w:r>
      <w:r w:rsidR="0011342C" w:rsidRPr="004D0887">
        <w:rPr>
          <w:b/>
          <w:bCs/>
          <w:u w:val="none"/>
        </w:rPr>
        <w:t>/</w:t>
      </w:r>
      <w:r w:rsidR="003100C9">
        <w:rPr>
          <w:b/>
          <w:bCs/>
          <w:u w:val="none"/>
        </w:rPr>
        <w:t>91</w:t>
      </w:r>
      <w:r w:rsidR="0011342C" w:rsidRPr="004D0887">
        <w:rPr>
          <w:b/>
          <w:bCs/>
          <w:u w:val="none"/>
        </w:rPr>
        <w:tab/>
        <w:t>General Announcements</w:t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4D0887">
        <w:rPr>
          <w:u w:val="none"/>
        </w:rPr>
        <w:tab/>
      </w:r>
      <w:r w:rsidR="0011342C" w:rsidRPr="0026547B">
        <w:rPr>
          <w:i/>
          <w:iCs/>
          <w:sz w:val="18"/>
          <w:szCs w:val="20"/>
          <w:u w:val="none"/>
        </w:rPr>
        <w:t>5 minutes</w:t>
      </w:r>
    </w:p>
    <w:p w14:paraId="0B574C24" w14:textId="77777777" w:rsidR="0011342C" w:rsidRPr="00AE1228" w:rsidRDefault="0011342C" w:rsidP="0011342C"/>
    <w:p w14:paraId="01BD1C3B" w14:textId="27CC36BE" w:rsidR="002473B6" w:rsidRDefault="0045463E" w:rsidP="0045463E">
      <w:pPr>
        <w:pStyle w:val="Heading3"/>
        <w:jc w:val="left"/>
        <w:rPr>
          <w:b/>
          <w:bCs/>
          <w:u w:val="none"/>
        </w:rPr>
      </w:pPr>
      <w:r>
        <w:rPr>
          <w:b/>
          <w:bCs/>
          <w:u w:val="none"/>
        </w:rPr>
        <w:t>21</w:t>
      </w:r>
      <w:r w:rsidRPr="004D0887">
        <w:rPr>
          <w:b/>
          <w:bCs/>
          <w:u w:val="none"/>
        </w:rPr>
        <w:t>/</w:t>
      </w:r>
      <w:r w:rsidR="003100C9">
        <w:rPr>
          <w:b/>
          <w:bCs/>
          <w:u w:val="none"/>
        </w:rPr>
        <w:t>92</w:t>
      </w:r>
      <w:r w:rsidRPr="004D0887">
        <w:rPr>
          <w:b/>
          <w:bCs/>
          <w:u w:val="none"/>
        </w:rPr>
        <w:tab/>
      </w:r>
      <w:r>
        <w:rPr>
          <w:b/>
          <w:bCs/>
          <w:u w:val="none"/>
        </w:rPr>
        <w:t>Motion:</w:t>
      </w:r>
      <w:r w:rsidR="002473B6">
        <w:rPr>
          <w:b/>
          <w:bCs/>
          <w:u w:val="none"/>
        </w:rPr>
        <w:tab/>
      </w:r>
      <w:r w:rsidR="002473B6">
        <w:rPr>
          <w:b/>
          <w:bCs/>
          <w:u w:val="none"/>
        </w:rPr>
        <w:tab/>
      </w:r>
      <w:r w:rsidR="002473B6">
        <w:rPr>
          <w:b/>
          <w:bCs/>
          <w:u w:val="none"/>
        </w:rPr>
        <w:tab/>
      </w:r>
      <w:r w:rsidR="002473B6">
        <w:rPr>
          <w:b/>
          <w:bCs/>
          <w:u w:val="none"/>
        </w:rPr>
        <w:tab/>
      </w:r>
      <w:r w:rsidR="002473B6">
        <w:rPr>
          <w:b/>
          <w:bCs/>
          <w:u w:val="none"/>
        </w:rPr>
        <w:tab/>
      </w:r>
      <w:r w:rsidR="002473B6">
        <w:rPr>
          <w:b/>
          <w:bCs/>
          <w:u w:val="none"/>
        </w:rPr>
        <w:tab/>
      </w:r>
      <w:r w:rsidR="002473B6">
        <w:rPr>
          <w:b/>
          <w:bCs/>
          <w:u w:val="none"/>
        </w:rPr>
        <w:tab/>
      </w:r>
      <w:r w:rsidR="002473B6">
        <w:rPr>
          <w:b/>
          <w:bCs/>
          <w:u w:val="none"/>
        </w:rPr>
        <w:tab/>
      </w:r>
      <w:r w:rsidR="002473B6">
        <w:rPr>
          <w:b/>
          <w:bCs/>
          <w:u w:val="none"/>
        </w:rPr>
        <w:tab/>
      </w:r>
      <w:r w:rsidR="002473B6" w:rsidRPr="002473B6">
        <w:rPr>
          <w:i/>
          <w:iCs/>
          <w:sz w:val="18"/>
          <w:szCs w:val="20"/>
          <w:u w:val="none"/>
        </w:rPr>
        <w:t>20 minutes</w:t>
      </w:r>
    </w:p>
    <w:p w14:paraId="7A8A75D9" w14:textId="219E6A3B" w:rsidR="00966A34" w:rsidRDefault="002473B6" w:rsidP="00F04B11">
      <w:pPr>
        <w:ind w:left="720" w:hanging="11"/>
        <w:rPr>
          <w:rFonts w:ascii="Arial" w:hAnsi="Arial" w:cs="Arial"/>
          <w:i/>
          <w:iCs/>
          <w:sz w:val="18"/>
          <w:szCs w:val="18"/>
        </w:rPr>
      </w:pPr>
      <w:r w:rsidRPr="002473B6">
        <w:rPr>
          <w:rFonts w:ascii="Arial" w:hAnsi="Arial" w:cs="Arial"/>
          <w:sz w:val="22"/>
          <w:szCs w:val="22"/>
        </w:rPr>
        <w:t xml:space="preserve">Under the Public Bodies (Admissions to Meetings) Act 1960 S.1(2), the Parish Council to exclude members of the public for the duration of this </w:t>
      </w:r>
      <w:r w:rsidR="003C734B">
        <w:rPr>
          <w:rFonts w:ascii="Arial" w:hAnsi="Arial" w:cs="Arial"/>
          <w:sz w:val="22"/>
          <w:szCs w:val="22"/>
        </w:rPr>
        <w:t>item to consider</w:t>
      </w:r>
      <w:r w:rsidR="000B33E6">
        <w:rPr>
          <w:rFonts w:ascii="Arial" w:hAnsi="Arial" w:cs="Arial"/>
          <w:sz w:val="22"/>
          <w:szCs w:val="22"/>
        </w:rPr>
        <w:t xml:space="preserve"> </w:t>
      </w:r>
      <w:r w:rsidR="00E0782A">
        <w:rPr>
          <w:rFonts w:ascii="Arial" w:hAnsi="Arial" w:cs="Arial"/>
          <w:sz w:val="22"/>
          <w:szCs w:val="22"/>
        </w:rPr>
        <w:t>a lease proposal</w:t>
      </w:r>
      <w:r w:rsidR="00F04B11">
        <w:rPr>
          <w:rFonts w:ascii="Arial" w:hAnsi="Arial" w:cs="Arial"/>
          <w:sz w:val="22"/>
          <w:szCs w:val="22"/>
        </w:rPr>
        <w:t xml:space="preserve"> at Hadfelda Square car park</w:t>
      </w:r>
      <w:r>
        <w:rPr>
          <w:rFonts w:ascii="Arial" w:hAnsi="Arial" w:cs="Arial"/>
          <w:sz w:val="22"/>
          <w:szCs w:val="22"/>
        </w:rPr>
        <w:t>.</w:t>
      </w:r>
    </w:p>
    <w:p w14:paraId="2CD80057" w14:textId="77777777" w:rsidR="00966A34" w:rsidRDefault="00966A34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</w:p>
    <w:p w14:paraId="7591E2D8" w14:textId="2CB29C0B" w:rsidR="00966A34" w:rsidRPr="004D0887" w:rsidRDefault="00966A34" w:rsidP="00966A34">
      <w:pPr>
        <w:ind w:left="720"/>
        <w:jc w:val="center"/>
        <w:rPr>
          <w:rFonts w:ascii="Arial" w:hAnsi="Arial" w:cs="Arial"/>
          <w:i/>
          <w:iCs/>
          <w:sz w:val="18"/>
          <w:szCs w:val="18"/>
        </w:rPr>
      </w:pPr>
      <w:r w:rsidRPr="004D0887">
        <w:rPr>
          <w:rFonts w:ascii="Arial" w:hAnsi="Arial" w:cs="Arial"/>
          <w:i/>
          <w:iCs/>
          <w:sz w:val="18"/>
          <w:szCs w:val="18"/>
        </w:rPr>
        <w:t>Please direct any questions relating to items on the agenda to the Clerk by 9am on</w:t>
      </w:r>
      <w:r w:rsidR="005B7146">
        <w:rPr>
          <w:rFonts w:ascii="Arial" w:hAnsi="Arial" w:cs="Arial"/>
          <w:i/>
          <w:iCs/>
          <w:sz w:val="18"/>
          <w:szCs w:val="18"/>
        </w:rPr>
        <w:t xml:space="preserve"> Friday </w:t>
      </w:r>
      <w:r w:rsidR="003100C9">
        <w:rPr>
          <w:rFonts w:ascii="Arial" w:hAnsi="Arial" w:cs="Arial"/>
          <w:i/>
          <w:iCs/>
          <w:sz w:val="18"/>
          <w:szCs w:val="18"/>
        </w:rPr>
        <w:t>3</w:t>
      </w:r>
      <w:r w:rsidR="003100C9" w:rsidRPr="003100C9">
        <w:rPr>
          <w:rFonts w:ascii="Arial" w:hAnsi="Arial" w:cs="Arial"/>
          <w:i/>
          <w:iCs/>
          <w:sz w:val="18"/>
          <w:szCs w:val="18"/>
          <w:vertAlign w:val="superscript"/>
        </w:rPr>
        <w:t>rd</w:t>
      </w:r>
      <w:r w:rsidR="003100C9">
        <w:rPr>
          <w:rFonts w:ascii="Arial" w:hAnsi="Arial" w:cs="Arial"/>
          <w:i/>
          <w:iCs/>
          <w:sz w:val="18"/>
          <w:szCs w:val="18"/>
        </w:rPr>
        <w:t xml:space="preserve"> September</w:t>
      </w:r>
      <w:r w:rsidRPr="004D0887">
        <w:rPr>
          <w:rFonts w:ascii="Arial" w:hAnsi="Arial" w:cs="Arial"/>
          <w:i/>
          <w:iCs/>
          <w:sz w:val="18"/>
          <w:szCs w:val="18"/>
        </w:rPr>
        <w:t>.</w:t>
      </w:r>
    </w:p>
    <w:p w14:paraId="78B85F1E" w14:textId="77777777" w:rsidR="00966A34" w:rsidRDefault="00966A34" w:rsidP="00966A34">
      <w:pPr>
        <w:ind w:left="720"/>
        <w:jc w:val="center"/>
        <w:rPr>
          <w:rFonts w:ascii="Arial" w:hAnsi="Arial" w:cs="Arial"/>
          <w:b/>
          <w:sz w:val="18"/>
          <w:szCs w:val="18"/>
        </w:rPr>
      </w:pPr>
    </w:p>
    <w:p w14:paraId="5425FC68" w14:textId="77777777" w:rsidR="00966A34" w:rsidRDefault="00966A34" w:rsidP="00966A34">
      <w:pPr>
        <w:pStyle w:val="Heading4"/>
        <w:rPr>
          <w:sz w:val="18"/>
          <w:szCs w:val="18"/>
        </w:rPr>
      </w:pPr>
    </w:p>
    <w:p w14:paraId="5539CE8A" w14:textId="0FAF7C62" w:rsidR="007426A1" w:rsidRPr="008946BC" w:rsidRDefault="00966A34" w:rsidP="008946BC">
      <w:pPr>
        <w:pStyle w:val="Heading4"/>
        <w:rPr>
          <w:sz w:val="18"/>
          <w:szCs w:val="18"/>
        </w:rPr>
      </w:pPr>
      <w:r w:rsidRPr="004D0887">
        <w:rPr>
          <w:sz w:val="18"/>
          <w:szCs w:val="18"/>
        </w:rPr>
        <w:t xml:space="preserve">Date of next Parish Council Meeting – </w:t>
      </w:r>
      <w:bookmarkEnd w:id="0"/>
      <w:r w:rsidR="0011342C">
        <w:rPr>
          <w:sz w:val="18"/>
          <w:szCs w:val="18"/>
        </w:rPr>
        <w:t xml:space="preserve">Monday </w:t>
      </w:r>
      <w:r w:rsidR="008976CB">
        <w:rPr>
          <w:sz w:val="18"/>
          <w:szCs w:val="18"/>
        </w:rPr>
        <w:t>4</w:t>
      </w:r>
      <w:r w:rsidR="008976CB" w:rsidRPr="008976CB">
        <w:rPr>
          <w:sz w:val="18"/>
          <w:szCs w:val="18"/>
          <w:vertAlign w:val="superscript"/>
        </w:rPr>
        <w:t>th</w:t>
      </w:r>
      <w:r w:rsidR="008976CB">
        <w:rPr>
          <w:sz w:val="18"/>
          <w:szCs w:val="18"/>
        </w:rPr>
        <w:t xml:space="preserve"> October</w:t>
      </w:r>
    </w:p>
    <w:sectPr w:rsidR="007426A1" w:rsidRPr="008946BC" w:rsidSect="00BC518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1151" w:bottom="720" w:left="1151" w:header="80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408A" w14:textId="77777777" w:rsidR="0058598E" w:rsidRDefault="0058598E">
      <w:r>
        <w:separator/>
      </w:r>
    </w:p>
  </w:endnote>
  <w:endnote w:type="continuationSeparator" w:id="0">
    <w:p w14:paraId="19B1D0AE" w14:textId="77777777" w:rsidR="0058598E" w:rsidRDefault="0058598E">
      <w:r>
        <w:continuationSeparator/>
      </w:r>
    </w:p>
  </w:endnote>
  <w:endnote w:type="continuationNotice" w:id="1">
    <w:p w14:paraId="5ED89812" w14:textId="77777777" w:rsidR="0058598E" w:rsidRDefault="00585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65EF" w14:textId="77777777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2D1A6495" w14:textId="77777777" w:rsidR="000C73E3" w:rsidRDefault="000C73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F40A" w14:textId="607B8A25" w:rsidR="000C73E3" w:rsidRPr="000C73E3" w:rsidRDefault="000C73E3">
    <w:pPr>
      <w:pStyle w:val="Footer"/>
      <w:jc w:val="center"/>
      <w:rPr>
        <w:rFonts w:ascii="Arial" w:hAnsi="Arial" w:cs="Arial"/>
        <w:sz w:val="20"/>
        <w:szCs w:val="20"/>
      </w:rPr>
    </w:pPr>
    <w:r w:rsidRPr="000C73E3">
      <w:rPr>
        <w:rFonts w:ascii="Arial" w:hAnsi="Arial" w:cs="Arial"/>
        <w:sz w:val="20"/>
        <w:szCs w:val="20"/>
      </w:rPr>
      <w:fldChar w:fldCharType="begin"/>
    </w:r>
    <w:r w:rsidRPr="000C73E3">
      <w:rPr>
        <w:rFonts w:ascii="Arial" w:hAnsi="Arial" w:cs="Arial"/>
        <w:sz w:val="20"/>
        <w:szCs w:val="20"/>
      </w:rPr>
      <w:instrText xml:space="preserve"> PAGE   \* MERGEFORMAT </w:instrText>
    </w:r>
    <w:r w:rsidRPr="000C73E3">
      <w:rPr>
        <w:rFonts w:ascii="Arial" w:hAnsi="Arial" w:cs="Arial"/>
        <w:sz w:val="20"/>
        <w:szCs w:val="20"/>
      </w:rPr>
      <w:fldChar w:fldCharType="separate"/>
    </w:r>
    <w:r w:rsidRPr="000C73E3">
      <w:rPr>
        <w:rFonts w:ascii="Arial" w:hAnsi="Arial" w:cs="Arial"/>
        <w:noProof/>
        <w:sz w:val="20"/>
        <w:szCs w:val="20"/>
      </w:rPr>
      <w:t>2</w:t>
    </w:r>
    <w:r w:rsidRPr="000C73E3">
      <w:rPr>
        <w:rFonts w:ascii="Arial" w:hAnsi="Arial" w:cs="Arial"/>
        <w:noProof/>
        <w:sz w:val="20"/>
        <w:szCs w:val="20"/>
      </w:rPr>
      <w:fldChar w:fldCharType="end"/>
    </w:r>
  </w:p>
  <w:p w14:paraId="18D60A83" w14:textId="77777777" w:rsidR="000C73E3" w:rsidRDefault="000C7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2F7C0" w14:textId="77777777" w:rsidR="0058598E" w:rsidRDefault="0058598E">
      <w:r>
        <w:separator/>
      </w:r>
    </w:p>
  </w:footnote>
  <w:footnote w:type="continuationSeparator" w:id="0">
    <w:p w14:paraId="40D87EF9" w14:textId="77777777" w:rsidR="0058598E" w:rsidRDefault="0058598E">
      <w:r>
        <w:continuationSeparator/>
      </w:r>
    </w:p>
  </w:footnote>
  <w:footnote w:type="continuationNotice" w:id="1">
    <w:p w14:paraId="2C66C0A0" w14:textId="77777777" w:rsidR="0058598E" w:rsidRDefault="005859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F2C5" w14:textId="77777777" w:rsidR="00D74F30" w:rsidRPr="00B01CB6" w:rsidRDefault="00D74F30" w:rsidP="00B01CB6">
    <w:pPr>
      <w:pStyle w:val="Header"/>
    </w:pPr>
    <w:r w:rsidRPr="00B01CB6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0015" w14:textId="77777777" w:rsidR="00B01CB6" w:rsidRPr="00231940" w:rsidRDefault="00B01CB6" w:rsidP="00B01CB6">
    <w:pPr>
      <w:pStyle w:val="Header"/>
      <w:ind w:left="5085"/>
      <w:jc w:val="right"/>
      <w:rPr>
        <w:rFonts w:asciiTheme="minorHAnsi" w:hAnsiTheme="minorHAnsi" w:cstheme="minorHAnsi"/>
        <w:sz w:val="34"/>
      </w:rPr>
    </w:pPr>
    <w:r w:rsidRPr="00231940">
      <w:rPr>
        <w:rFonts w:asciiTheme="minorHAnsi" w:hAnsiTheme="minorHAnsi" w:cstheme="minorHAnsi"/>
        <w:sz w:val="34"/>
        <w:shd w:val="clear" w:color="auto" w:fill="008000"/>
      </w:rPr>
      <w:t xml:space="preserve">HATFIELD PEVEREL                        </w:t>
    </w:r>
  </w:p>
  <w:p w14:paraId="3971F1D5" w14:textId="77777777" w:rsidR="00B01CB6" w:rsidRPr="00F35BEF" w:rsidRDefault="00B01CB6" w:rsidP="00B01CB6">
    <w:pPr>
      <w:pStyle w:val="Header"/>
      <w:shd w:val="clear" w:color="auto" w:fill="FFFFFF"/>
      <w:jc w:val="right"/>
      <w:rPr>
        <w:rFonts w:asciiTheme="minorHAnsi" w:hAnsiTheme="minorHAnsi" w:cstheme="minorHAnsi"/>
      </w:rPr>
    </w:pPr>
    <w:r w:rsidRPr="00F35BEF">
      <w:rPr>
        <w:rFonts w:asciiTheme="minorHAnsi" w:hAnsiTheme="minorHAnsi" w:cstheme="minorHAnsi"/>
        <w:sz w:val="34"/>
      </w:rPr>
      <w:t>PARISH COUNCIL</w:t>
    </w:r>
    <w:r w:rsidRPr="00F35BEF">
      <w:rPr>
        <w:rFonts w:asciiTheme="minorHAnsi" w:hAnsiTheme="minorHAnsi" w:cstheme="minorHAnsi"/>
        <w:sz w:val="32"/>
      </w:rPr>
      <w:t xml:space="preserve"> </w:t>
    </w:r>
  </w:p>
  <w:p w14:paraId="635747CD" w14:textId="77777777" w:rsidR="00B01CB6" w:rsidRPr="00F35BEF" w:rsidRDefault="00B01CB6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D16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B7118C6"/>
    <w:multiLevelType w:val="hybridMultilevel"/>
    <w:tmpl w:val="6F38269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57C11"/>
    <w:multiLevelType w:val="hybridMultilevel"/>
    <w:tmpl w:val="59243572"/>
    <w:lvl w:ilvl="0" w:tplc="0E8C90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2FA1"/>
    <w:multiLevelType w:val="hybridMultilevel"/>
    <w:tmpl w:val="05329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2284"/>
    <w:multiLevelType w:val="hybridMultilevel"/>
    <w:tmpl w:val="C7AA7C82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5923B3"/>
    <w:multiLevelType w:val="hybridMultilevel"/>
    <w:tmpl w:val="2738157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63B"/>
    <w:multiLevelType w:val="hybridMultilevel"/>
    <w:tmpl w:val="CBB4759E"/>
    <w:lvl w:ilvl="0" w:tplc="882202E2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25AD2"/>
    <w:multiLevelType w:val="hybridMultilevel"/>
    <w:tmpl w:val="928A3DDC"/>
    <w:lvl w:ilvl="0" w:tplc="94A88792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2791"/>
    <w:multiLevelType w:val="hybridMultilevel"/>
    <w:tmpl w:val="3418DB86"/>
    <w:lvl w:ilvl="0" w:tplc="417809F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B5644F"/>
    <w:multiLevelType w:val="hybridMultilevel"/>
    <w:tmpl w:val="BFB043AA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B4F46"/>
    <w:multiLevelType w:val="hybridMultilevel"/>
    <w:tmpl w:val="426CA93C"/>
    <w:lvl w:ilvl="0" w:tplc="0409000F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D5674"/>
    <w:multiLevelType w:val="hybridMultilevel"/>
    <w:tmpl w:val="09704880"/>
    <w:lvl w:ilvl="0" w:tplc="7D6641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421895"/>
    <w:multiLevelType w:val="hybridMultilevel"/>
    <w:tmpl w:val="1D32578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04031"/>
    <w:multiLevelType w:val="hybridMultilevel"/>
    <w:tmpl w:val="DA442162"/>
    <w:lvl w:ilvl="0" w:tplc="23561B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C1BA6"/>
    <w:multiLevelType w:val="hybridMultilevel"/>
    <w:tmpl w:val="4A563C7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85E07"/>
    <w:multiLevelType w:val="hybridMultilevel"/>
    <w:tmpl w:val="4636DC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16"/>
  </w:num>
  <w:num w:numId="15">
    <w:abstractNumId w:val="18"/>
  </w:num>
  <w:num w:numId="16">
    <w:abstractNumId w:val="19"/>
  </w:num>
  <w:num w:numId="17">
    <w:abstractNumId w:val="13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6"/>
  </w:num>
  <w:num w:numId="30">
    <w:abstractNumId w:val="0"/>
  </w:num>
  <w:num w:numId="31">
    <w:abstractNumId w:val="0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9"/>
    <w:rsid w:val="000010A1"/>
    <w:rsid w:val="00001CA8"/>
    <w:rsid w:val="0000360F"/>
    <w:rsid w:val="000039A5"/>
    <w:rsid w:val="00006882"/>
    <w:rsid w:val="000127C1"/>
    <w:rsid w:val="00012C54"/>
    <w:rsid w:val="00014232"/>
    <w:rsid w:val="00014CF6"/>
    <w:rsid w:val="00022413"/>
    <w:rsid w:val="000238CF"/>
    <w:rsid w:val="00025945"/>
    <w:rsid w:val="00025F6C"/>
    <w:rsid w:val="000267D4"/>
    <w:rsid w:val="000277EF"/>
    <w:rsid w:val="00030961"/>
    <w:rsid w:val="00030AF9"/>
    <w:rsid w:val="00033C32"/>
    <w:rsid w:val="000347DE"/>
    <w:rsid w:val="00035EF9"/>
    <w:rsid w:val="00037DA6"/>
    <w:rsid w:val="00040738"/>
    <w:rsid w:val="00042689"/>
    <w:rsid w:val="000431FA"/>
    <w:rsid w:val="000438B4"/>
    <w:rsid w:val="00050EDD"/>
    <w:rsid w:val="00054584"/>
    <w:rsid w:val="000549CD"/>
    <w:rsid w:val="00057EE7"/>
    <w:rsid w:val="0006174A"/>
    <w:rsid w:val="000654D4"/>
    <w:rsid w:val="00066B9F"/>
    <w:rsid w:val="0006713A"/>
    <w:rsid w:val="0006714E"/>
    <w:rsid w:val="00067C69"/>
    <w:rsid w:val="000744BE"/>
    <w:rsid w:val="00074757"/>
    <w:rsid w:val="00075D14"/>
    <w:rsid w:val="00077841"/>
    <w:rsid w:val="00080F48"/>
    <w:rsid w:val="00081FE9"/>
    <w:rsid w:val="00082CB9"/>
    <w:rsid w:val="00083EBD"/>
    <w:rsid w:val="00086641"/>
    <w:rsid w:val="00090C67"/>
    <w:rsid w:val="0009485D"/>
    <w:rsid w:val="00094BD2"/>
    <w:rsid w:val="00096170"/>
    <w:rsid w:val="00097744"/>
    <w:rsid w:val="000A16AD"/>
    <w:rsid w:val="000A2D65"/>
    <w:rsid w:val="000A6C17"/>
    <w:rsid w:val="000B1413"/>
    <w:rsid w:val="000B2392"/>
    <w:rsid w:val="000B33E6"/>
    <w:rsid w:val="000B440C"/>
    <w:rsid w:val="000B4961"/>
    <w:rsid w:val="000B5F45"/>
    <w:rsid w:val="000C0871"/>
    <w:rsid w:val="000C3899"/>
    <w:rsid w:val="000C3E4A"/>
    <w:rsid w:val="000C3F0D"/>
    <w:rsid w:val="000C5038"/>
    <w:rsid w:val="000C73E3"/>
    <w:rsid w:val="000C7E16"/>
    <w:rsid w:val="000D225D"/>
    <w:rsid w:val="000D23CE"/>
    <w:rsid w:val="000D2FFB"/>
    <w:rsid w:val="000D7B45"/>
    <w:rsid w:val="000E0698"/>
    <w:rsid w:val="000E0DE0"/>
    <w:rsid w:val="000E18F9"/>
    <w:rsid w:val="000E1C3F"/>
    <w:rsid w:val="000E1FAE"/>
    <w:rsid w:val="000E441D"/>
    <w:rsid w:val="000F1BF8"/>
    <w:rsid w:val="001009FB"/>
    <w:rsid w:val="00106557"/>
    <w:rsid w:val="001109A3"/>
    <w:rsid w:val="001130E5"/>
    <w:rsid w:val="0011342C"/>
    <w:rsid w:val="00114366"/>
    <w:rsid w:val="00114D9C"/>
    <w:rsid w:val="00115468"/>
    <w:rsid w:val="00115498"/>
    <w:rsid w:val="00115B89"/>
    <w:rsid w:val="00115D9D"/>
    <w:rsid w:val="001164CC"/>
    <w:rsid w:val="00116910"/>
    <w:rsid w:val="00125B71"/>
    <w:rsid w:val="001308C1"/>
    <w:rsid w:val="00132094"/>
    <w:rsid w:val="00132D89"/>
    <w:rsid w:val="00135E1C"/>
    <w:rsid w:val="001379F9"/>
    <w:rsid w:val="00140CF5"/>
    <w:rsid w:val="0014121C"/>
    <w:rsid w:val="00143240"/>
    <w:rsid w:val="0014695E"/>
    <w:rsid w:val="00147C9D"/>
    <w:rsid w:val="00151534"/>
    <w:rsid w:val="00151A4D"/>
    <w:rsid w:val="001523FC"/>
    <w:rsid w:val="00152600"/>
    <w:rsid w:val="00153076"/>
    <w:rsid w:val="001539D4"/>
    <w:rsid w:val="001542AC"/>
    <w:rsid w:val="00154F26"/>
    <w:rsid w:val="001566CC"/>
    <w:rsid w:val="0016272E"/>
    <w:rsid w:val="00166A7C"/>
    <w:rsid w:val="0016714C"/>
    <w:rsid w:val="001673F1"/>
    <w:rsid w:val="001707BD"/>
    <w:rsid w:val="001715B0"/>
    <w:rsid w:val="001730F1"/>
    <w:rsid w:val="001757E4"/>
    <w:rsid w:val="001767F0"/>
    <w:rsid w:val="001821E9"/>
    <w:rsid w:val="00184269"/>
    <w:rsid w:val="00185C7D"/>
    <w:rsid w:val="001871F2"/>
    <w:rsid w:val="001901ED"/>
    <w:rsid w:val="00190C7F"/>
    <w:rsid w:val="001922BA"/>
    <w:rsid w:val="001A1EB2"/>
    <w:rsid w:val="001A2953"/>
    <w:rsid w:val="001A38C0"/>
    <w:rsid w:val="001A41A7"/>
    <w:rsid w:val="001A555F"/>
    <w:rsid w:val="001A5967"/>
    <w:rsid w:val="001A6D55"/>
    <w:rsid w:val="001B4383"/>
    <w:rsid w:val="001B45F8"/>
    <w:rsid w:val="001B71E9"/>
    <w:rsid w:val="001C11D9"/>
    <w:rsid w:val="001C2B6D"/>
    <w:rsid w:val="001C2E07"/>
    <w:rsid w:val="001C58A5"/>
    <w:rsid w:val="001D1E56"/>
    <w:rsid w:val="001D7605"/>
    <w:rsid w:val="001D7B5C"/>
    <w:rsid w:val="001E0B0E"/>
    <w:rsid w:val="001E18A8"/>
    <w:rsid w:val="001E1A30"/>
    <w:rsid w:val="001E43E0"/>
    <w:rsid w:val="001E4B65"/>
    <w:rsid w:val="001E6630"/>
    <w:rsid w:val="001F3713"/>
    <w:rsid w:val="001F5D05"/>
    <w:rsid w:val="001F79FA"/>
    <w:rsid w:val="00200B4F"/>
    <w:rsid w:val="00202F30"/>
    <w:rsid w:val="002037EA"/>
    <w:rsid w:val="0021527D"/>
    <w:rsid w:val="0021586B"/>
    <w:rsid w:val="00216082"/>
    <w:rsid w:val="00225D69"/>
    <w:rsid w:val="00230FA7"/>
    <w:rsid w:val="00231940"/>
    <w:rsid w:val="00245199"/>
    <w:rsid w:val="002473B6"/>
    <w:rsid w:val="002478B8"/>
    <w:rsid w:val="00250519"/>
    <w:rsid w:val="00253A12"/>
    <w:rsid w:val="00254422"/>
    <w:rsid w:val="00255798"/>
    <w:rsid w:val="00256A0E"/>
    <w:rsid w:val="002608BE"/>
    <w:rsid w:val="002608D6"/>
    <w:rsid w:val="002629A2"/>
    <w:rsid w:val="0026547B"/>
    <w:rsid w:val="002712A1"/>
    <w:rsid w:val="00271654"/>
    <w:rsid w:val="00272097"/>
    <w:rsid w:val="0027292B"/>
    <w:rsid w:val="0027564B"/>
    <w:rsid w:val="00280737"/>
    <w:rsid w:val="00282599"/>
    <w:rsid w:val="00284B4D"/>
    <w:rsid w:val="00284C6D"/>
    <w:rsid w:val="00287088"/>
    <w:rsid w:val="002879CC"/>
    <w:rsid w:val="002946A1"/>
    <w:rsid w:val="00294BEE"/>
    <w:rsid w:val="00295540"/>
    <w:rsid w:val="0029679E"/>
    <w:rsid w:val="002A0AF9"/>
    <w:rsid w:val="002A6AAA"/>
    <w:rsid w:val="002B2CBA"/>
    <w:rsid w:val="002B3786"/>
    <w:rsid w:val="002B3DEA"/>
    <w:rsid w:val="002B6D00"/>
    <w:rsid w:val="002C1A46"/>
    <w:rsid w:val="002C3326"/>
    <w:rsid w:val="002D3108"/>
    <w:rsid w:val="002D3B78"/>
    <w:rsid w:val="002D578A"/>
    <w:rsid w:val="002D61E9"/>
    <w:rsid w:val="002E47F9"/>
    <w:rsid w:val="002E6194"/>
    <w:rsid w:val="002F5168"/>
    <w:rsid w:val="002F55BF"/>
    <w:rsid w:val="002F6F2E"/>
    <w:rsid w:val="003022BD"/>
    <w:rsid w:val="003046A6"/>
    <w:rsid w:val="00304F04"/>
    <w:rsid w:val="003100C9"/>
    <w:rsid w:val="0031059F"/>
    <w:rsid w:val="003111DC"/>
    <w:rsid w:val="00311FA8"/>
    <w:rsid w:val="00313BCE"/>
    <w:rsid w:val="00313C21"/>
    <w:rsid w:val="00320384"/>
    <w:rsid w:val="00320E32"/>
    <w:rsid w:val="00322085"/>
    <w:rsid w:val="0032314D"/>
    <w:rsid w:val="00324708"/>
    <w:rsid w:val="003368A0"/>
    <w:rsid w:val="00341295"/>
    <w:rsid w:val="003438CA"/>
    <w:rsid w:val="00343ED0"/>
    <w:rsid w:val="00345451"/>
    <w:rsid w:val="00346988"/>
    <w:rsid w:val="00347FE3"/>
    <w:rsid w:val="00351A0E"/>
    <w:rsid w:val="00354C95"/>
    <w:rsid w:val="0036167A"/>
    <w:rsid w:val="00363314"/>
    <w:rsid w:val="00363BAB"/>
    <w:rsid w:val="00366992"/>
    <w:rsid w:val="003700DA"/>
    <w:rsid w:val="003709AA"/>
    <w:rsid w:val="00371423"/>
    <w:rsid w:val="00373F1C"/>
    <w:rsid w:val="00376304"/>
    <w:rsid w:val="00377103"/>
    <w:rsid w:val="00383AB5"/>
    <w:rsid w:val="00384086"/>
    <w:rsid w:val="0038654F"/>
    <w:rsid w:val="003903DE"/>
    <w:rsid w:val="0039138D"/>
    <w:rsid w:val="003915FC"/>
    <w:rsid w:val="003B2761"/>
    <w:rsid w:val="003B2AF7"/>
    <w:rsid w:val="003B2C3E"/>
    <w:rsid w:val="003B2F86"/>
    <w:rsid w:val="003B300C"/>
    <w:rsid w:val="003B329A"/>
    <w:rsid w:val="003B48B4"/>
    <w:rsid w:val="003B4E89"/>
    <w:rsid w:val="003B61B4"/>
    <w:rsid w:val="003B6DF7"/>
    <w:rsid w:val="003B7941"/>
    <w:rsid w:val="003B7E0F"/>
    <w:rsid w:val="003C0F10"/>
    <w:rsid w:val="003C1BA7"/>
    <w:rsid w:val="003C1BCA"/>
    <w:rsid w:val="003C734B"/>
    <w:rsid w:val="003C7CF8"/>
    <w:rsid w:val="003E3C59"/>
    <w:rsid w:val="003E4DAD"/>
    <w:rsid w:val="003E54E1"/>
    <w:rsid w:val="003F7853"/>
    <w:rsid w:val="00400048"/>
    <w:rsid w:val="004016CE"/>
    <w:rsid w:val="0040684F"/>
    <w:rsid w:val="00414C33"/>
    <w:rsid w:val="00421540"/>
    <w:rsid w:val="00422FE6"/>
    <w:rsid w:val="004236FA"/>
    <w:rsid w:val="0042396F"/>
    <w:rsid w:val="00424DEA"/>
    <w:rsid w:val="00426173"/>
    <w:rsid w:val="00426269"/>
    <w:rsid w:val="00427E35"/>
    <w:rsid w:val="00436B4F"/>
    <w:rsid w:val="0044303C"/>
    <w:rsid w:val="004447B9"/>
    <w:rsid w:val="00446674"/>
    <w:rsid w:val="00452498"/>
    <w:rsid w:val="0045328A"/>
    <w:rsid w:val="0045463E"/>
    <w:rsid w:val="00455142"/>
    <w:rsid w:val="0046455E"/>
    <w:rsid w:val="00465CDD"/>
    <w:rsid w:val="004664BA"/>
    <w:rsid w:val="00466A27"/>
    <w:rsid w:val="00471849"/>
    <w:rsid w:val="00471ED2"/>
    <w:rsid w:val="00474D22"/>
    <w:rsid w:val="00483CC4"/>
    <w:rsid w:val="00485E71"/>
    <w:rsid w:val="0048740C"/>
    <w:rsid w:val="00487969"/>
    <w:rsid w:val="004909EF"/>
    <w:rsid w:val="00494823"/>
    <w:rsid w:val="004953DB"/>
    <w:rsid w:val="004A1909"/>
    <w:rsid w:val="004A2C08"/>
    <w:rsid w:val="004A51D9"/>
    <w:rsid w:val="004A6AD5"/>
    <w:rsid w:val="004A71DD"/>
    <w:rsid w:val="004B1004"/>
    <w:rsid w:val="004B1101"/>
    <w:rsid w:val="004B2DBF"/>
    <w:rsid w:val="004B3F9C"/>
    <w:rsid w:val="004B50E7"/>
    <w:rsid w:val="004C29DD"/>
    <w:rsid w:val="004C3EBB"/>
    <w:rsid w:val="004C5937"/>
    <w:rsid w:val="004C5F2F"/>
    <w:rsid w:val="004D0887"/>
    <w:rsid w:val="004D1601"/>
    <w:rsid w:val="004D37EA"/>
    <w:rsid w:val="004D4014"/>
    <w:rsid w:val="004D5AB2"/>
    <w:rsid w:val="004E6C10"/>
    <w:rsid w:val="004F1776"/>
    <w:rsid w:val="004F3335"/>
    <w:rsid w:val="004F54C7"/>
    <w:rsid w:val="004F570B"/>
    <w:rsid w:val="00500CCE"/>
    <w:rsid w:val="00501D05"/>
    <w:rsid w:val="005022CC"/>
    <w:rsid w:val="00502CA4"/>
    <w:rsid w:val="00505B59"/>
    <w:rsid w:val="005109F2"/>
    <w:rsid w:val="005115B6"/>
    <w:rsid w:val="00512402"/>
    <w:rsid w:val="00514267"/>
    <w:rsid w:val="00514376"/>
    <w:rsid w:val="005147F4"/>
    <w:rsid w:val="00522CFD"/>
    <w:rsid w:val="00526D0D"/>
    <w:rsid w:val="00532674"/>
    <w:rsid w:val="005329DA"/>
    <w:rsid w:val="00540E5B"/>
    <w:rsid w:val="00545954"/>
    <w:rsid w:val="00546945"/>
    <w:rsid w:val="005471C9"/>
    <w:rsid w:val="00552AFA"/>
    <w:rsid w:val="00553D6B"/>
    <w:rsid w:val="00554199"/>
    <w:rsid w:val="00555AC8"/>
    <w:rsid w:val="00560D62"/>
    <w:rsid w:val="005630E3"/>
    <w:rsid w:val="00564556"/>
    <w:rsid w:val="00564DB1"/>
    <w:rsid w:val="005668F1"/>
    <w:rsid w:val="005672C1"/>
    <w:rsid w:val="005748DC"/>
    <w:rsid w:val="00575692"/>
    <w:rsid w:val="00575EFB"/>
    <w:rsid w:val="00576E1A"/>
    <w:rsid w:val="0058082E"/>
    <w:rsid w:val="005811EA"/>
    <w:rsid w:val="005833BC"/>
    <w:rsid w:val="0058598E"/>
    <w:rsid w:val="005903C6"/>
    <w:rsid w:val="00590531"/>
    <w:rsid w:val="00597B96"/>
    <w:rsid w:val="005A057F"/>
    <w:rsid w:val="005A4577"/>
    <w:rsid w:val="005A6517"/>
    <w:rsid w:val="005B0E4C"/>
    <w:rsid w:val="005B2495"/>
    <w:rsid w:val="005B26A0"/>
    <w:rsid w:val="005B3F46"/>
    <w:rsid w:val="005B3F72"/>
    <w:rsid w:val="005B3FDA"/>
    <w:rsid w:val="005B4A49"/>
    <w:rsid w:val="005B4AAD"/>
    <w:rsid w:val="005B6BCC"/>
    <w:rsid w:val="005B7146"/>
    <w:rsid w:val="005C338A"/>
    <w:rsid w:val="005C33D2"/>
    <w:rsid w:val="005D0C77"/>
    <w:rsid w:val="005D1DBD"/>
    <w:rsid w:val="005D29C8"/>
    <w:rsid w:val="005D2A31"/>
    <w:rsid w:val="005D364C"/>
    <w:rsid w:val="005D36AF"/>
    <w:rsid w:val="005D5585"/>
    <w:rsid w:val="005E3D4F"/>
    <w:rsid w:val="005E492D"/>
    <w:rsid w:val="005E4FE1"/>
    <w:rsid w:val="005E58DD"/>
    <w:rsid w:val="005E720D"/>
    <w:rsid w:val="005F17F9"/>
    <w:rsid w:val="005F181E"/>
    <w:rsid w:val="005F2839"/>
    <w:rsid w:val="005F586C"/>
    <w:rsid w:val="005F5FBA"/>
    <w:rsid w:val="00600232"/>
    <w:rsid w:val="0060219A"/>
    <w:rsid w:val="00602A78"/>
    <w:rsid w:val="006049C6"/>
    <w:rsid w:val="00610EBE"/>
    <w:rsid w:val="006133FE"/>
    <w:rsid w:val="00614D5D"/>
    <w:rsid w:val="006154FD"/>
    <w:rsid w:val="00616672"/>
    <w:rsid w:val="00621C0E"/>
    <w:rsid w:val="00622B9E"/>
    <w:rsid w:val="00622DC6"/>
    <w:rsid w:val="0063254D"/>
    <w:rsid w:val="00633FEB"/>
    <w:rsid w:val="00635C75"/>
    <w:rsid w:val="00637FC1"/>
    <w:rsid w:val="00641E41"/>
    <w:rsid w:val="00642780"/>
    <w:rsid w:val="006430B7"/>
    <w:rsid w:val="006478A4"/>
    <w:rsid w:val="006478C0"/>
    <w:rsid w:val="00651093"/>
    <w:rsid w:val="00651335"/>
    <w:rsid w:val="00651774"/>
    <w:rsid w:val="00654C11"/>
    <w:rsid w:val="00657D48"/>
    <w:rsid w:val="00664051"/>
    <w:rsid w:val="0067381A"/>
    <w:rsid w:val="006762E6"/>
    <w:rsid w:val="0067772B"/>
    <w:rsid w:val="00680C9D"/>
    <w:rsid w:val="00681678"/>
    <w:rsid w:val="00683DD8"/>
    <w:rsid w:val="00684541"/>
    <w:rsid w:val="00686705"/>
    <w:rsid w:val="00697559"/>
    <w:rsid w:val="006A026C"/>
    <w:rsid w:val="006A205F"/>
    <w:rsid w:val="006A3432"/>
    <w:rsid w:val="006A7397"/>
    <w:rsid w:val="006B0A1C"/>
    <w:rsid w:val="006B2F53"/>
    <w:rsid w:val="006B5CB3"/>
    <w:rsid w:val="006B600F"/>
    <w:rsid w:val="006B7304"/>
    <w:rsid w:val="006C01F1"/>
    <w:rsid w:val="006C4223"/>
    <w:rsid w:val="006C6604"/>
    <w:rsid w:val="006D02EF"/>
    <w:rsid w:val="006D1082"/>
    <w:rsid w:val="006D385C"/>
    <w:rsid w:val="006D3BBB"/>
    <w:rsid w:val="006D3F52"/>
    <w:rsid w:val="006D4358"/>
    <w:rsid w:val="006D5E80"/>
    <w:rsid w:val="006D6364"/>
    <w:rsid w:val="006E0181"/>
    <w:rsid w:val="006E0C5D"/>
    <w:rsid w:val="006E0D27"/>
    <w:rsid w:val="006E3DDF"/>
    <w:rsid w:val="006E6680"/>
    <w:rsid w:val="006E7F40"/>
    <w:rsid w:val="006F08F8"/>
    <w:rsid w:val="006F405F"/>
    <w:rsid w:val="0070028F"/>
    <w:rsid w:val="00702358"/>
    <w:rsid w:val="0070479E"/>
    <w:rsid w:val="007055C6"/>
    <w:rsid w:val="00711630"/>
    <w:rsid w:val="00712BBB"/>
    <w:rsid w:val="00712D1C"/>
    <w:rsid w:val="0071531A"/>
    <w:rsid w:val="00716546"/>
    <w:rsid w:val="00720653"/>
    <w:rsid w:val="00721016"/>
    <w:rsid w:val="007258DC"/>
    <w:rsid w:val="0072624E"/>
    <w:rsid w:val="0072736F"/>
    <w:rsid w:val="00727BE8"/>
    <w:rsid w:val="00727E80"/>
    <w:rsid w:val="0073062A"/>
    <w:rsid w:val="00735819"/>
    <w:rsid w:val="00735A8C"/>
    <w:rsid w:val="007426A1"/>
    <w:rsid w:val="00742846"/>
    <w:rsid w:val="007437C4"/>
    <w:rsid w:val="0074575C"/>
    <w:rsid w:val="00747AFA"/>
    <w:rsid w:val="007517CA"/>
    <w:rsid w:val="007543F8"/>
    <w:rsid w:val="0076079E"/>
    <w:rsid w:val="00762C69"/>
    <w:rsid w:val="00763513"/>
    <w:rsid w:val="00766F06"/>
    <w:rsid w:val="00771930"/>
    <w:rsid w:val="00771DD6"/>
    <w:rsid w:val="0077284D"/>
    <w:rsid w:val="00772F76"/>
    <w:rsid w:val="00774747"/>
    <w:rsid w:val="0077582B"/>
    <w:rsid w:val="00776F9D"/>
    <w:rsid w:val="00777FA1"/>
    <w:rsid w:val="00781597"/>
    <w:rsid w:val="0078167E"/>
    <w:rsid w:val="0078173D"/>
    <w:rsid w:val="0078553D"/>
    <w:rsid w:val="00794A93"/>
    <w:rsid w:val="00794AE6"/>
    <w:rsid w:val="00796D58"/>
    <w:rsid w:val="007A177B"/>
    <w:rsid w:val="007A20AA"/>
    <w:rsid w:val="007A71C7"/>
    <w:rsid w:val="007A7D9D"/>
    <w:rsid w:val="007B0DF3"/>
    <w:rsid w:val="007B1D69"/>
    <w:rsid w:val="007B28DD"/>
    <w:rsid w:val="007B4BC7"/>
    <w:rsid w:val="007B7ED7"/>
    <w:rsid w:val="007C20A2"/>
    <w:rsid w:val="007D6482"/>
    <w:rsid w:val="007E0B69"/>
    <w:rsid w:val="007E1612"/>
    <w:rsid w:val="007E1E3D"/>
    <w:rsid w:val="007E2826"/>
    <w:rsid w:val="007E6937"/>
    <w:rsid w:val="007E6EE0"/>
    <w:rsid w:val="007E7592"/>
    <w:rsid w:val="007F201E"/>
    <w:rsid w:val="007F43CA"/>
    <w:rsid w:val="0081327F"/>
    <w:rsid w:val="00814B72"/>
    <w:rsid w:val="00815A1F"/>
    <w:rsid w:val="0081750E"/>
    <w:rsid w:val="00817A51"/>
    <w:rsid w:val="008256FE"/>
    <w:rsid w:val="00827D94"/>
    <w:rsid w:val="00827ED2"/>
    <w:rsid w:val="00830787"/>
    <w:rsid w:val="008347B1"/>
    <w:rsid w:val="008353F8"/>
    <w:rsid w:val="008367F6"/>
    <w:rsid w:val="00842649"/>
    <w:rsid w:val="0084285A"/>
    <w:rsid w:val="00855F7F"/>
    <w:rsid w:val="008611D4"/>
    <w:rsid w:val="0086265C"/>
    <w:rsid w:val="00862FE6"/>
    <w:rsid w:val="008636DF"/>
    <w:rsid w:val="00865490"/>
    <w:rsid w:val="0086567D"/>
    <w:rsid w:val="0088041F"/>
    <w:rsid w:val="0088152E"/>
    <w:rsid w:val="008815B3"/>
    <w:rsid w:val="00881C55"/>
    <w:rsid w:val="008840B5"/>
    <w:rsid w:val="00884504"/>
    <w:rsid w:val="008852FA"/>
    <w:rsid w:val="008869C9"/>
    <w:rsid w:val="00892164"/>
    <w:rsid w:val="008923CA"/>
    <w:rsid w:val="00893C52"/>
    <w:rsid w:val="00893F87"/>
    <w:rsid w:val="008946BC"/>
    <w:rsid w:val="0089503C"/>
    <w:rsid w:val="0089594D"/>
    <w:rsid w:val="00895CA0"/>
    <w:rsid w:val="00896E80"/>
    <w:rsid w:val="008976CB"/>
    <w:rsid w:val="008A0B00"/>
    <w:rsid w:val="008A4572"/>
    <w:rsid w:val="008B1D8D"/>
    <w:rsid w:val="008B2361"/>
    <w:rsid w:val="008B3267"/>
    <w:rsid w:val="008B4065"/>
    <w:rsid w:val="008B4B41"/>
    <w:rsid w:val="008B7CF2"/>
    <w:rsid w:val="008C36FC"/>
    <w:rsid w:val="008C5A12"/>
    <w:rsid w:val="008C79BE"/>
    <w:rsid w:val="008D16E2"/>
    <w:rsid w:val="008D3EDF"/>
    <w:rsid w:val="008D5E7C"/>
    <w:rsid w:val="008D7CF7"/>
    <w:rsid w:val="008E08B8"/>
    <w:rsid w:val="008E392A"/>
    <w:rsid w:val="008E5F18"/>
    <w:rsid w:val="008F27BE"/>
    <w:rsid w:val="008F332F"/>
    <w:rsid w:val="008F51FF"/>
    <w:rsid w:val="008F5B58"/>
    <w:rsid w:val="008F65F6"/>
    <w:rsid w:val="008F7FD8"/>
    <w:rsid w:val="009022FC"/>
    <w:rsid w:val="00907127"/>
    <w:rsid w:val="00911300"/>
    <w:rsid w:val="00913C89"/>
    <w:rsid w:val="00920E8E"/>
    <w:rsid w:val="009218DC"/>
    <w:rsid w:val="0092264C"/>
    <w:rsid w:val="00924844"/>
    <w:rsid w:val="0092558A"/>
    <w:rsid w:val="009256FD"/>
    <w:rsid w:val="00926F5B"/>
    <w:rsid w:val="00932CBB"/>
    <w:rsid w:val="00934258"/>
    <w:rsid w:val="009358AB"/>
    <w:rsid w:val="009410E9"/>
    <w:rsid w:val="0094321D"/>
    <w:rsid w:val="00943958"/>
    <w:rsid w:val="00944E9B"/>
    <w:rsid w:val="009477D5"/>
    <w:rsid w:val="00950CF1"/>
    <w:rsid w:val="00951F20"/>
    <w:rsid w:val="00954964"/>
    <w:rsid w:val="009550A5"/>
    <w:rsid w:val="00966A34"/>
    <w:rsid w:val="00967B84"/>
    <w:rsid w:val="00971C4A"/>
    <w:rsid w:val="00972503"/>
    <w:rsid w:val="009768A6"/>
    <w:rsid w:val="00977AAB"/>
    <w:rsid w:val="00982ADF"/>
    <w:rsid w:val="009856F1"/>
    <w:rsid w:val="00994433"/>
    <w:rsid w:val="009A14CB"/>
    <w:rsid w:val="009A30BB"/>
    <w:rsid w:val="009A71B3"/>
    <w:rsid w:val="009B020D"/>
    <w:rsid w:val="009B229C"/>
    <w:rsid w:val="009B4D82"/>
    <w:rsid w:val="009B725A"/>
    <w:rsid w:val="009C1448"/>
    <w:rsid w:val="009C4505"/>
    <w:rsid w:val="009D05F8"/>
    <w:rsid w:val="009D061B"/>
    <w:rsid w:val="009D104A"/>
    <w:rsid w:val="009E25DC"/>
    <w:rsid w:val="009E352F"/>
    <w:rsid w:val="009E3CE5"/>
    <w:rsid w:val="009E6918"/>
    <w:rsid w:val="009E7147"/>
    <w:rsid w:val="009E71D5"/>
    <w:rsid w:val="009E7A60"/>
    <w:rsid w:val="009F035A"/>
    <w:rsid w:val="009F0B1F"/>
    <w:rsid w:val="009F5CBA"/>
    <w:rsid w:val="009F6079"/>
    <w:rsid w:val="009F6EF3"/>
    <w:rsid w:val="009F7EDB"/>
    <w:rsid w:val="00A05990"/>
    <w:rsid w:val="00A124D2"/>
    <w:rsid w:val="00A14367"/>
    <w:rsid w:val="00A14C70"/>
    <w:rsid w:val="00A16721"/>
    <w:rsid w:val="00A25DB7"/>
    <w:rsid w:val="00A313A8"/>
    <w:rsid w:val="00A321EB"/>
    <w:rsid w:val="00A36AAE"/>
    <w:rsid w:val="00A37FF2"/>
    <w:rsid w:val="00A4557C"/>
    <w:rsid w:val="00A52005"/>
    <w:rsid w:val="00A530A6"/>
    <w:rsid w:val="00A552B7"/>
    <w:rsid w:val="00A55DE5"/>
    <w:rsid w:val="00A5644B"/>
    <w:rsid w:val="00A57CE2"/>
    <w:rsid w:val="00A61551"/>
    <w:rsid w:val="00A63246"/>
    <w:rsid w:val="00A65584"/>
    <w:rsid w:val="00A65A61"/>
    <w:rsid w:val="00A71CC8"/>
    <w:rsid w:val="00A74AD1"/>
    <w:rsid w:val="00A80FF0"/>
    <w:rsid w:val="00A8178F"/>
    <w:rsid w:val="00A861D8"/>
    <w:rsid w:val="00A8746C"/>
    <w:rsid w:val="00A87504"/>
    <w:rsid w:val="00A93810"/>
    <w:rsid w:val="00A972D3"/>
    <w:rsid w:val="00AA133E"/>
    <w:rsid w:val="00AA248A"/>
    <w:rsid w:val="00AA263D"/>
    <w:rsid w:val="00AA2B37"/>
    <w:rsid w:val="00AA3C99"/>
    <w:rsid w:val="00AB1EE0"/>
    <w:rsid w:val="00AB2C2F"/>
    <w:rsid w:val="00AB3337"/>
    <w:rsid w:val="00AB595D"/>
    <w:rsid w:val="00AB74D6"/>
    <w:rsid w:val="00AC1340"/>
    <w:rsid w:val="00AC4341"/>
    <w:rsid w:val="00AC5348"/>
    <w:rsid w:val="00AC5B0F"/>
    <w:rsid w:val="00AC5FCE"/>
    <w:rsid w:val="00AD2E61"/>
    <w:rsid w:val="00AD2E77"/>
    <w:rsid w:val="00AD39DD"/>
    <w:rsid w:val="00AD5760"/>
    <w:rsid w:val="00AD7143"/>
    <w:rsid w:val="00AD7BF2"/>
    <w:rsid w:val="00AE1228"/>
    <w:rsid w:val="00AE2A72"/>
    <w:rsid w:val="00AE41CE"/>
    <w:rsid w:val="00AE70E1"/>
    <w:rsid w:val="00AF03C7"/>
    <w:rsid w:val="00AF6623"/>
    <w:rsid w:val="00B00D92"/>
    <w:rsid w:val="00B01CB6"/>
    <w:rsid w:val="00B05193"/>
    <w:rsid w:val="00B057E5"/>
    <w:rsid w:val="00B06276"/>
    <w:rsid w:val="00B1065C"/>
    <w:rsid w:val="00B13F1C"/>
    <w:rsid w:val="00B141E1"/>
    <w:rsid w:val="00B21749"/>
    <w:rsid w:val="00B2431C"/>
    <w:rsid w:val="00B37766"/>
    <w:rsid w:val="00B516C5"/>
    <w:rsid w:val="00B51BCE"/>
    <w:rsid w:val="00B51C60"/>
    <w:rsid w:val="00B538AC"/>
    <w:rsid w:val="00B53BED"/>
    <w:rsid w:val="00B54316"/>
    <w:rsid w:val="00B5539E"/>
    <w:rsid w:val="00B60F14"/>
    <w:rsid w:val="00B62F47"/>
    <w:rsid w:val="00B6449F"/>
    <w:rsid w:val="00B65434"/>
    <w:rsid w:val="00B709D4"/>
    <w:rsid w:val="00B71158"/>
    <w:rsid w:val="00B71FB4"/>
    <w:rsid w:val="00B74DDB"/>
    <w:rsid w:val="00B7630C"/>
    <w:rsid w:val="00B81A76"/>
    <w:rsid w:val="00B84F7A"/>
    <w:rsid w:val="00B90D26"/>
    <w:rsid w:val="00B938F9"/>
    <w:rsid w:val="00B9747E"/>
    <w:rsid w:val="00BA2794"/>
    <w:rsid w:val="00BA66BB"/>
    <w:rsid w:val="00BA6CF3"/>
    <w:rsid w:val="00BA71A6"/>
    <w:rsid w:val="00BB1E95"/>
    <w:rsid w:val="00BB297B"/>
    <w:rsid w:val="00BB4155"/>
    <w:rsid w:val="00BC13AC"/>
    <w:rsid w:val="00BC2E81"/>
    <w:rsid w:val="00BC34FB"/>
    <w:rsid w:val="00BC473D"/>
    <w:rsid w:val="00BC493B"/>
    <w:rsid w:val="00BC518D"/>
    <w:rsid w:val="00BC5BA5"/>
    <w:rsid w:val="00BC6310"/>
    <w:rsid w:val="00BC6948"/>
    <w:rsid w:val="00BC6A76"/>
    <w:rsid w:val="00BD3BFA"/>
    <w:rsid w:val="00BD47A2"/>
    <w:rsid w:val="00BD485E"/>
    <w:rsid w:val="00BD78BE"/>
    <w:rsid w:val="00BE07C0"/>
    <w:rsid w:val="00BE3BAB"/>
    <w:rsid w:val="00BE6147"/>
    <w:rsid w:val="00BF0EBC"/>
    <w:rsid w:val="00BF5525"/>
    <w:rsid w:val="00C017F6"/>
    <w:rsid w:val="00C04043"/>
    <w:rsid w:val="00C0726D"/>
    <w:rsid w:val="00C07852"/>
    <w:rsid w:val="00C11C47"/>
    <w:rsid w:val="00C11E30"/>
    <w:rsid w:val="00C17062"/>
    <w:rsid w:val="00C17683"/>
    <w:rsid w:val="00C1795A"/>
    <w:rsid w:val="00C21ECF"/>
    <w:rsid w:val="00C22873"/>
    <w:rsid w:val="00C23667"/>
    <w:rsid w:val="00C260C1"/>
    <w:rsid w:val="00C26C62"/>
    <w:rsid w:val="00C276C7"/>
    <w:rsid w:val="00C27A8A"/>
    <w:rsid w:val="00C27BAA"/>
    <w:rsid w:val="00C34F97"/>
    <w:rsid w:val="00C37507"/>
    <w:rsid w:val="00C43E96"/>
    <w:rsid w:val="00C44151"/>
    <w:rsid w:val="00C456BC"/>
    <w:rsid w:val="00C47601"/>
    <w:rsid w:val="00C536E3"/>
    <w:rsid w:val="00C53755"/>
    <w:rsid w:val="00C54D0F"/>
    <w:rsid w:val="00C569B0"/>
    <w:rsid w:val="00C62C69"/>
    <w:rsid w:val="00C63D80"/>
    <w:rsid w:val="00C6408A"/>
    <w:rsid w:val="00C7265D"/>
    <w:rsid w:val="00C74203"/>
    <w:rsid w:val="00C75FAB"/>
    <w:rsid w:val="00C85669"/>
    <w:rsid w:val="00C91B55"/>
    <w:rsid w:val="00C93E5F"/>
    <w:rsid w:val="00CA63E0"/>
    <w:rsid w:val="00CA6CA7"/>
    <w:rsid w:val="00CB0BE9"/>
    <w:rsid w:val="00CB0E43"/>
    <w:rsid w:val="00CB1C5B"/>
    <w:rsid w:val="00CB55D8"/>
    <w:rsid w:val="00CC0040"/>
    <w:rsid w:val="00CC31BB"/>
    <w:rsid w:val="00CC3ECA"/>
    <w:rsid w:val="00CC4BA5"/>
    <w:rsid w:val="00CC5439"/>
    <w:rsid w:val="00CC6191"/>
    <w:rsid w:val="00CC6F9B"/>
    <w:rsid w:val="00CD1868"/>
    <w:rsid w:val="00CD197C"/>
    <w:rsid w:val="00CD2D28"/>
    <w:rsid w:val="00CD54D4"/>
    <w:rsid w:val="00CD5A7F"/>
    <w:rsid w:val="00CD66ED"/>
    <w:rsid w:val="00CE2725"/>
    <w:rsid w:val="00CE3B95"/>
    <w:rsid w:val="00CE794A"/>
    <w:rsid w:val="00CF0509"/>
    <w:rsid w:val="00CF4D15"/>
    <w:rsid w:val="00CF52FE"/>
    <w:rsid w:val="00CF53EF"/>
    <w:rsid w:val="00CF5C3C"/>
    <w:rsid w:val="00CF71B2"/>
    <w:rsid w:val="00CF749D"/>
    <w:rsid w:val="00D0230B"/>
    <w:rsid w:val="00D0303B"/>
    <w:rsid w:val="00D05F03"/>
    <w:rsid w:val="00D10542"/>
    <w:rsid w:val="00D11C73"/>
    <w:rsid w:val="00D16AFD"/>
    <w:rsid w:val="00D21824"/>
    <w:rsid w:val="00D24415"/>
    <w:rsid w:val="00D25345"/>
    <w:rsid w:val="00D33CDB"/>
    <w:rsid w:val="00D37717"/>
    <w:rsid w:val="00D42805"/>
    <w:rsid w:val="00D433CE"/>
    <w:rsid w:val="00D43FA3"/>
    <w:rsid w:val="00D459AC"/>
    <w:rsid w:val="00D50015"/>
    <w:rsid w:val="00D50C57"/>
    <w:rsid w:val="00D5442E"/>
    <w:rsid w:val="00D55AAB"/>
    <w:rsid w:val="00D57EE3"/>
    <w:rsid w:val="00D676D9"/>
    <w:rsid w:val="00D747BE"/>
    <w:rsid w:val="00D74F30"/>
    <w:rsid w:val="00D750B9"/>
    <w:rsid w:val="00D75D88"/>
    <w:rsid w:val="00D76396"/>
    <w:rsid w:val="00D83EB4"/>
    <w:rsid w:val="00D86377"/>
    <w:rsid w:val="00D90043"/>
    <w:rsid w:val="00DA3A17"/>
    <w:rsid w:val="00DA4B28"/>
    <w:rsid w:val="00DB259C"/>
    <w:rsid w:val="00DB370F"/>
    <w:rsid w:val="00DB70BF"/>
    <w:rsid w:val="00DB7600"/>
    <w:rsid w:val="00DC417A"/>
    <w:rsid w:val="00DC4C7B"/>
    <w:rsid w:val="00DC5F01"/>
    <w:rsid w:val="00DC6DE7"/>
    <w:rsid w:val="00DC7CC5"/>
    <w:rsid w:val="00DD107A"/>
    <w:rsid w:val="00DD605F"/>
    <w:rsid w:val="00DD66E6"/>
    <w:rsid w:val="00DE1576"/>
    <w:rsid w:val="00DE6763"/>
    <w:rsid w:val="00DF2DF5"/>
    <w:rsid w:val="00E00246"/>
    <w:rsid w:val="00E00AA4"/>
    <w:rsid w:val="00E026AB"/>
    <w:rsid w:val="00E04377"/>
    <w:rsid w:val="00E0455B"/>
    <w:rsid w:val="00E06600"/>
    <w:rsid w:val="00E0782A"/>
    <w:rsid w:val="00E124C7"/>
    <w:rsid w:val="00E15E1A"/>
    <w:rsid w:val="00E162B9"/>
    <w:rsid w:val="00E16941"/>
    <w:rsid w:val="00E21AB1"/>
    <w:rsid w:val="00E274A9"/>
    <w:rsid w:val="00E2766E"/>
    <w:rsid w:val="00E27981"/>
    <w:rsid w:val="00E31324"/>
    <w:rsid w:val="00E35374"/>
    <w:rsid w:val="00E41A37"/>
    <w:rsid w:val="00E42C78"/>
    <w:rsid w:val="00E46373"/>
    <w:rsid w:val="00E46B41"/>
    <w:rsid w:val="00E47A8B"/>
    <w:rsid w:val="00E5109E"/>
    <w:rsid w:val="00E510C6"/>
    <w:rsid w:val="00E511E1"/>
    <w:rsid w:val="00E52CFC"/>
    <w:rsid w:val="00E5416C"/>
    <w:rsid w:val="00E57D0F"/>
    <w:rsid w:val="00E67C9F"/>
    <w:rsid w:val="00E71904"/>
    <w:rsid w:val="00E7247E"/>
    <w:rsid w:val="00E76230"/>
    <w:rsid w:val="00E8003A"/>
    <w:rsid w:val="00E83D07"/>
    <w:rsid w:val="00E86924"/>
    <w:rsid w:val="00E8779D"/>
    <w:rsid w:val="00E93E0A"/>
    <w:rsid w:val="00E94532"/>
    <w:rsid w:val="00EA10A6"/>
    <w:rsid w:val="00EA6E34"/>
    <w:rsid w:val="00EA713F"/>
    <w:rsid w:val="00EB1B88"/>
    <w:rsid w:val="00EB3F3F"/>
    <w:rsid w:val="00EB6A2B"/>
    <w:rsid w:val="00EC1105"/>
    <w:rsid w:val="00EC265E"/>
    <w:rsid w:val="00EC5FDF"/>
    <w:rsid w:val="00ED03CD"/>
    <w:rsid w:val="00ED201D"/>
    <w:rsid w:val="00ED2EED"/>
    <w:rsid w:val="00ED4BB2"/>
    <w:rsid w:val="00ED6AC1"/>
    <w:rsid w:val="00ED6C9B"/>
    <w:rsid w:val="00ED6CE0"/>
    <w:rsid w:val="00EE5AFF"/>
    <w:rsid w:val="00EE735C"/>
    <w:rsid w:val="00EE770E"/>
    <w:rsid w:val="00EF18AF"/>
    <w:rsid w:val="00EF2568"/>
    <w:rsid w:val="00EF2579"/>
    <w:rsid w:val="00EF38CC"/>
    <w:rsid w:val="00EF6D0A"/>
    <w:rsid w:val="00EF7E9B"/>
    <w:rsid w:val="00F016B1"/>
    <w:rsid w:val="00F04716"/>
    <w:rsid w:val="00F04B11"/>
    <w:rsid w:val="00F04FE3"/>
    <w:rsid w:val="00F064A8"/>
    <w:rsid w:val="00F07108"/>
    <w:rsid w:val="00F071CE"/>
    <w:rsid w:val="00F10984"/>
    <w:rsid w:val="00F11AEC"/>
    <w:rsid w:val="00F1309A"/>
    <w:rsid w:val="00F13A88"/>
    <w:rsid w:val="00F13B24"/>
    <w:rsid w:val="00F151A5"/>
    <w:rsid w:val="00F15AF7"/>
    <w:rsid w:val="00F15FB3"/>
    <w:rsid w:val="00F169CE"/>
    <w:rsid w:val="00F170B9"/>
    <w:rsid w:val="00F1751F"/>
    <w:rsid w:val="00F17B82"/>
    <w:rsid w:val="00F20050"/>
    <w:rsid w:val="00F22C82"/>
    <w:rsid w:val="00F26F49"/>
    <w:rsid w:val="00F30ED6"/>
    <w:rsid w:val="00F34037"/>
    <w:rsid w:val="00F35ADE"/>
    <w:rsid w:val="00F35BEF"/>
    <w:rsid w:val="00F36014"/>
    <w:rsid w:val="00F360A1"/>
    <w:rsid w:val="00F40B05"/>
    <w:rsid w:val="00F45F1B"/>
    <w:rsid w:val="00F50745"/>
    <w:rsid w:val="00F54A28"/>
    <w:rsid w:val="00F55D68"/>
    <w:rsid w:val="00F56410"/>
    <w:rsid w:val="00F60F93"/>
    <w:rsid w:val="00F71E01"/>
    <w:rsid w:val="00F777E7"/>
    <w:rsid w:val="00F83966"/>
    <w:rsid w:val="00F9282B"/>
    <w:rsid w:val="00F94254"/>
    <w:rsid w:val="00F94C0A"/>
    <w:rsid w:val="00F94F76"/>
    <w:rsid w:val="00FA0B08"/>
    <w:rsid w:val="00FA1009"/>
    <w:rsid w:val="00FA32CB"/>
    <w:rsid w:val="00FB1E78"/>
    <w:rsid w:val="00FB221F"/>
    <w:rsid w:val="00FB3F49"/>
    <w:rsid w:val="00FB4265"/>
    <w:rsid w:val="00FC1B03"/>
    <w:rsid w:val="00FC6E4D"/>
    <w:rsid w:val="00FC7A6C"/>
    <w:rsid w:val="00FD0E06"/>
    <w:rsid w:val="00FD1735"/>
    <w:rsid w:val="00FD38C8"/>
    <w:rsid w:val="00FD4E92"/>
    <w:rsid w:val="00FD50A7"/>
    <w:rsid w:val="00FD7163"/>
    <w:rsid w:val="00FE2704"/>
    <w:rsid w:val="00FE4342"/>
    <w:rsid w:val="00FF0B04"/>
    <w:rsid w:val="00FF2A5F"/>
    <w:rsid w:val="00FF2E2E"/>
    <w:rsid w:val="00FF500E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F64FB0"/>
  <w15:chartTrackingRefBased/>
  <w15:docId w15:val="{47BB5682-5017-4D67-98D6-BA8643FA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Style1">
    <w:name w:val="Style1"/>
    <w:basedOn w:val="Normal"/>
    <w:rPr>
      <w:rFonts w:ascii="Arial" w:hAnsi="Arial" w:cs="Arial"/>
      <w:bCs/>
      <w:sz w:val="22"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bCs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color w:val="000000"/>
      <w:sz w:val="20"/>
      <w:szCs w:val="20"/>
      <w:lang w:val="en-US"/>
    </w:rPr>
  </w:style>
  <w:style w:type="paragraph" w:customStyle="1" w:styleId="PreformattedText">
    <w:name w:val="Preformatted Text"/>
    <w:basedOn w:val="Normal"/>
    <w:rPr>
      <w:rFonts w:ascii="Courier New" w:eastAsia="NSimSu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3108"/>
    <w:rPr>
      <w:rFonts w:ascii="Segoe UI" w:hAnsi="Segoe UI" w:cs="Segoe UI"/>
      <w:sz w:val="18"/>
      <w:szCs w:val="18"/>
      <w:lang w:val="en-GB" w:eastAsia="ar-SA"/>
    </w:rPr>
  </w:style>
  <w:style w:type="paragraph" w:styleId="ListParagraph">
    <w:name w:val="List Paragraph"/>
    <w:basedOn w:val="Normal"/>
    <w:uiPriority w:val="34"/>
    <w:qFormat/>
    <w:rsid w:val="00E86924"/>
    <w:pPr>
      <w:ind w:left="720"/>
    </w:pPr>
  </w:style>
  <w:style w:type="character" w:styleId="UnresolvedMention">
    <w:name w:val="Unresolved Mention"/>
    <w:uiPriority w:val="99"/>
    <w:semiHidden/>
    <w:unhideWhenUsed/>
    <w:rsid w:val="00683DD8"/>
    <w:rPr>
      <w:color w:val="808080"/>
      <w:shd w:val="clear" w:color="auto" w:fill="E6E6E6"/>
    </w:rPr>
  </w:style>
  <w:style w:type="character" w:customStyle="1" w:styleId="FooterChar">
    <w:name w:val="Footer Char"/>
    <w:link w:val="Footer"/>
    <w:uiPriority w:val="99"/>
    <w:rsid w:val="000C73E3"/>
    <w:rPr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2473B6"/>
    <w:pPr>
      <w:suppressAutoHyphens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750">
          <w:blockQuote w:val="1"/>
          <w:marLeft w:val="0"/>
          <w:marRight w:val="75"/>
          <w:marTop w:val="300"/>
          <w:marBottom w:val="75"/>
          <w:divBdr>
            <w:top w:val="none" w:sz="0" w:space="0" w:color="auto"/>
            <w:left w:val="single" w:sz="6" w:space="8" w:color="AAAAAA"/>
            <w:bottom w:val="none" w:sz="0" w:space="0" w:color="auto"/>
            <w:right w:val="none" w:sz="0" w:space="0" w:color="auto"/>
          </w:divBdr>
          <w:divsChild>
            <w:div w:id="3957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rishclerk@hatfieldpeverelp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c\Application%20Data\Microsoft\Templates\Parish%20Council%20Letterhead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4" ma:contentTypeDescription="Create a new document." ma:contentTypeScope="" ma:versionID="8b02a11c28d06507e71a66aa91e6fbcf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7ddc8ba064b3c3b9259f5cc3fae7e667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ED30D-A691-4B07-B26E-A05CA5138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3F2F6-424C-4A20-ACA1-E8B630FF7F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4A232-33C3-437A-A029-0C14F776D2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E24F27-47DC-4A47-ABA7-BC8DB6830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 Council Letterhead 1</Template>
  <TotalTime>47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to the Council</vt:lpstr>
    </vt:vector>
  </TitlesOfParts>
  <Company/>
  <LinksUpToDate>false</LinksUpToDate>
  <CharactersWithSpaces>4003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mailto:parishclerk@hatfieldpeverelpc.co.uk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to the Council</dc:title>
  <dc:subject/>
  <dc:creator>Eric</dc:creator>
  <cp:keywords/>
  <dc:description/>
  <cp:lastModifiedBy>Sarah Gaeta</cp:lastModifiedBy>
  <cp:revision>33</cp:revision>
  <cp:lastPrinted>2021-07-02T10:47:00Z</cp:lastPrinted>
  <dcterms:created xsi:type="dcterms:W3CDTF">2021-08-26T10:19:00Z</dcterms:created>
  <dcterms:modified xsi:type="dcterms:W3CDTF">2021-09-01T08:52:00Z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