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54B96874" w:rsidR="00D74F30" w:rsidRDefault="00DC6117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1</w:t>
      </w:r>
      <w:r w:rsidRPr="00DC6117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December</w:t>
      </w:r>
      <w:r w:rsidR="00383AB5">
        <w:rPr>
          <w:rFonts w:ascii="Arial" w:hAnsi="Arial" w:cs="Arial"/>
          <w:sz w:val="22"/>
        </w:rPr>
        <w:t xml:space="preserve">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603FA2E9" w14:textId="77777777" w:rsidR="005B0E4C" w:rsidRDefault="001A41A7" w:rsidP="00B53FB0">
      <w:pPr>
        <w:pStyle w:val="Heading1"/>
        <w:jc w:val="center"/>
      </w:pPr>
      <w:r>
        <w:t xml:space="preserve">THE PARISH COUNCIL MEETING </w:t>
      </w:r>
    </w:p>
    <w:p w14:paraId="75D2A97C" w14:textId="56F2E26F" w:rsidR="005B0E4C" w:rsidRDefault="005B0E4C" w:rsidP="00B53FB0">
      <w:pPr>
        <w:pStyle w:val="Heading1"/>
        <w:jc w:val="center"/>
      </w:pPr>
      <w:r>
        <w:t xml:space="preserve">TO BE HELD IN </w:t>
      </w:r>
      <w:r w:rsidR="00DC6117">
        <w:t>THE LOUNGE</w:t>
      </w:r>
      <w:r>
        <w:t xml:space="preserve"> AT THE VILLAGE HALL</w:t>
      </w:r>
    </w:p>
    <w:p w14:paraId="529AB09E" w14:textId="32D77992" w:rsidR="00383AB5" w:rsidRPr="00383AB5" w:rsidRDefault="001A5967" w:rsidP="00B53FB0">
      <w:pPr>
        <w:pStyle w:val="Heading1"/>
        <w:jc w:val="center"/>
      </w:pPr>
      <w:r>
        <w:t xml:space="preserve">ON </w:t>
      </w:r>
      <w:r w:rsidR="005B7146">
        <w:t xml:space="preserve">MONDAY </w:t>
      </w:r>
      <w:r w:rsidR="00DC6117">
        <w:t>6</w:t>
      </w:r>
      <w:r w:rsidR="00DC6117" w:rsidRPr="00DC6117">
        <w:rPr>
          <w:vertAlign w:val="superscript"/>
        </w:rPr>
        <w:t>th</w:t>
      </w:r>
      <w:r w:rsidR="00DC6117">
        <w:t xml:space="preserve"> DECEMBER</w:t>
      </w:r>
      <w:r w:rsidR="00B938F9">
        <w:t xml:space="preserve"> 202</w:t>
      </w:r>
      <w:r w:rsidR="00D86377">
        <w:t>1</w:t>
      </w:r>
      <w:r w:rsidR="001A41A7">
        <w:t xml:space="preserve"> AT 7.30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493EACEB" w:rsidR="00966A34" w:rsidRPr="005B0E4C" w:rsidRDefault="00383AB5" w:rsidP="005B0E4C">
      <w:pPr>
        <w:pStyle w:val="Heading3"/>
        <w:numPr>
          <w:ilvl w:val="2"/>
          <w:numId w:val="1"/>
        </w:numPr>
        <w:jc w:val="left"/>
        <w:rPr>
          <w:u w:val="none"/>
        </w:rPr>
      </w:pPr>
      <w:r>
        <w:rPr>
          <w:b/>
          <w:u w:val="none"/>
        </w:rPr>
        <w:t>21</w:t>
      </w:r>
      <w:r w:rsidR="00F83966" w:rsidRPr="00A80FF0">
        <w:rPr>
          <w:b/>
          <w:u w:val="none"/>
        </w:rPr>
        <w:t>/</w:t>
      </w:r>
      <w:r w:rsidR="00DC6117">
        <w:rPr>
          <w:b/>
          <w:u w:val="none"/>
        </w:rPr>
        <w:t>129</w:t>
      </w:r>
      <w:r w:rsidR="005B0E4C">
        <w:rPr>
          <w:b/>
          <w:u w:val="none"/>
        </w:rPr>
        <w:t xml:space="preserve"> </w:t>
      </w:r>
      <w:r w:rsidRPr="005B0E4C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3B5E58B6" w14:textId="6F74115C" w:rsidR="00966A34" w:rsidRDefault="00966A34" w:rsidP="005B0E4C">
      <w:pPr>
        <w:pStyle w:val="Heading3"/>
        <w:ind w:left="567" w:hanging="567"/>
        <w:jc w:val="left"/>
        <w:rPr>
          <w:szCs w:val="22"/>
          <w:u w:val="none"/>
        </w:rPr>
      </w:pPr>
      <w:r w:rsidRPr="00A80FF0">
        <w:rPr>
          <w:b/>
          <w:u w:val="none"/>
        </w:rPr>
        <w:t>2</w:t>
      </w:r>
      <w:r>
        <w:rPr>
          <w:b/>
          <w:u w:val="none"/>
        </w:rPr>
        <w:t>1</w:t>
      </w:r>
      <w:r w:rsidRPr="00A80FF0">
        <w:rPr>
          <w:b/>
          <w:u w:val="none"/>
        </w:rPr>
        <w:t>/</w:t>
      </w:r>
      <w:r w:rsidR="00DC6117">
        <w:rPr>
          <w:b/>
          <w:bCs/>
          <w:u w:val="none"/>
        </w:rPr>
        <w:t>130</w:t>
      </w:r>
      <w:r w:rsidR="005B0E4C">
        <w:rPr>
          <w:b/>
          <w:bCs/>
          <w:u w:val="none"/>
        </w:rPr>
        <w:t xml:space="preserve"> </w:t>
      </w:r>
      <w:r w:rsidRPr="00A80FF0">
        <w:rPr>
          <w:u w:val="none"/>
        </w:rPr>
        <w:t xml:space="preserve">Minutes of the Parish Council Meeting held on </w:t>
      </w:r>
      <w:r w:rsidR="00DC6117">
        <w:rPr>
          <w:u w:val="none"/>
        </w:rPr>
        <w:t>1</w:t>
      </w:r>
      <w:r w:rsidR="00DC6117" w:rsidRPr="00DC6117">
        <w:rPr>
          <w:u w:val="none"/>
          <w:vertAlign w:val="superscript"/>
        </w:rPr>
        <w:t>st</w:t>
      </w:r>
      <w:r w:rsidR="00DC6117">
        <w:rPr>
          <w:u w:val="none"/>
        </w:rPr>
        <w:t xml:space="preserve"> November</w:t>
      </w:r>
      <w:r w:rsidR="005B7146">
        <w:rPr>
          <w:u w:val="none"/>
        </w:rPr>
        <w:t xml:space="preserve"> </w:t>
      </w:r>
      <w:r w:rsidRPr="00A80FF0">
        <w:rPr>
          <w:u w:val="none"/>
        </w:rPr>
        <w:t>202</w:t>
      </w:r>
      <w:r>
        <w:rPr>
          <w:u w:val="none"/>
        </w:rPr>
        <w:t xml:space="preserve">1 </w:t>
      </w:r>
      <w:r w:rsidRPr="00A80FF0">
        <w:rPr>
          <w:szCs w:val="22"/>
          <w:u w:val="none"/>
        </w:rPr>
        <w:t>to be taken as read and signed</w:t>
      </w:r>
      <w:r w:rsidR="005B0E4C">
        <w:rPr>
          <w:szCs w:val="22"/>
          <w:u w:val="none"/>
        </w:rPr>
        <w:t xml:space="preserve"> </w:t>
      </w:r>
      <w:r w:rsidRPr="00A80FF0">
        <w:rPr>
          <w:szCs w:val="22"/>
          <w:u w:val="none"/>
        </w:rPr>
        <w:t>as a correct record by the Chairman.</w:t>
      </w:r>
    </w:p>
    <w:p w14:paraId="100CEE26" w14:textId="77777777" w:rsidR="00966A34" w:rsidRPr="00966A34" w:rsidRDefault="00966A34" w:rsidP="00966A34"/>
    <w:p w14:paraId="57111EB4" w14:textId="34E2889B" w:rsidR="00966A34" w:rsidRPr="00A80FF0" w:rsidRDefault="00966A34" w:rsidP="005B0E4C">
      <w:pPr>
        <w:pStyle w:val="Style1"/>
        <w:ind w:left="567" w:hanging="578"/>
        <w:jc w:val="both"/>
      </w:pPr>
      <w:r>
        <w:rPr>
          <w:b/>
          <w:bCs w:val="0"/>
          <w:szCs w:val="22"/>
        </w:rPr>
        <w:t>21/</w:t>
      </w:r>
      <w:r w:rsidR="00DC6117">
        <w:rPr>
          <w:b/>
          <w:bCs w:val="0"/>
          <w:szCs w:val="22"/>
        </w:rPr>
        <w:t>131</w:t>
      </w:r>
      <w:r w:rsidR="005301C7">
        <w:rPr>
          <w:b/>
          <w:bCs w:val="0"/>
          <w:szCs w:val="22"/>
        </w:rPr>
        <w:tab/>
      </w:r>
      <w:r w:rsidRPr="00A80FF0">
        <w:t xml:space="preserve">Declarations of Interest (existence and nature) with regards to items on the </w:t>
      </w:r>
      <w:proofErr w:type="gramStart"/>
      <w:r w:rsidRPr="00A80FF0">
        <w:t>Agenda</w:t>
      </w:r>
      <w:proofErr w:type="gramEnd"/>
      <w:r w:rsidRPr="00A80FF0"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1ABD0B5F" w14:textId="458C1E5E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DC6117">
        <w:rPr>
          <w:b/>
          <w:bCs/>
          <w:u w:val="none"/>
        </w:rPr>
        <w:t>132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16A0251" w14:textId="77777777" w:rsidR="0011342C" w:rsidRDefault="0011342C" w:rsidP="0011342C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3AE7D037" w14:textId="77777777" w:rsidR="0011342C" w:rsidRPr="00185C7D" w:rsidRDefault="0011342C" w:rsidP="0011342C">
      <w:pPr>
        <w:pStyle w:val="Style1"/>
        <w:ind w:left="720" w:hanging="720"/>
        <w:jc w:val="both"/>
        <w:rPr>
          <w:szCs w:val="22"/>
        </w:rPr>
      </w:pPr>
    </w:p>
    <w:p w14:paraId="6A2BB24F" w14:textId="610CFFBC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DC6117">
        <w:rPr>
          <w:b/>
          <w:bCs/>
          <w:u w:val="none"/>
        </w:rPr>
        <w:t>133</w:t>
      </w:r>
      <w:r w:rsidRPr="007055C6">
        <w:rPr>
          <w:b/>
          <w:bCs/>
          <w:u w:val="none"/>
        </w:rPr>
        <w:tab/>
        <w:t>Braintree District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296462DB" w14:textId="59E6677A" w:rsidR="0011342C" w:rsidRPr="00C91C4E" w:rsidRDefault="00C91C4E" w:rsidP="00C91C4E">
      <w:pPr>
        <w:pStyle w:val="Style1"/>
        <w:ind w:left="1440" w:hanging="720"/>
        <w:jc w:val="both"/>
        <w:rPr>
          <w:szCs w:val="22"/>
        </w:rPr>
      </w:pPr>
      <w:r w:rsidRPr="00C91C4E">
        <w:rPr>
          <w:szCs w:val="22"/>
        </w:rPr>
        <w:t>To receive an update from District Councillors Dervish and/or White.</w:t>
      </w:r>
    </w:p>
    <w:p w14:paraId="771C8E48" w14:textId="77777777" w:rsidR="00C91C4E" w:rsidRDefault="00C91C4E" w:rsidP="00C91C4E">
      <w:pPr>
        <w:pStyle w:val="Style1"/>
        <w:ind w:left="1440" w:hanging="720"/>
        <w:jc w:val="both"/>
        <w:rPr>
          <w:b/>
          <w:bCs w:val="0"/>
          <w:szCs w:val="22"/>
        </w:rPr>
      </w:pPr>
    </w:p>
    <w:p w14:paraId="6BABED4C" w14:textId="516D16C7" w:rsidR="00AE1228" w:rsidRDefault="00966A34" w:rsidP="00966A34">
      <w:pPr>
        <w:pStyle w:val="Heading3"/>
        <w:jc w:val="left"/>
        <w:rPr>
          <w:u w:val="none"/>
        </w:rPr>
      </w:pPr>
      <w:r w:rsidRPr="007055C6">
        <w:rPr>
          <w:b/>
          <w:u w:val="none"/>
        </w:rPr>
        <w:t>2</w:t>
      </w:r>
      <w:r>
        <w:rPr>
          <w:b/>
          <w:u w:val="none"/>
        </w:rPr>
        <w:t>1</w:t>
      </w:r>
      <w:r w:rsidRPr="007055C6">
        <w:rPr>
          <w:b/>
          <w:u w:val="none"/>
        </w:rPr>
        <w:t>/</w:t>
      </w:r>
      <w:r w:rsidR="00DC6117">
        <w:rPr>
          <w:b/>
          <w:u w:val="none"/>
        </w:rPr>
        <w:t>134</w:t>
      </w:r>
      <w:r w:rsidR="005B0E4C">
        <w:rPr>
          <w:b/>
          <w:u w:val="none"/>
        </w:rPr>
        <w:t xml:space="preserve"> </w:t>
      </w:r>
      <w:r w:rsidRPr="007055C6">
        <w:rPr>
          <w:b/>
          <w:u w:val="none"/>
        </w:rPr>
        <w:t>Public Participation session</w:t>
      </w:r>
      <w:r w:rsidRPr="007055C6">
        <w:rPr>
          <w:u w:val="none"/>
        </w:rPr>
        <w:t xml:space="preserve"> </w:t>
      </w:r>
    </w:p>
    <w:p w14:paraId="793F6FEC" w14:textId="60E19CEB" w:rsidR="00966A34" w:rsidRPr="007055C6" w:rsidRDefault="00AE1228" w:rsidP="0011342C">
      <w:pPr>
        <w:pStyle w:val="Heading3"/>
        <w:ind w:left="720"/>
        <w:jc w:val="left"/>
        <w:rPr>
          <w:i/>
          <w:iCs/>
          <w:u w:val="none"/>
        </w:rPr>
      </w:pPr>
      <w:r>
        <w:rPr>
          <w:u w:val="none"/>
        </w:rPr>
        <w:t>W</w:t>
      </w:r>
      <w:r w:rsidR="00966A34" w:rsidRPr="007055C6">
        <w:rPr>
          <w:u w:val="none"/>
        </w:rPr>
        <w:t xml:space="preserve">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966A34" w:rsidRPr="00AE1228">
        <w:rPr>
          <w:i/>
          <w:iCs/>
          <w:sz w:val="18"/>
          <w:szCs w:val="20"/>
          <w:u w:val="none"/>
        </w:rPr>
        <w:t>3 minutes per person; 15 minutes max</w:t>
      </w:r>
    </w:p>
    <w:p w14:paraId="239F6B59" w14:textId="77777777" w:rsidR="009E352F" w:rsidRDefault="009E352F" w:rsidP="009E352F">
      <w:pPr>
        <w:pStyle w:val="Style1"/>
        <w:ind w:left="720"/>
        <w:jc w:val="both"/>
      </w:pPr>
    </w:p>
    <w:p w14:paraId="2610B2B2" w14:textId="25847421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DC6117">
        <w:rPr>
          <w:b/>
          <w:bCs/>
          <w:u w:val="none"/>
        </w:rPr>
        <w:t>135</w:t>
      </w:r>
      <w:r w:rsidRPr="00AD39DD">
        <w:rPr>
          <w:b/>
          <w:bCs/>
          <w:u w:val="none"/>
        </w:rPr>
        <w:tab/>
        <w:t>Clerk's Report</w:t>
      </w:r>
      <w:r w:rsidRPr="00AD39DD">
        <w:rPr>
          <w:u w:val="none"/>
        </w:rPr>
        <w:t xml:space="preserve">  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9A42D0E" w14:textId="77777777" w:rsidR="0011342C" w:rsidRDefault="0011342C" w:rsidP="001134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5A615C7C" w14:textId="77777777" w:rsidR="0011342C" w:rsidRPr="00EE770E" w:rsidRDefault="0011342C" w:rsidP="0011342C">
      <w:pPr>
        <w:rPr>
          <w:rFonts w:ascii="Arial" w:hAnsi="Arial" w:cs="Arial"/>
          <w:sz w:val="22"/>
          <w:szCs w:val="22"/>
        </w:rPr>
      </w:pPr>
    </w:p>
    <w:p w14:paraId="6425D830" w14:textId="7FA9DA09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DC6117">
        <w:rPr>
          <w:b/>
          <w:bCs/>
          <w:u w:val="none"/>
        </w:rPr>
        <w:t>136</w:t>
      </w:r>
      <w:r w:rsidRPr="00AD39DD">
        <w:rPr>
          <w:b/>
          <w:bCs/>
          <w:u w:val="none"/>
        </w:rPr>
        <w:tab/>
        <w:t>Burial Ground</w:t>
      </w:r>
      <w:r w:rsidRPr="00AD39DD">
        <w:rPr>
          <w:u w:val="none"/>
        </w:rPr>
        <w:t xml:space="preserve">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2 minutes</w:t>
      </w:r>
    </w:p>
    <w:p w14:paraId="1AE38CCC" w14:textId="77777777" w:rsidR="0011342C" w:rsidRDefault="0011342C" w:rsidP="0011342C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269D1C0B" w14:textId="77777777" w:rsidR="0011342C" w:rsidRDefault="0011342C" w:rsidP="0011342C">
      <w:pPr>
        <w:pStyle w:val="Style1"/>
        <w:jc w:val="both"/>
        <w:rPr>
          <w:b/>
          <w:bCs w:val="0"/>
        </w:rPr>
      </w:pPr>
    </w:p>
    <w:p w14:paraId="744992BB" w14:textId="153C2C7D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lastRenderedPageBreak/>
        <w:t>21</w:t>
      </w:r>
      <w:r w:rsidRPr="00AD39DD">
        <w:rPr>
          <w:b/>
          <w:bCs/>
          <w:u w:val="none"/>
        </w:rPr>
        <w:t>/</w:t>
      </w:r>
      <w:r w:rsidR="00DC6117">
        <w:rPr>
          <w:b/>
          <w:bCs/>
          <w:u w:val="none"/>
        </w:rPr>
        <w:t>137</w:t>
      </w:r>
      <w:r w:rsidRPr="00AD39DD">
        <w:rPr>
          <w:b/>
          <w:bCs/>
          <w:u w:val="none"/>
        </w:rPr>
        <w:tab/>
        <w:t>Planning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="009C6CA6">
        <w:rPr>
          <w:i/>
          <w:iCs/>
          <w:sz w:val="18"/>
          <w:szCs w:val="20"/>
          <w:u w:val="none"/>
        </w:rPr>
        <w:t>15</w:t>
      </w:r>
      <w:r w:rsidRPr="0011342C">
        <w:rPr>
          <w:sz w:val="18"/>
          <w:szCs w:val="20"/>
          <w:u w:val="none"/>
        </w:rPr>
        <w:t xml:space="preserve"> </w:t>
      </w:r>
      <w:r w:rsidRPr="0011342C">
        <w:rPr>
          <w:i/>
          <w:iCs/>
          <w:sz w:val="18"/>
          <w:szCs w:val="20"/>
          <w:u w:val="none"/>
        </w:rPr>
        <w:t>minutes</w:t>
      </w:r>
    </w:p>
    <w:p w14:paraId="458F0DBD" w14:textId="77777777" w:rsidR="0011342C" w:rsidRPr="00AD39DD" w:rsidRDefault="0011342C" w:rsidP="0011342C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756FC738" w14:textId="085716B5" w:rsidR="00B06276" w:rsidRDefault="00B06276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DC6117">
        <w:rPr>
          <w:b/>
          <w:bCs w:val="0"/>
          <w:sz w:val="20"/>
          <w:szCs w:val="20"/>
        </w:rPr>
        <w:t>03241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BF755D">
        <w:rPr>
          <w:sz w:val="20"/>
          <w:szCs w:val="20"/>
        </w:rPr>
        <w:t xml:space="preserve"> </w:t>
      </w:r>
      <w:r w:rsidR="00DC6117">
        <w:rPr>
          <w:sz w:val="20"/>
          <w:szCs w:val="20"/>
        </w:rPr>
        <w:t>Proposed single storey rear extension at 35 Gleneagles Way</w:t>
      </w:r>
      <w:r>
        <w:rPr>
          <w:sz w:val="20"/>
          <w:szCs w:val="20"/>
        </w:rPr>
        <w:t>, Hatfield Peverel.</w:t>
      </w:r>
    </w:p>
    <w:p w14:paraId="476ED69E" w14:textId="7CC3437E" w:rsidR="00291648" w:rsidRPr="00291648" w:rsidRDefault="00291648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DC6117">
        <w:rPr>
          <w:b/>
          <w:bCs w:val="0"/>
          <w:sz w:val="20"/>
          <w:szCs w:val="20"/>
        </w:rPr>
        <w:t>03033</w:t>
      </w:r>
      <w:r>
        <w:rPr>
          <w:b/>
          <w:bCs w:val="0"/>
          <w:sz w:val="20"/>
          <w:szCs w:val="20"/>
        </w:rPr>
        <w:t>/</w:t>
      </w:r>
      <w:r w:rsidR="00DC6117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DC6117">
        <w:rPr>
          <w:sz w:val="20"/>
          <w:szCs w:val="20"/>
        </w:rPr>
        <w:t>Single storey side extension at 6 Ingelrica Avenue</w:t>
      </w:r>
      <w:r>
        <w:rPr>
          <w:sz w:val="20"/>
          <w:szCs w:val="20"/>
        </w:rPr>
        <w:t>, Hatfield Peverel.</w:t>
      </w:r>
    </w:p>
    <w:p w14:paraId="1256F672" w14:textId="56BE0E96" w:rsidR="00725B2B" w:rsidRDefault="00725B2B" w:rsidP="00687F24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DC6117">
        <w:rPr>
          <w:b/>
          <w:bCs w:val="0"/>
          <w:sz w:val="20"/>
          <w:szCs w:val="20"/>
        </w:rPr>
        <w:t>02085</w:t>
      </w:r>
      <w:r>
        <w:rPr>
          <w:b/>
          <w:bCs w:val="0"/>
          <w:sz w:val="20"/>
          <w:szCs w:val="20"/>
        </w:rPr>
        <w:t>/</w:t>
      </w:r>
      <w:r w:rsidR="00DC6117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DC6117">
        <w:rPr>
          <w:sz w:val="20"/>
          <w:szCs w:val="20"/>
        </w:rPr>
        <w:t>Erection of 1 x 4 bedroomed two storey detached dwellinghouse with associated landscaping and parking on land adjacent to Priory Farm Cottages, Sportsmans</w:t>
      </w:r>
      <w:r w:rsidR="00687F24">
        <w:rPr>
          <w:sz w:val="20"/>
          <w:szCs w:val="20"/>
        </w:rPr>
        <w:t xml:space="preserve"> </w:t>
      </w:r>
      <w:r w:rsidR="00DC6117">
        <w:rPr>
          <w:sz w:val="20"/>
          <w:szCs w:val="20"/>
        </w:rPr>
        <w:t>Lane</w:t>
      </w:r>
      <w:r w:rsidR="00E553AE">
        <w:rPr>
          <w:sz w:val="20"/>
          <w:szCs w:val="20"/>
        </w:rPr>
        <w:t>, Hatfield Peverel.</w:t>
      </w:r>
    </w:p>
    <w:p w14:paraId="64B7E656" w14:textId="26851BEF" w:rsidR="00371205" w:rsidRDefault="00371205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DC6117">
        <w:rPr>
          <w:b/>
          <w:bCs w:val="0"/>
          <w:sz w:val="20"/>
          <w:szCs w:val="20"/>
        </w:rPr>
        <w:t>03308</w:t>
      </w:r>
      <w:r>
        <w:rPr>
          <w:b/>
          <w:bCs w:val="0"/>
          <w:sz w:val="20"/>
          <w:szCs w:val="20"/>
        </w:rPr>
        <w:t>/</w:t>
      </w:r>
      <w:r w:rsidR="00DC6117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291648">
        <w:rPr>
          <w:sz w:val="20"/>
          <w:szCs w:val="20"/>
        </w:rPr>
        <w:t xml:space="preserve"> </w:t>
      </w:r>
      <w:r w:rsidR="00DC6117">
        <w:rPr>
          <w:sz w:val="20"/>
          <w:szCs w:val="20"/>
        </w:rPr>
        <w:t>Two storey side extension at 17 Priory Farm Road</w:t>
      </w:r>
      <w:r>
        <w:rPr>
          <w:sz w:val="20"/>
          <w:szCs w:val="20"/>
        </w:rPr>
        <w:t>, Hatfield Peverel.</w:t>
      </w:r>
    </w:p>
    <w:p w14:paraId="4CF9BF69" w14:textId="794E3FE9" w:rsidR="00291648" w:rsidRDefault="00291648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103EE4">
        <w:rPr>
          <w:b/>
          <w:bCs w:val="0"/>
          <w:sz w:val="20"/>
          <w:szCs w:val="20"/>
        </w:rPr>
        <w:t>03414</w:t>
      </w:r>
      <w:r>
        <w:rPr>
          <w:b/>
          <w:bCs w:val="0"/>
          <w:sz w:val="20"/>
          <w:szCs w:val="20"/>
        </w:rPr>
        <w:t>/</w:t>
      </w:r>
      <w:r w:rsidR="00103EE4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103EE4">
        <w:rPr>
          <w:sz w:val="20"/>
          <w:szCs w:val="20"/>
        </w:rPr>
        <w:t>Single storey rear extension at The White House, The Street</w:t>
      </w:r>
      <w:r>
        <w:rPr>
          <w:sz w:val="20"/>
          <w:szCs w:val="20"/>
        </w:rPr>
        <w:t>, Hatfield Peverel.</w:t>
      </w:r>
    </w:p>
    <w:p w14:paraId="305777C2" w14:textId="77777777" w:rsidR="00687F24" w:rsidRDefault="00687F24" w:rsidP="00687F24">
      <w:pPr>
        <w:pStyle w:val="Style1"/>
        <w:ind w:left="720"/>
      </w:pPr>
    </w:p>
    <w:p w14:paraId="4B1F0912" w14:textId="13776ABC" w:rsidR="00687F24" w:rsidRDefault="00687F24" w:rsidP="00687F24">
      <w:pPr>
        <w:pStyle w:val="Style1"/>
        <w:ind w:left="720"/>
      </w:pPr>
      <w:r>
        <w:t xml:space="preserve">To discuss and decide whether to modify or withdraw the Parish Council’s response to application 20/02214/OUT under the Town and Country Planning Act 1990 Appeal under Section 78. </w:t>
      </w:r>
    </w:p>
    <w:p w14:paraId="4862CF9B" w14:textId="3161F98F" w:rsidR="00AE1228" w:rsidRDefault="00AE1228" w:rsidP="00AE1228">
      <w:pPr>
        <w:pStyle w:val="Style1"/>
        <w:ind w:hanging="11"/>
        <w:jc w:val="both"/>
      </w:pPr>
    </w:p>
    <w:p w14:paraId="6376F6C8" w14:textId="786D0A22" w:rsidR="0011342C" w:rsidRPr="00EA10A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EA10A6">
        <w:rPr>
          <w:b/>
          <w:bCs/>
          <w:u w:val="none"/>
        </w:rPr>
        <w:t>/</w:t>
      </w:r>
      <w:r w:rsidR="00103EE4">
        <w:rPr>
          <w:b/>
          <w:bCs/>
          <w:u w:val="none"/>
        </w:rPr>
        <w:t>138</w:t>
      </w:r>
      <w:r w:rsidRPr="00EA10A6">
        <w:rPr>
          <w:b/>
          <w:bCs/>
          <w:u w:val="none"/>
        </w:rPr>
        <w:tab/>
        <w:t>Finance and General Purposes</w:t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="00103EE4">
        <w:rPr>
          <w:i/>
          <w:iCs/>
          <w:sz w:val="18"/>
          <w:szCs w:val="20"/>
          <w:u w:val="none"/>
        </w:rPr>
        <w:t>20</w:t>
      </w:r>
      <w:r w:rsidRPr="00771930">
        <w:rPr>
          <w:i/>
          <w:iCs/>
          <w:sz w:val="18"/>
          <w:szCs w:val="20"/>
          <w:u w:val="none"/>
        </w:rPr>
        <w:t xml:space="preserve"> minutes</w:t>
      </w:r>
    </w:p>
    <w:p w14:paraId="7F68B8C1" w14:textId="034A4841" w:rsidR="0011342C" w:rsidRDefault="00623A11" w:rsidP="0011342C">
      <w:pPr>
        <w:pStyle w:val="Style1"/>
        <w:ind w:left="720"/>
      </w:pPr>
      <w:r>
        <w:t xml:space="preserve">To </w:t>
      </w:r>
      <w:r w:rsidR="00103EE4">
        <w:t>discuss and amend the first draft of the budget for financial year 2022/23</w:t>
      </w:r>
      <w:r>
        <w:t>.</w:t>
      </w:r>
    </w:p>
    <w:p w14:paraId="73119CF0" w14:textId="05BE98C1" w:rsidR="00623A11" w:rsidRDefault="00623A11" w:rsidP="0011342C">
      <w:pPr>
        <w:pStyle w:val="Style1"/>
        <w:ind w:left="720"/>
      </w:pPr>
    </w:p>
    <w:p w14:paraId="47526A73" w14:textId="08E43A00" w:rsidR="0011342C" w:rsidRPr="00025F6C" w:rsidRDefault="00771930" w:rsidP="0011342C">
      <w:pPr>
        <w:pStyle w:val="Heading3"/>
        <w:jc w:val="left"/>
        <w:rPr>
          <w:b/>
          <w:b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5D0C77">
        <w:rPr>
          <w:b/>
          <w:bCs/>
          <w:u w:val="none"/>
        </w:rPr>
        <w:t>/</w:t>
      </w:r>
      <w:r w:rsidR="00103EE4">
        <w:rPr>
          <w:b/>
          <w:bCs/>
          <w:u w:val="none"/>
        </w:rPr>
        <w:t>139</w:t>
      </w:r>
      <w:r w:rsidR="008B2361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>Neighbourhood Development Plan</w:t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Pr="00025F6C">
        <w:rPr>
          <w:b/>
          <w:bCs/>
          <w:u w:val="none"/>
        </w:rPr>
        <w:tab/>
      </w:r>
      <w:r w:rsidR="0011342C" w:rsidRPr="00025F6C">
        <w:rPr>
          <w:i/>
          <w:iCs/>
          <w:sz w:val="18"/>
          <w:szCs w:val="20"/>
          <w:u w:val="none"/>
        </w:rPr>
        <w:t>5 minutes</w:t>
      </w:r>
    </w:p>
    <w:p w14:paraId="18E0012E" w14:textId="4C136C57" w:rsidR="00AE1228" w:rsidRPr="00AD2306" w:rsidRDefault="00103EE4" w:rsidP="00AD2306">
      <w:pPr>
        <w:pStyle w:val="Style1"/>
        <w:ind w:left="720"/>
      </w:pPr>
      <w:r>
        <w:t>To receive an update on the NDP Review</w:t>
      </w:r>
      <w:r w:rsidR="00025F6C" w:rsidRPr="00AD2306">
        <w:t>.</w:t>
      </w:r>
    </w:p>
    <w:p w14:paraId="633AD88F" w14:textId="6392C39C" w:rsidR="0011342C" w:rsidRDefault="0011342C" w:rsidP="0011342C">
      <w:pPr>
        <w:rPr>
          <w:rFonts w:ascii="Arial" w:hAnsi="Arial" w:cs="Arial"/>
          <w:sz w:val="22"/>
          <w:szCs w:val="22"/>
        </w:rPr>
      </w:pPr>
    </w:p>
    <w:p w14:paraId="4FE2604A" w14:textId="0BF6257F" w:rsidR="00033C32" w:rsidRPr="006E0D27" w:rsidRDefault="00033C32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103EE4">
        <w:rPr>
          <w:b/>
          <w:bCs/>
          <w:u w:val="none"/>
        </w:rPr>
        <w:t>140</w:t>
      </w:r>
      <w:r>
        <w:rPr>
          <w:b/>
          <w:bCs/>
          <w:u w:val="none"/>
        </w:rPr>
        <w:tab/>
        <w:t>Heritage</w:t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 w:rsidRPr="006E0D27">
        <w:rPr>
          <w:i/>
          <w:iCs/>
          <w:sz w:val="18"/>
          <w:szCs w:val="20"/>
          <w:u w:val="none"/>
        </w:rPr>
        <w:t>5 minutes</w:t>
      </w:r>
    </w:p>
    <w:p w14:paraId="33EE706C" w14:textId="20301C13" w:rsidR="00033C32" w:rsidRDefault="008B1D8D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 on the </w:t>
      </w:r>
      <w:r w:rsidR="0035281E" w:rsidRPr="0035281E">
        <w:rPr>
          <w:rFonts w:ascii="Arial" w:hAnsi="Arial" w:cs="Arial"/>
          <w:sz w:val="22"/>
          <w:szCs w:val="22"/>
        </w:rPr>
        <w:t>Local Heritage List project</w:t>
      </w:r>
      <w:r w:rsidR="006E0D27" w:rsidRPr="006E0D27">
        <w:rPr>
          <w:rFonts w:ascii="Arial" w:hAnsi="Arial" w:cs="Arial"/>
          <w:sz w:val="22"/>
          <w:szCs w:val="22"/>
        </w:rPr>
        <w:t>.</w:t>
      </w:r>
    </w:p>
    <w:p w14:paraId="70B1CFE7" w14:textId="7081CA4D" w:rsidR="00103EE4" w:rsidRDefault="00103EE4" w:rsidP="00033C32">
      <w:pPr>
        <w:ind w:left="720"/>
        <w:rPr>
          <w:rFonts w:ascii="Arial" w:hAnsi="Arial" w:cs="Arial"/>
          <w:sz w:val="22"/>
          <w:szCs w:val="22"/>
        </w:rPr>
      </w:pPr>
    </w:p>
    <w:p w14:paraId="3E3ACFB4" w14:textId="6C11621C" w:rsidR="00103EE4" w:rsidRPr="00103EE4" w:rsidRDefault="00103EE4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approve the purchase of a six month subscription to Ancestry for the History Group, at a cost of £69.99.</w:t>
      </w:r>
    </w:p>
    <w:p w14:paraId="78C4EA23" w14:textId="77777777" w:rsidR="00033C32" w:rsidRPr="0035281E" w:rsidRDefault="00033C32" w:rsidP="0035281E">
      <w:pPr>
        <w:ind w:left="720"/>
        <w:rPr>
          <w:rFonts w:ascii="Arial" w:hAnsi="Arial" w:cs="Arial"/>
          <w:sz w:val="22"/>
          <w:szCs w:val="22"/>
        </w:rPr>
      </w:pPr>
    </w:p>
    <w:p w14:paraId="5CE39A27" w14:textId="4ABE5393" w:rsidR="0011342C" w:rsidRPr="00EA10A6" w:rsidRDefault="00025F6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103EE4">
        <w:rPr>
          <w:b/>
          <w:bCs/>
          <w:u w:val="none"/>
        </w:rPr>
        <w:t>141</w:t>
      </w:r>
      <w:r>
        <w:rPr>
          <w:b/>
          <w:bCs/>
          <w:u w:val="none"/>
        </w:rPr>
        <w:tab/>
      </w:r>
      <w:r w:rsidR="0011342C" w:rsidRPr="00376EC7">
        <w:rPr>
          <w:b/>
          <w:bCs/>
          <w:u w:val="none"/>
        </w:rPr>
        <w:t>Environment</w:t>
      </w:r>
      <w:r w:rsidR="0011342C" w:rsidRPr="00EA10A6">
        <w:rPr>
          <w:b/>
          <w:bCs/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9C6CA6">
        <w:rPr>
          <w:i/>
          <w:iCs/>
          <w:sz w:val="18"/>
          <w:szCs w:val="20"/>
          <w:u w:val="none"/>
        </w:rPr>
        <w:t>10</w:t>
      </w:r>
      <w:r w:rsidR="0011342C" w:rsidRPr="00771930">
        <w:rPr>
          <w:i/>
          <w:iCs/>
          <w:sz w:val="18"/>
          <w:szCs w:val="20"/>
          <w:u w:val="none"/>
        </w:rPr>
        <w:t xml:space="preserve"> minutes</w:t>
      </w:r>
    </w:p>
    <w:p w14:paraId="610C5416" w14:textId="317EEADE" w:rsidR="00FB4265" w:rsidRDefault="00014232" w:rsidP="00771930">
      <w:pPr>
        <w:ind w:left="720"/>
        <w:rPr>
          <w:rFonts w:ascii="Arial" w:hAnsi="Arial" w:cs="Arial"/>
          <w:sz w:val="22"/>
          <w:szCs w:val="22"/>
        </w:rPr>
      </w:pPr>
      <w:r w:rsidRPr="000B2392"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 xml:space="preserve">The Parish Council </w:t>
      </w:r>
      <w:r w:rsidR="00B07333">
        <w:rPr>
          <w:rFonts w:ascii="Arial" w:hAnsi="Arial" w:cs="Arial"/>
          <w:sz w:val="22"/>
          <w:szCs w:val="22"/>
        </w:rPr>
        <w:t>to</w:t>
      </w:r>
      <w:r w:rsidR="00103EE4">
        <w:rPr>
          <w:rFonts w:ascii="Arial" w:hAnsi="Arial" w:cs="Arial"/>
          <w:sz w:val="22"/>
          <w:szCs w:val="22"/>
        </w:rPr>
        <w:t xml:space="preserve"> adopt the Memorial Bench Policy</w:t>
      </w:r>
      <w:r w:rsidR="00B07333">
        <w:rPr>
          <w:rFonts w:ascii="Arial" w:hAnsi="Arial" w:cs="Arial"/>
          <w:sz w:val="22"/>
          <w:szCs w:val="22"/>
        </w:rPr>
        <w:t>.</w:t>
      </w:r>
    </w:p>
    <w:p w14:paraId="6D052116" w14:textId="78D32C0B" w:rsidR="009D376A" w:rsidRDefault="009D376A" w:rsidP="00771930">
      <w:pPr>
        <w:ind w:left="720"/>
        <w:rPr>
          <w:rFonts w:ascii="Arial" w:hAnsi="Arial" w:cs="Arial"/>
          <w:sz w:val="22"/>
          <w:szCs w:val="22"/>
        </w:rPr>
      </w:pPr>
    </w:p>
    <w:p w14:paraId="584DA74B" w14:textId="2E87E14B" w:rsidR="009D376A" w:rsidRPr="009D376A" w:rsidRDefault="009D376A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quotes received to fell the Lime tree at the entrance to the village hall as requested by the Parish Council’s insurer, and to appoint the contractor.</w:t>
      </w:r>
    </w:p>
    <w:p w14:paraId="62370BA2" w14:textId="74C61E57" w:rsidR="00CE794A" w:rsidRDefault="00CE794A" w:rsidP="00771930">
      <w:pPr>
        <w:ind w:left="720"/>
        <w:rPr>
          <w:rFonts w:ascii="Arial" w:hAnsi="Arial" w:cs="Arial"/>
          <w:sz w:val="22"/>
          <w:szCs w:val="22"/>
        </w:rPr>
      </w:pPr>
    </w:p>
    <w:p w14:paraId="63F6D44C" w14:textId="652DF647" w:rsidR="00025F6C" w:rsidRPr="008B2361" w:rsidRDefault="00025F6C" w:rsidP="00771930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</w:t>
      </w:r>
      <w:r w:rsidR="009D376A">
        <w:rPr>
          <w:b/>
          <w:bCs/>
          <w:u w:val="none"/>
        </w:rPr>
        <w:t>142</w:t>
      </w:r>
      <w:r>
        <w:rPr>
          <w:b/>
          <w:bCs/>
          <w:u w:val="none"/>
        </w:rPr>
        <w:tab/>
        <w:t>Traffic</w:t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62616F" w:rsidRPr="0062616F">
        <w:rPr>
          <w:i/>
          <w:iCs/>
          <w:sz w:val="18"/>
          <w:szCs w:val="20"/>
          <w:u w:val="none"/>
        </w:rPr>
        <w:t>1</w:t>
      </w:r>
      <w:r w:rsidR="0038111E">
        <w:rPr>
          <w:i/>
          <w:iCs/>
          <w:sz w:val="18"/>
          <w:szCs w:val="20"/>
          <w:u w:val="none"/>
        </w:rPr>
        <w:t>5</w:t>
      </w:r>
      <w:r w:rsidR="008B2361">
        <w:rPr>
          <w:i/>
          <w:iCs/>
          <w:sz w:val="18"/>
          <w:szCs w:val="20"/>
          <w:u w:val="none"/>
        </w:rPr>
        <w:t xml:space="preserve"> minutes</w:t>
      </w:r>
    </w:p>
    <w:p w14:paraId="50503E83" w14:textId="699AF765" w:rsidR="00A03731" w:rsidRDefault="0038111E" w:rsidP="00381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traffic matters.</w:t>
      </w:r>
      <w:r w:rsidR="00283874">
        <w:rPr>
          <w:rFonts w:ascii="Arial" w:hAnsi="Arial" w:cs="Arial"/>
          <w:sz w:val="22"/>
          <w:szCs w:val="22"/>
        </w:rPr>
        <w:t xml:space="preserve"> </w:t>
      </w:r>
    </w:p>
    <w:p w14:paraId="4C3D068A" w14:textId="77777777" w:rsidR="00705C22" w:rsidRDefault="00705C22" w:rsidP="0038111E">
      <w:pPr>
        <w:ind w:left="720"/>
        <w:rPr>
          <w:rFonts w:ascii="Arial" w:hAnsi="Arial" w:cs="Arial"/>
          <w:sz w:val="22"/>
          <w:szCs w:val="22"/>
        </w:rPr>
      </w:pPr>
    </w:p>
    <w:p w14:paraId="537FC61A" w14:textId="258FB12A" w:rsidR="00705C22" w:rsidRDefault="00705C22" w:rsidP="003811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and decide if a further submission will be made as part of the A12 </w:t>
      </w:r>
      <w:r w:rsidR="00155B1B">
        <w:rPr>
          <w:rFonts w:ascii="Arial" w:hAnsi="Arial" w:cs="Arial"/>
          <w:sz w:val="22"/>
          <w:szCs w:val="22"/>
        </w:rPr>
        <w:t xml:space="preserve">widening scheme </w:t>
      </w:r>
      <w:r w:rsidR="00A172D7">
        <w:rPr>
          <w:rFonts w:ascii="Arial" w:hAnsi="Arial" w:cs="Arial"/>
          <w:sz w:val="22"/>
          <w:szCs w:val="22"/>
        </w:rPr>
        <w:t>supplementary</w:t>
      </w:r>
      <w:r>
        <w:rPr>
          <w:rFonts w:ascii="Arial" w:hAnsi="Arial" w:cs="Arial"/>
          <w:sz w:val="22"/>
          <w:szCs w:val="22"/>
        </w:rPr>
        <w:t xml:space="preserve"> consultation.</w:t>
      </w:r>
    </w:p>
    <w:p w14:paraId="1713FEAA" w14:textId="751D8703" w:rsidR="004A5149" w:rsidRDefault="004A5149" w:rsidP="00A03731">
      <w:pPr>
        <w:ind w:left="720"/>
        <w:rPr>
          <w:rFonts w:ascii="Arial" w:hAnsi="Arial" w:cs="Arial"/>
          <w:sz w:val="22"/>
          <w:szCs w:val="22"/>
        </w:rPr>
      </w:pPr>
    </w:p>
    <w:p w14:paraId="0B6BA10C" w14:textId="75C9F6FE" w:rsidR="00557A7F" w:rsidRPr="0043704A" w:rsidRDefault="00557A7F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</w:t>
      </w:r>
      <w:r w:rsidR="009D376A">
        <w:rPr>
          <w:b/>
          <w:bCs/>
          <w:u w:val="none"/>
        </w:rPr>
        <w:t>143</w:t>
      </w:r>
      <w:r>
        <w:rPr>
          <w:b/>
          <w:bCs/>
          <w:u w:val="none"/>
        </w:rPr>
        <w:tab/>
        <w:t>K</w:t>
      </w:r>
      <w:r w:rsidR="00C14D7A">
        <w:rPr>
          <w:b/>
          <w:bCs/>
          <w:u w:val="none"/>
        </w:rPr>
        <w:t xml:space="preserve">eith </w:t>
      </w:r>
      <w:r>
        <w:rPr>
          <w:b/>
          <w:bCs/>
          <w:u w:val="none"/>
        </w:rPr>
        <w:t>B</w:t>
      </w:r>
      <w:r w:rsidR="00C14D7A">
        <w:rPr>
          <w:b/>
          <w:bCs/>
          <w:u w:val="none"/>
        </w:rPr>
        <w:t xml:space="preserve">igden </w:t>
      </w:r>
      <w:r>
        <w:rPr>
          <w:b/>
          <w:bCs/>
          <w:u w:val="none"/>
        </w:rPr>
        <w:t>M</w:t>
      </w:r>
      <w:r w:rsidR="00C14D7A">
        <w:rPr>
          <w:b/>
          <w:bCs/>
          <w:u w:val="none"/>
        </w:rPr>
        <w:t xml:space="preserve">emorial </w:t>
      </w:r>
      <w:r>
        <w:rPr>
          <w:b/>
          <w:bCs/>
          <w:u w:val="none"/>
        </w:rPr>
        <w:t>G</w:t>
      </w:r>
      <w:r w:rsidR="00C14D7A">
        <w:rPr>
          <w:b/>
          <w:bCs/>
          <w:u w:val="none"/>
        </w:rPr>
        <w:t xml:space="preserve">round </w:t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43704A">
        <w:rPr>
          <w:b/>
          <w:bCs/>
          <w:u w:val="none"/>
        </w:rPr>
        <w:tab/>
      </w:r>
      <w:r w:rsidR="00683C0C">
        <w:rPr>
          <w:i/>
          <w:iCs/>
          <w:sz w:val="18"/>
          <w:szCs w:val="20"/>
          <w:u w:val="none"/>
        </w:rPr>
        <w:t>5</w:t>
      </w:r>
      <w:r w:rsidR="0043704A">
        <w:rPr>
          <w:i/>
          <w:iCs/>
          <w:sz w:val="18"/>
          <w:szCs w:val="20"/>
          <w:u w:val="none"/>
        </w:rPr>
        <w:t xml:space="preserve"> minutes</w:t>
      </w:r>
    </w:p>
    <w:p w14:paraId="0287D3E2" w14:textId="7E8A01A5" w:rsidR="00557A7F" w:rsidRPr="009D376A" w:rsidRDefault="009D376A" w:rsidP="00557A7F">
      <w:pPr>
        <w:ind w:left="720"/>
        <w:rPr>
          <w:rFonts w:ascii="Arial" w:hAnsi="Arial" w:cs="Arial"/>
          <w:sz w:val="22"/>
          <w:szCs w:val="22"/>
        </w:rPr>
      </w:pPr>
      <w:r w:rsidRPr="009D376A">
        <w:rPr>
          <w:rFonts w:ascii="Arial" w:hAnsi="Arial" w:cs="Arial"/>
          <w:sz w:val="22"/>
          <w:szCs w:val="22"/>
        </w:rPr>
        <w:t>To receive an update on KBMG matters</w:t>
      </w:r>
      <w:r w:rsidR="000E2FEC" w:rsidRPr="009D376A">
        <w:rPr>
          <w:rFonts w:ascii="Arial" w:hAnsi="Arial" w:cs="Arial"/>
          <w:sz w:val="22"/>
          <w:szCs w:val="22"/>
        </w:rPr>
        <w:t>.</w:t>
      </w:r>
    </w:p>
    <w:p w14:paraId="7B95871E" w14:textId="77777777" w:rsidR="00ED7513" w:rsidRDefault="00ED7513" w:rsidP="001D5F82">
      <w:pPr>
        <w:pStyle w:val="Heading3"/>
        <w:jc w:val="left"/>
        <w:rPr>
          <w:b/>
          <w:bCs/>
          <w:u w:val="none"/>
        </w:rPr>
      </w:pPr>
    </w:p>
    <w:p w14:paraId="16362DC5" w14:textId="4CD8349D" w:rsidR="001D5F82" w:rsidRPr="00F43B80" w:rsidRDefault="001D5F82" w:rsidP="001D5F82">
      <w:pPr>
        <w:pStyle w:val="Heading3"/>
        <w:jc w:val="left"/>
        <w:rPr>
          <w:i/>
          <w:iCs/>
          <w:u w:val="none"/>
        </w:rPr>
      </w:pPr>
      <w:r w:rsidRPr="001D5F82">
        <w:rPr>
          <w:b/>
          <w:bCs/>
          <w:u w:val="none"/>
        </w:rPr>
        <w:t>21/</w:t>
      </w:r>
      <w:r w:rsidR="006052E6">
        <w:rPr>
          <w:b/>
          <w:bCs/>
          <w:u w:val="none"/>
        </w:rPr>
        <w:t>144 Community Events</w:t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>
        <w:rPr>
          <w:b/>
          <w:bCs/>
          <w:u w:val="none"/>
        </w:rPr>
        <w:tab/>
      </w:r>
      <w:r w:rsidR="00F43B80" w:rsidRPr="00F43B80">
        <w:rPr>
          <w:i/>
          <w:iCs/>
          <w:sz w:val="18"/>
          <w:szCs w:val="20"/>
          <w:u w:val="none"/>
        </w:rPr>
        <w:t>5 minutes</w:t>
      </w:r>
    </w:p>
    <w:p w14:paraId="290AA77F" w14:textId="1914A3AF" w:rsidR="001D5F82" w:rsidRPr="001D5F82" w:rsidRDefault="00A172D7" w:rsidP="001D5F8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the Christmas in the Park event.</w:t>
      </w:r>
    </w:p>
    <w:p w14:paraId="4302F581" w14:textId="77777777" w:rsidR="001D5F82" w:rsidRPr="001D5F82" w:rsidRDefault="001D5F82" w:rsidP="001D5F82">
      <w:pPr>
        <w:ind w:left="720"/>
        <w:rPr>
          <w:b/>
          <w:bCs/>
        </w:rPr>
      </w:pPr>
    </w:p>
    <w:p w14:paraId="1D3A5D84" w14:textId="6BBC9677" w:rsidR="006052E6" w:rsidRPr="0062616F" w:rsidRDefault="006052E6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21/145</w:t>
      </w:r>
      <w:r>
        <w:rPr>
          <w:b/>
          <w:bCs/>
          <w:u w:val="none"/>
        </w:rPr>
        <w:tab/>
        <w:t>Allotments</w:t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b/>
          <w:bCs/>
          <w:u w:val="none"/>
        </w:rPr>
        <w:tab/>
      </w:r>
      <w:r w:rsidR="0062616F">
        <w:rPr>
          <w:i/>
          <w:iCs/>
          <w:sz w:val="18"/>
          <w:szCs w:val="20"/>
          <w:u w:val="none"/>
        </w:rPr>
        <w:t>10 minutes</w:t>
      </w:r>
    </w:p>
    <w:p w14:paraId="039E6C8A" w14:textId="34CDBEF8" w:rsidR="006052E6" w:rsidRPr="00A172D7" w:rsidRDefault="006052E6" w:rsidP="00A172D7">
      <w:pPr>
        <w:ind w:left="720"/>
        <w:rPr>
          <w:rFonts w:ascii="Arial" w:hAnsi="Arial" w:cs="Arial"/>
          <w:sz w:val="22"/>
          <w:szCs w:val="22"/>
        </w:rPr>
      </w:pPr>
      <w:r w:rsidRPr="00A172D7">
        <w:rPr>
          <w:rFonts w:ascii="Arial" w:hAnsi="Arial" w:cs="Arial"/>
          <w:sz w:val="22"/>
          <w:szCs w:val="22"/>
        </w:rPr>
        <w:t xml:space="preserve">To receive an update on matters following </w:t>
      </w:r>
      <w:r w:rsidR="00A172D7" w:rsidRPr="00A172D7">
        <w:rPr>
          <w:rFonts w:ascii="Arial" w:hAnsi="Arial" w:cs="Arial"/>
          <w:sz w:val="22"/>
          <w:szCs w:val="22"/>
        </w:rPr>
        <w:t>minute reference 21/</w:t>
      </w:r>
      <w:r w:rsidR="00391903">
        <w:rPr>
          <w:rFonts w:ascii="Arial" w:hAnsi="Arial" w:cs="Arial"/>
          <w:sz w:val="22"/>
          <w:szCs w:val="22"/>
        </w:rPr>
        <w:t>75</w:t>
      </w:r>
      <w:r w:rsidR="0062616F">
        <w:rPr>
          <w:rFonts w:ascii="Arial" w:hAnsi="Arial" w:cs="Arial"/>
          <w:sz w:val="22"/>
          <w:szCs w:val="22"/>
        </w:rPr>
        <w:t xml:space="preserve"> and the renewal of the </w:t>
      </w:r>
      <w:r w:rsidR="00B737A1">
        <w:rPr>
          <w:rFonts w:ascii="Arial" w:hAnsi="Arial" w:cs="Arial"/>
          <w:sz w:val="22"/>
          <w:szCs w:val="22"/>
        </w:rPr>
        <w:t>Parish Council’s</w:t>
      </w:r>
      <w:r w:rsidR="0062616F">
        <w:rPr>
          <w:rFonts w:ascii="Arial" w:hAnsi="Arial" w:cs="Arial"/>
          <w:sz w:val="22"/>
          <w:szCs w:val="22"/>
        </w:rPr>
        <w:t xml:space="preserve"> lease</w:t>
      </w:r>
      <w:r w:rsidR="00A172D7" w:rsidRPr="00A172D7">
        <w:rPr>
          <w:rFonts w:ascii="Arial" w:hAnsi="Arial" w:cs="Arial"/>
          <w:sz w:val="22"/>
          <w:szCs w:val="22"/>
        </w:rPr>
        <w:t>.</w:t>
      </w:r>
      <w:r w:rsidRPr="00A172D7">
        <w:rPr>
          <w:rFonts w:ascii="Arial" w:hAnsi="Arial" w:cs="Arial"/>
          <w:sz w:val="22"/>
          <w:szCs w:val="22"/>
        </w:rPr>
        <w:t xml:space="preserve"> </w:t>
      </w:r>
    </w:p>
    <w:p w14:paraId="36B8E9D6" w14:textId="77777777" w:rsidR="006052E6" w:rsidRDefault="006052E6" w:rsidP="0011342C">
      <w:pPr>
        <w:pStyle w:val="Heading3"/>
        <w:jc w:val="left"/>
        <w:rPr>
          <w:b/>
          <w:bCs/>
          <w:u w:val="none"/>
        </w:rPr>
      </w:pPr>
    </w:p>
    <w:p w14:paraId="5167ED77" w14:textId="1AF90EB2" w:rsidR="004E70CF" w:rsidRPr="005301C7" w:rsidRDefault="004E70CF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21/146 Christmas Tree Recycling</w:t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b/>
          <w:bCs/>
          <w:u w:val="none"/>
        </w:rPr>
        <w:tab/>
      </w:r>
      <w:r w:rsidR="005301C7">
        <w:rPr>
          <w:i/>
          <w:iCs/>
          <w:sz w:val="18"/>
          <w:szCs w:val="20"/>
          <w:u w:val="none"/>
        </w:rPr>
        <w:t>5 minutes</w:t>
      </w:r>
    </w:p>
    <w:p w14:paraId="2424D485" w14:textId="1B7EE0F4" w:rsidR="004E70CF" w:rsidRPr="004E70CF" w:rsidRDefault="004E70CF" w:rsidP="004E70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agree</w:t>
      </w:r>
      <w:r w:rsidR="00493642">
        <w:rPr>
          <w:rFonts w:ascii="Arial" w:hAnsi="Arial" w:cs="Arial"/>
          <w:sz w:val="22"/>
          <w:szCs w:val="22"/>
        </w:rPr>
        <w:t xml:space="preserve"> if Braintree District Council can </w:t>
      </w:r>
      <w:r w:rsidR="00882B7F">
        <w:rPr>
          <w:rFonts w:ascii="Arial" w:hAnsi="Arial" w:cs="Arial"/>
          <w:sz w:val="22"/>
          <w:szCs w:val="22"/>
        </w:rPr>
        <w:t>use the Village Hall car park for its</w:t>
      </w:r>
      <w:r w:rsidR="00493642">
        <w:rPr>
          <w:rFonts w:ascii="Arial" w:hAnsi="Arial" w:cs="Arial"/>
          <w:sz w:val="22"/>
          <w:szCs w:val="22"/>
        </w:rPr>
        <w:t xml:space="preserve"> Christmas Tree Recycling </w:t>
      </w:r>
      <w:r w:rsidR="00882B7F">
        <w:rPr>
          <w:rFonts w:ascii="Arial" w:hAnsi="Arial" w:cs="Arial"/>
          <w:sz w:val="22"/>
          <w:szCs w:val="22"/>
        </w:rPr>
        <w:t>scheme</w:t>
      </w:r>
      <w:r w:rsidR="00493642">
        <w:rPr>
          <w:rFonts w:ascii="Arial" w:hAnsi="Arial" w:cs="Arial"/>
          <w:sz w:val="22"/>
          <w:szCs w:val="22"/>
        </w:rPr>
        <w:t xml:space="preserve"> on Saturday 15</w:t>
      </w:r>
      <w:r w:rsidR="00493642" w:rsidRPr="00493642">
        <w:rPr>
          <w:rFonts w:ascii="Arial" w:hAnsi="Arial" w:cs="Arial"/>
          <w:sz w:val="22"/>
          <w:szCs w:val="22"/>
          <w:vertAlign w:val="superscript"/>
        </w:rPr>
        <w:t>th</w:t>
      </w:r>
      <w:r w:rsidR="00493642">
        <w:rPr>
          <w:rFonts w:ascii="Arial" w:hAnsi="Arial" w:cs="Arial"/>
          <w:sz w:val="22"/>
          <w:szCs w:val="22"/>
        </w:rPr>
        <w:t xml:space="preserve"> January</w:t>
      </w:r>
      <w:r w:rsidR="00882B7F">
        <w:rPr>
          <w:rFonts w:ascii="Arial" w:hAnsi="Arial" w:cs="Arial"/>
          <w:sz w:val="22"/>
          <w:szCs w:val="22"/>
        </w:rPr>
        <w:t xml:space="preserve"> 2022</w:t>
      </w:r>
      <w:r w:rsidR="00493642">
        <w:rPr>
          <w:rFonts w:ascii="Arial" w:hAnsi="Arial" w:cs="Arial"/>
          <w:sz w:val="22"/>
          <w:szCs w:val="22"/>
        </w:rPr>
        <w:t xml:space="preserve"> </w:t>
      </w:r>
      <w:r w:rsidR="00882B7F">
        <w:rPr>
          <w:rFonts w:ascii="Arial" w:hAnsi="Arial" w:cs="Arial"/>
          <w:sz w:val="22"/>
          <w:szCs w:val="22"/>
        </w:rPr>
        <w:t>(times to be confirmed</w:t>
      </w:r>
      <w:r w:rsidR="0094415D">
        <w:rPr>
          <w:rFonts w:ascii="Arial" w:hAnsi="Arial" w:cs="Arial"/>
          <w:sz w:val="22"/>
          <w:szCs w:val="22"/>
        </w:rPr>
        <w:t xml:space="preserve">). </w:t>
      </w:r>
    </w:p>
    <w:p w14:paraId="0ED4E9F9" w14:textId="77777777" w:rsidR="004E70CF" w:rsidRPr="004E70CF" w:rsidRDefault="004E70CF" w:rsidP="004E70CF"/>
    <w:p w14:paraId="2F10CB2F" w14:textId="54FE96A6" w:rsidR="0011342C" w:rsidRPr="004D0887" w:rsidRDefault="0026547B" w:rsidP="0011342C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62616F">
        <w:rPr>
          <w:b/>
          <w:bCs/>
          <w:u w:val="none"/>
        </w:rPr>
        <w:t>147</w:t>
      </w:r>
      <w:r w:rsidR="0011342C" w:rsidRPr="004D0887">
        <w:rPr>
          <w:b/>
          <w:bCs/>
          <w:u w:val="none"/>
        </w:rPr>
        <w:tab/>
        <w:t>Accounts for Payment</w:t>
      </w:r>
      <w:r w:rsidR="0011342C" w:rsidRPr="004D0887">
        <w:rPr>
          <w:b/>
          <w:bCs/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2 minutes</w:t>
      </w:r>
    </w:p>
    <w:p w14:paraId="5C3A6E58" w14:textId="6225F4D2" w:rsidR="0026547B" w:rsidRDefault="0011342C" w:rsidP="001134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62616F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2021.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4F9634" w14:textId="1BF68AE0" w:rsidR="0011342C" w:rsidRDefault="0011342C" w:rsidP="0011342C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421159" w14:textId="2E94A5DF" w:rsidR="0011342C" w:rsidRDefault="0026547B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62616F">
        <w:rPr>
          <w:b/>
          <w:bCs/>
          <w:u w:val="none"/>
        </w:rPr>
        <w:t>148</w:t>
      </w:r>
      <w:r w:rsidR="0011342C" w:rsidRPr="004D0887">
        <w:rPr>
          <w:b/>
          <w:bCs/>
          <w:u w:val="none"/>
        </w:rPr>
        <w:tab/>
        <w:t>General Announcements</w:t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5 minutes</w:t>
      </w:r>
    </w:p>
    <w:p w14:paraId="17AC1A81" w14:textId="77777777" w:rsidR="00687F24" w:rsidRPr="00687F24" w:rsidRDefault="00687F24" w:rsidP="00687F24">
      <w:pPr>
        <w:rPr>
          <w:sz w:val="10"/>
          <w:szCs w:val="10"/>
        </w:rPr>
      </w:pPr>
    </w:p>
    <w:p w14:paraId="7591E2D8" w14:textId="4C329A7E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 9am on</w:t>
      </w:r>
      <w:r w:rsidR="005B7146">
        <w:rPr>
          <w:rFonts w:ascii="Arial" w:hAnsi="Arial" w:cs="Arial"/>
          <w:i/>
          <w:iCs/>
          <w:sz w:val="18"/>
          <w:szCs w:val="18"/>
        </w:rPr>
        <w:t xml:space="preserve"> Friday </w:t>
      </w:r>
      <w:r w:rsidR="00DC6117">
        <w:rPr>
          <w:rFonts w:ascii="Arial" w:hAnsi="Arial" w:cs="Arial"/>
          <w:i/>
          <w:iCs/>
          <w:sz w:val="18"/>
          <w:szCs w:val="18"/>
        </w:rPr>
        <w:t>3</w:t>
      </w:r>
      <w:r w:rsidR="00DC6117" w:rsidRPr="00DC6117">
        <w:rPr>
          <w:rFonts w:ascii="Arial" w:hAnsi="Arial" w:cs="Arial"/>
          <w:i/>
          <w:iCs/>
          <w:sz w:val="18"/>
          <w:szCs w:val="18"/>
          <w:vertAlign w:val="superscript"/>
        </w:rPr>
        <w:t>rd</w:t>
      </w:r>
      <w:r w:rsidR="00DC6117">
        <w:rPr>
          <w:rFonts w:ascii="Arial" w:hAnsi="Arial" w:cs="Arial"/>
          <w:i/>
          <w:iCs/>
          <w:sz w:val="18"/>
          <w:szCs w:val="18"/>
        </w:rPr>
        <w:t xml:space="preserve"> December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5539CE8A" w14:textId="53460F34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bookmarkEnd w:id="0"/>
      <w:r w:rsidR="0011342C">
        <w:rPr>
          <w:sz w:val="18"/>
          <w:szCs w:val="18"/>
        </w:rPr>
        <w:t xml:space="preserve">Monday </w:t>
      </w:r>
      <w:r w:rsidR="00DC6117">
        <w:rPr>
          <w:sz w:val="18"/>
          <w:szCs w:val="18"/>
        </w:rPr>
        <w:t>10</w:t>
      </w:r>
      <w:r w:rsidR="00C335CF" w:rsidRPr="00C335CF">
        <w:rPr>
          <w:sz w:val="18"/>
          <w:szCs w:val="18"/>
          <w:vertAlign w:val="superscript"/>
        </w:rPr>
        <w:t>th</w:t>
      </w:r>
      <w:r w:rsidR="00C335CF">
        <w:rPr>
          <w:sz w:val="18"/>
          <w:szCs w:val="18"/>
        </w:rPr>
        <w:t xml:space="preserve"> </w:t>
      </w:r>
      <w:r w:rsidR="00DC6117">
        <w:rPr>
          <w:sz w:val="18"/>
          <w:szCs w:val="18"/>
        </w:rPr>
        <w:t>January</w:t>
      </w:r>
    </w:p>
    <w:sectPr w:rsidR="007426A1" w:rsidRPr="008946BC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86EC" w14:textId="77777777" w:rsidR="00CD1DE3" w:rsidRDefault="00CD1DE3">
      <w:r>
        <w:separator/>
      </w:r>
    </w:p>
  </w:endnote>
  <w:endnote w:type="continuationSeparator" w:id="0">
    <w:p w14:paraId="1C60B0D2" w14:textId="77777777" w:rsidR="00CD1DE3" w:rsidRDefault="00CD1DE3">
      <w:r>
        <w:continuationSeparator/>
      </w:r>
    </w:p>
  </w:endnote>
  <w:endnote w:type="continuationNotice" w:id="1">
    <w:p w14:paraId="02B6FCC6" w14:textId="77777777" w:rsidR="00CD1DE3" w:rsidRDefault="00CD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6B66" w14:textId="77777777" w:rsidR="00CD1DE3" w:rsidRDefault="00CD1DE3">
      <w:r>
        <w:separator/>
      </w:r>
    </w:p>
  </w:footnote>
  <w:footnote w:type="continuationSeparator" w:id="0">
    <w:p w14:paraId="75997380" w14:textId="77777777" w:rsidR="00CD1DE3" w:rsidRDefault="00CD1DE3">
      <w:r>
        <w:continuationSeparator/>
      </w:r>
    </w:p>
  </w:footnote>
  <w:footnote w:type="continuationNotice" w:id="1">
    <w:p w14:paraId="29E0A2A0" w14:textId="77777777" w:rsidR="00CD1DE3" w:rsidRDefault="00CD1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2D65"/>
    <w:multiLevelType w:val="hybridMultilevel"/>
    <w:tmpl w:val="82F8FF56"/>
    <w:lvl w:ilvl="0" w:tplc="12C20C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0E13"/>
    <w:multiLevelType w:val="hybridMultilevel"/>
    <w:tmpl w:val="808880B6"/>
    <w:lvl w:ilvl="0" w:tplc="2A2C291C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D5674"/>
    <w:multiLevelType w:val="hybridMultilevel"/>
    <w:tmpl w:val="09704880"/>
    <w:lvl w:ilvl="0" w:tplc="7D664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ABE"/>
    <w:multiLevelType w:val="hybridMultilevel"/>
    <w:tmpl w:val="9D7C1724"/>
    <w:lvl w:ilvl="0" w:tplc="BD3C16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22"/>
  </w:num>
  <w:num w:numId="17">
    <w:abstractNumId w:val="14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17"/>
  </w:num>
  <w:num w:numId="34">
    <w:abstractNumId w:val="8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07C21"/>
    <w:rsid w:val="000127C1"/>
    <w:rsid w:val="00012C54"/>
    <w:rsid w:val="00014232"/>
    <w:rsid w:val="00014CF6"/>
    <w:rsid w:val="00021846"/>
    <w:rsid w:val="00022413"/>
    <w:rsid w:val="000238CF"/>
    <w:rsid w:val="00025945"/>
    <w:rsid w:val="00025F6C"/>
    <w:rsid w:val="000267D4"/>
    <w:rsid w:val="000277EF"/>
    <w:rsid w:val="00030961"/>
    <w:rsid w:val="00030AF9"/>
    <w:rsid w:val="00033C32"/>
    <w:rsid w:val="000347DE"/>
    <w:rsid w:val="00035EF9"/>
    <w:rsid w:val="00037DA6"/>
    <w:rsid w:val="00040738"/>
    <w:rsid w:val="00042689"/>
    <w:rsid w:val="000431FA"/>
    <w:rsid w:val="000435FD"/>
    <w:rsid w:val="000438B4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44BE"/>
    <w:rsid w:val="00074757"/>
    <w:rsid w:val="00075D14"/>
    <w:rsid w:val="00077841"/>
    <w:rsid w:val="00080F48"/>
    <w:rsid w:val="00081FE9"/>
    <w:rsid w:val="00082CB9"/>
    <w:rsid w:val="00083EBD"/>
    <w:rsid w:val="00085F91"/>
    <w:rsid w:val="00086641"/>
    <w:rsid w:val="00090C67"/>
    <w:rsid w:val="0009485D"/>
    <w:rsid w:val="00094BD2"/>
    <w:rsid w:val="00095998"/>
    <w:rsid w:val="00096170"/>
    <w:rsid w:val="00097744"/>
    <w:rsid w:val="000A16AD"/>
    <w:rsid w:val="000A2481"/>
    <w:rsid w:val="000A2D65"/>
    <w:rsid w:val="000A6C17"/>
    <w:rsid w:val="000B1413"/>
    <w:rsid w:val="000B2392"/>
    <w:rsid w:val="000B33E6"/>
    <w:rsid w:val="000B39D0"/>
    <w:rsid w:val="000B440C"/>
    <w:rsid w:val="000B4961"/>
    <w:rsid w:val="000B5F45"/>
    <w:rsid w:val="000B6E6B"/>
    <w:rsid w:val="000C0871"/>
    <w:rsid w:val="000C3899"/>
    <w:rsid w:val="000C3E4A"/>
    <w:rsid w:val="000C3F0D"/>
    <w:rsid w:val="000C5038"/>
    <w:rsid w:val="000C73E3"/>
    <w:rsid w:val="000C7E16"/>
    <w:rsid w:val="000D225D"/>
    <w:rsid w:val="000D23CE"/>
    <w:rsid w:val="000D2FFB"/>
    <w:rsid w:val="000D7B45"/>
    <w:rsid w:val="000E0698"/>
    <w:rsid w:val="000E0DE0"/>
    <w:rsid w:val="000E18F9"/>
    <w:rsid w:val="000E1C3F"/>
    <w:rsid w:val="000E1FAE"/>
    <w:rsid w:val="000E2FEC"/>
    <w:rsid w:val="000E441D"/>
    <w:rsid w:val="000F1BF8"/>
    <w:rsid w:val="000F1DC6"/>
    <w:rsid w:val="001009FB"/>
    <w:rsid w:val="00103EE4"/>
    <w:rsid w:val="00106557"/>
    <w:rsid w:val="001075F9"/>
    <w:rsid w:val="001109A3"/>
    <w:rsid w:val="001130E5"/>
    <w:rsid w:val="0011342C"/>
    <w:rsid w:val="00114366"/>
    <w:rsid w:val="00114D9C"/>
    <w:rsid w:val="00115468"/>
    <w:rsid w:val="00115498"/>
    <w:rsid w:val="00115B89"/>
    <w:rsid w:val="00115D9D"/>
    <w:rsid w:val="001164CC"/>
    <w:rsid w:val="00116910"/>
    <w:rsid w:val="00125B71"/>
    <w:rsid w:val="001308C1"/>
    <w:rsid w:val="00132094"/>
    <w:rsid w:val="00132D89"/>
    <w:rsid w:val="00133946"/>
    <w:rsid w:val="00135E1C"/>
    <w:rsid w:val="001379F9"/>
    <w:rsid w:val="00140CF5"/>
    <w:rsid w:val="0014121C"/>
    <w:rsid w:val="00143240"/>
    <w:rsid w:val="0014695E"/>
    <w:rsid w:val="00147C9D"/>
    <w:rsid w:val="00151534"/>
    <w:rsid w:val="00151A4D"/>
    <w:rsid w:val="001523FC"/>
    <w:rsid w:val="00152600"/>
    <w:rsid w:val="00153076"/>
    <w:rsid w:val="001539D4"/>
    <w:rsid w:val="001542AC"/>
    <w:rsid w:val="00154F26"/>
    <w:rsid w:val="00155B1B"/>
    <w:rsid w:val="001566CC"/>
    <w:rsid w:val="0016272E"/>
    <w:rsid w:val="00166A7C"/>
    <w:rsid w:val="0016714C"/>
    <w:rsid w:val="00167369"/>
    <w:rsid w:val="001673F1"/>
    <w:rsid w:val="001707BD"/>
    <w:rsid w:val="001715B0"/>
    <w:rsid w:val="001730F1"/>
    <w:rsid w:val="001757E4"/>
    <w:rsid w:val="001767F0"/>
    <w:rsid w:val="001821E9"/>
    <w:rsid w:val="00184269"/>
    <w:rsid w:val="00185C7D"/>
    <w:rsid w:val="001871F2"/>
    <w:rsid w:val="001901ED"/>
    <w:rsid w:val="00190C7F"/>
    <w:rsid w:val="001922BA"/>
    <w:rsid w:val="00196AF7"/>
    <w:rsid w:val="001A1EB2"/>
    <w:rsid w:val="001A2453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D1E56"/>
    <w:rsid w:val="001D3E80"/>
    <w:rsid w:val="001D5F82"/>
    <w:rsid w:val="001D7605"/>
    <w:rsid w:val="001D7B5C"/>
    <w:rsid w:val="001E0B0E"/>
    <w:rsid w:val="001E18A8"/>
    <w:rsid w:val="001E1A30"/>
    <w:rsid w:val="001E43E0"/>
    <w:rsid w:val="001E4B65"/>
    <w:rsid w:val="001E6630"/>
    <w:rsid w:val="001F3713"/>
    <w:rsid w:val="001F5D05"/>
    <w:rsid w:val="001F79FA"/>
    <w:rsid w:val="00200B4F"/>
    <w:rsid w:val="00202F30"/>
    <w:rsid w:val="002037EA"/>
    <w:rsid w:val="00211715"/>
    <w:rsid w:val="0021527D"/>
    <w:rsid w:val="0021586B"/>
    <w:rsid w:val="00216082"/>
    <w:rsid w:val="00225D69"/>
    <w:rsid w:val="00230FA7"/>
    <w:rsid w:val="00231940"/>
    <w:rsid w:val="002326CD"/>
    <w:rsid w:val="00242C3D"/>
    <w:rsid w:val="00245199"/>
    <w:rsid w:val="002473B6"/>
    <w:rsid w:val="002478B8"/>
    <w:rsid w:val="00250519"/>
    <w:rsid w:val="00253A12"/>
    <w:rsid w:val="00254422"/>
    <w:rsid w:val="00255798"/>
    <w:rsid w:val="00256A0E"/>
    <w:rsid w:val="002608BE"/>
    <w:rsid w:val="002608D6"/>
    <w:rsid w:val="002629A2"/>
    <w:rsid w:val="0026547B"/>
    <w:rsid w:val="002712A1"/>
    <w:rsid w:val="00271654"/>
    <w:rsid w:val="00272097"/>
    <w:rsid w:val="0027292B"/>
    <w:rsid w:val="0027564B"/>
    <w:rsid w:val="00280737"/>
    <w:rsid w:val="00282599"/>
    <w:rsid w:val="00283874"/>
    <w:rsid w:val="00284B4D"/>
    <w:rsid w:val="00284C6D"/>
    <w:rsid w:val="00287088"/>
    <w:rsid w:val="002879CC"/>
    <w:rsid w:val="00291648"/>
    <w:rsid w:val="002946A1"/>
    <w:rsid w:val="00294BEE"/>
    <w:rsid w:val="00295540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47F9"/>
    <w:rsid w:val="002E6194"/>
    <w:rsid w:val="002F5168"/>
    <w:rsid w:val="002F55BF"/>
    <w:rsid w:val="002F6F2E"/>
    <w:rsid w:val="003022BD"/>
    <w:rsid w:val="003046A6"/>
    <w:rsid w:val="00304F04"/>
    <w:rsid w:val="003100C9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5451"/>
    <w:rsid w:val="00346988"/>
    <w:rsid w:val="00347FE3"/>
    <w:rsid w:val="00351A0E"/>
    <w:rsid w:val="003524E3"/>
    <w:rsid w:val="0035281E"/>
    <w:rsid w:val="00354B65"/>
    <w:rsid w:val="00354C95"/>
    <w:rsid w:val="0036167A"/>
    <w:rsid w:val="00363314"/>
    <w:rsid w:val="00363BAB"/>
    <w:rsid w:val="00366992"/>
    <w:rsid w:val="003700DA"/>
    <w:rsid w:val="003709AA"/>
    <w:rsid w:val="00371205"/>
    <w:rsid w:val="00371423"/>
    <w:rsid w:val="00373F1C"/>
    <w:rsid w:val="00376304"/>
    <w:rsid w:val="00376EC7"/>
    <w:rsid w:val="00377103"/>
    <w:rsid w:val="0038111E"/>
    <w:rsid w:val="00383AB5"/>
    <w:rsid w:val="00384086"/>
    <w:rsid w:val="0038654F"/>
    <w:rsid w:val="003903DE"/>
    <w:rsid w:val="0039138D"/>
    <w:rsid w:val="003915FC"/>
    <w:rsid w:val="0039168C"/>
    <w:rsid w:val="00391903"/>
    <w:rsid w:val="003B2761"/>
    <w:rsid w:val="003B2AF7"/>
    <w:rsid w:val="003B2C3E"/>
    <w:rsid w:val="003B2F86"/>
    <w:rsid w:val="003B300C"/>
    <w:rsid w:val="003B329A"/>
    <w:rsid w:val="003B48B4"/>
    <w:rsid w:val="003B4E89"/>
    <w:rsid w:val="003B61B4"/>
    <w:rsid w:val="003B6DF7"/>
    <w:rsid w:val="003B7941"/>
    <w:rsid w:val="003B7E0F"/>
    <w:rsid w:val="003C0F10"/>
    <w:rsid w:val="003C1BA7"/>
    <w:rsid w:val="003C1BCA"/>
    <w:rsid w:val="003C734B"/>
    <w:rsid w:val="003C7CF8"/>
    <w:rsid w:val="003E3C59"/>
    <w:rsid w:val="003E4DAD"/>
    <w:rsid w:val="003E54E1"/>
    <w:rsid w:val="003E6040"/>
    <w:rsid w:val="003F2B69"/>
    <w:rsid w:val="003F7853"/>
    <w:rsid w:val="00400048"/>
    <w:rsid w:val="004016CE"/>
    <w:rsid w:val="0040684F"/>
    <w:rsid w:val="00414C33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3704A"/>
    <w:rsid w:val="0044303C"/>
    <w:rsid w:val="004447B9"/>
    <w:rsid w:val="00446674"/>
    <w:rsid w:val="00447122"/>
    <w:rsid w:val="00452498"/>
    <w:rsid w:val="0045328A"/>
    <w:rsid w:val="0045463E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40C"/>
    <w:rsid w:val="00487969"/>
    <w:rsid w:val="004909EF"/>
    <w:rsid w:val="00493642"/>
    <w:rsid w:val="00494823"/>
    <w:rsid w:val="004953DB"/>
    <w:rsid w:val="004A1909"/>
    <w:rsid w:val="004A2C08"/>
    <w:rsid w:val="004A514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45B6"/>
    <w:rsid w:val="004D5AB2"/>
    <w:rsid w:val="004E6C10"/>
    <w:rsid w:val="004E70CF"/>
    <w:rsid w:val="004F1776"/>
    <w:rsid w:val="004F3335"/>
    <w:rsid w:val="004F54C7"/>
    <w:rsid w:val="004F570B"/>
    <w:rsid w:val="00500CCE"/>
    <w:rsid w:val="00501D05"/>
    <w:rsid w:val="005022CC"/>
    <w:rsid w:val="00502CA4"/>
    <w:rsid w:val="00505B59"/>
    <w:rsid w:val="005109F2"/>
    <w:rsid w:val="005115B6"/>
    <w:rsid w:val="00512402"/>
    <w:rsid w:val="00514267"/>
    <w:rsid w:val="00514376"/>
    <w:rsid w:val="005147F4"/>
    <w:rsid w:val="00517921"/>
    <w:rsid w:val="00522CFD"/>
    <w:rsid w:val="00526D0D"/>
    <w:rsid w:val="00526FC7"/>
    <w:rsid w:val="005301C7"/>
    <w:rsid w:val="00532674"/>
    <w:rsid w:val="005329DA"/>
    <w:rsid w:val="0054011E"/>
    <w:rsid w:val="00540E5B"/>
    <w:rsid w:val="00545954"/>
    <w:rsid w:val="00546945"/>
    <w:rsid w:val="005471C9"/>
    <w:rsid w:val="00552AFA"/>
    <w:rsid w:val="00553D6B"/>
    <w:rsid w:val="00554199"/>
    <w:rsid w:val="00555AC8"/>
    <w:rsid w:val="00557A7F"/>
    <w:rsid w:val="00560D62"/>
    <w:rsid w:val="005630E3"/>
    <w:rsid w:val="00564556"/>
    <w:rsid w:val="00564DB1"/>
    <w:rsid w:val="005668F1"/>
    <w:rsid w:val="005672C1"/>
    <w:rsid w:val="005748DC"/>
    <w:rsid w:val="00575692"/>
    <w:rsid w:val="00575EFB"/>
    <w:rsid w:val="00576E1A"/>
    <w:rsid w:val="0058082E"/>
    <w:rsid w:val="005811EA"/>
    <w:rsid w:val="005833BC"/>
    <w:rsid w:val="0058598E"/>
    <w:rsid w:val="005903C6"/>
    <w:rsid w:val="00590531"/>
    <w:rsid w:val="00597B96"/>
    <w:rsid w:val="005A057F"/>
    <w:rsid w:val="005A4577"/>
    <w:rsid w:val="005A6517"/>
    <w:rsid w:val="005B0E4C"/>
    <w:rsid w:val="005B2495"/>
    <w:rsid w:val="005B26A0"/>
    <w:rsid w:val="005B3F46"/>
    <w:rsid w:val="005B3F72"/>
    <w:rsid w:val="005B3FDA"/>
    <w:rsid w:val="005B4A49"/>
    <w:rsid w:val="005B4AAD"/>
    <w:rsid w:val="005B6BCC"/>
    <w:rsid w:val="005B7146"/>
    <w:rsid w:val="005C338A"/>
    <w:rsid w:val="005C33D2"/>
    <w:rsid w:val="005D0C77"/>
    <w:rsid w:val="005D1DBD"/>
    <w:rsid w:val="005D29C8"/>
    <w:rsid w:val="005D2A31"/>
    <w:rsid w:val="005D364C"/>
    <w:rsid w:val="005D36AF"/>
    <w:rsid w:val="005D5585"/>
    <w:rsid w:val="005E3D4F"/>
    <w:rsid w:val="005E492D"/>
    <w:rsid w:val="005E4FE1"/>
    <w:rsid w:val="005E58DD"/>
    <w:rsid w:val="005E720D"/>
    <w:rsid w:val="005F17F9"/>
    <w:rsid w:val="005F181E"/>
    <w:rsid w:val="005F2839"/>
    <w:rsid w:val="005F586C"/>
    <w:rsid w:val="005F5FBA"/>
    <w:rsid w:val="00600232"/>
    <w:rsid w:val="0060219A"/>
    <w:rsid w:val="00602A78"/>
    <w:rsid w:val="006049C6"/>
    <w:rsid w:val="006052E6"/>
    <w:rsid w:val="00607C1B"/>
    <w:rsid w:val="00610EBE"/>
    <w:rsid w:val="006133FE"/>
    <w:rsid w:val="00614D5D"/>
    <w:rsid w:val="006154FD"/>
    <w:rsid w:val="00616672"/>
    <w:rsid w:val="00621C0E"/>
    <w:rsid w:val="00622B9E"/>
    <w:rsid w:val="00622DC6"/>
    <w:rsid w:val="00623A11"/>
    <w:rsid w:val="0062616F"/>
    <w:rsid w:val="0063254D"/>
    <w:rsid w:val="00633FEB"/>
    <w:rsid w:val="00635C75"/>
    <w:rsid w:val="00637FC1"/>
    <w:rsid w:val="00641E41"/>
    <w:rsid w:val="00642780"/>
    <w:rsid w:val="006430B7"/>
    <w:rsid w:val="006478A4"/>
    <w:rsid w:val="006478C0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C0C"/>
    <w:rsid w:val="00683DD8"/>
    <w:rsid w:val="00684541"/>
    <w:rsid w:val="00686705"/>
    <w:rsid w:val="00687F24"/>
    <w:rsid w:val="00697559"/>
    <w:rsid w:val="006A026C"/>
    <w:rsid w:val="006A205F"/>
    <w:rsid w:val="006A3432"/>
    <w:rsid w:val="006A7397"/>
    <w:rsid w:val="006B0A1C"/>
    <w:rsid w:val="006B2F53"/>
    <w:rsid w:val="006B3373"/>
    <w:rsid w:val="006B5CB3"/>
    <w:rsid w:val="006B600F"/>
    <w:rsid w:val="006B7304"/>
    <w:rsid w:val="006C01F1"/>
    <w:rsid w:val="006C4223"/>
    <w:rsid w:val="006C6604"/>
    <w:rsid w:val="006D02EF"/>
    <w:rsid w:val="006D1082"/>
    <w:rsid w:val="006D385C"/>
    <w:rsid w:val="006D3BBB"/>
    <w:rsid w:val="006D3F52"/>
    <w:rsid w:val="006D4358"/>
    <w:rsid w:val="006D5E80"/>
    <w:rsid w:val="006D6364"/>
    <w:rsid w:val="006E0181"/>
    <w:rsid w:val="006E0C5D"/>
    <w:rsid w:val="006E0D27"/>
    <w:rsid w:val="006E3DDF"/>
    <w:rsid w:val="006E6680"/>
    <w:rsid w:val="006E789C"/>
    <w:rsid w:val="006E7F40"/>
    <w:rsid w:val="006F08F8"/>
    <w:rsid w:val="006F405F"/>
    <w:rsid w:val="0070028F"/>
    <w:rsid w:val="00702358"/>
    <w:rsid w:val="007042BA"/>
    <w:rsid w:val="0070479E"/>
    <w:rsid w:val="007055C6"/>
    <w:rsid w:val="00705C22"/>
    <w:rsid w:val="00711630"/>
    <w:rsid w:val="00712BBB"/>
    <w:rsid w:val="00712D1C"/>
    <w:rsid w:val="0071531A"/>
    <w:rsid w:val="00716546"/>
    <w:rsid w:val="00720653"/>
    <w:rsid w:val="00721016"/>
    <w:rsid w:val="007258DC"/>
    <w:rsid w:val="00725B2B"/>
    <w:rsid w:val="0072624E"/>
    <w:rsid w:val="0072736F"/>
    <w:rsid w:val="00727BE8"/>
    <w:rsid w:val="00727E80"/>
    <w:rsid w:val="0073062A"/>
    <w:rsid w:val="00732812"/>
    <w:rsid w:val="00735819"/>
    <w:rsid w:val="00735A8C"/>
    <w:rsid w:val="007426A1"/>
    <w:rsid w:val="00742846"/>
    <w:rsid w:val="007437C4"/>
    <w:rsid w:val="0074575C"/>
    <w:rsid w:val="00747AFA"/>
    <w:rsid w:val="007517CA"/>
    <w:rsid w:val="007543F8"/>
    <w:rsid w:val="0076079E"/>
    <w:rsid w:val="00762C69"/>
    <w:rsid w:val="00763513"/>
    <w:rsid w:val="00766B91"/>
    <w:rsid w:val="00766F06"/>
    <w:rsid w:val="0076731B"/>
    <w:rsid w:val="007704A4"/>
    <w:rsid w:val="00771930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4AE6"/>
    <w:rsid w:val="00796D58"/>
    <w:rsid w:val="007976DD"/>
    <w:rsid w:val="007A0863"/>
    <w:rsid w:val="007A177B"/>
    <w:rsid w:val="007A20AA"/>
    <w:rsid w:val="007A71C7"/>
    <w:rsid w:val="007A7D9D"/>
    <w:rsid w:val="007B0DF3"/>
    <w:rsid w:val="007B1D69"/>
    <w:rsid w:val="007B28DD"/>
    <w:rsid w:val="007B4BC7"/>
    <w:rsid w:val="007B6283"/>
    <w:rsid w:val="007B7ED7"/>
    <w:rsid w:val="007C20A2"/>
    <w:rsid w:val="007D6482"/>
    <w:rsid w:val="007E0B69"/>
    <w:rsid w:val="007E1612"/>
    <w:rsid w:val="007E1E3D"/>
    <w:rsid w:val="007E2826"/>
    <w:rsid w:val="007E6937"/>
    <w:rsid w:val="007E6EE0"/>
    <w:rsid w:val="007E7592"/>
    <w:rsid w:val="007F201E"/>
    <w:rsid w:val="007F43CA"/>
    <w:rsid w:val="007F4E57"/>
    <w:rsid w:val="0081327F"/>
    <w:rsid w:val="00814B72"/>
    <w:rsid w:val="00815A1F"/>
    <w:rsid w:val="0081750E"/>
    <w:rsid w:val="00817A51"/>
    <w:rsid w:val="008256FE"/>
    <w:rsid w:val="00825D41"/>
    <w:rsid w:val="00827D94"/>
    <w:rsid w:val="00827ED2"/>
    <w:rsid w:val="00830787"/>
    <w:rsid w:val="008347B1"/>
    <w:rsid w:val="008353F8"/>
    <w:rsid w:val="008367F6"/>
    <w:rsid w:val="00842649"/>
    <w:rsid w:val="0084285A"/>
    <w:rsid w:val="00852860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5B3"/>
    <w:rsid w:val="00881C55"/>
    <w:rsid w:val="00882B7F"/>
    <w:rsid w:val="00883196"/>
    <w:rsid w:val="008840B5"/>
    <w:rsid w:val="00884504"/>
    <w:rsid w:val="008852FA"/>
    <w:rsid w:val="008869C9"/>
    <w:rsid w:val="00892164"/>
    <w:rsid w:val="008923CA"/>
    <w:rsid w:val="00893C52"/>
    <w:rsid w:val="00893F87"/>
    <w:rsid w:val="008946BC"/>
    <w:rsid w:val="0089503C"/>
    <w:rsid w:val="0089594D"/>
    <w:rsid w:val="00895CA0"/>
    <w:rsid w:val="00896E80"/>
    <w:rsid w:val="008976CB"/>
    <w:rsid w:val="008A0B00"/>
    <w:rsid w:val="008A4572"/>
    <w:rsid w:val="008A587F"/>
    <w:rsid w:val="008B1D8D"/>
    <w:rsid w:val="008B2361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08B8"/>
    <w:rsid w:val="008E18F4"/>
    <w:rsid w:val="008E392A"/>
    <w:rsid w:val="008E5F18"/>
    <w:rsid w:val="008E7C68"/>
    <w:rsid w:val="008F26DF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13C89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10E9"/>
    <w:rsid w:val="0094321D"/>
    <w:rsid w:val="00943958"/>
    <w:rsid w:val="0094415D"/>
    <w:rsid w:val="00944E9B"/>
    <w:rsid w:val="009477D5"/>
    <w:rsid w:val="00950CF1"/>
    <w:rsid w:val="00951F20"/>
    <w:rsid w:val="00954964"/>
    <w:rsid w:val="009550A5"/>
    <w:rsid w:val="0095638B"/>
    <w:rsid w:val="009570C9"/>
    <w:rsid w:val="00966A34"/>
    <w:rsid w:val="00967B84"/>
    <w:rsid w:val="00971C4A"/>
    <w:rsid w:val="00972503"/>
    <w:rsid w:val="009768A6"/>
    <w:rsid w:val="00977AAB"/>
    <w:rsid w:val="00982ADF"/>
    <w:rsid w:val="009856F1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C6CA6"/>
    <w:rsid w:val="009D05F8"/>
    <w:rsid w:val="009D061B"/>
    <w:rsid w:val="009D104A"/>
    <w:rsid w:val="009D376A"/>
    <w:rsid w:val="009E25DC"/>
    <w:rsid w:val="009E352F"/>
    <w:rsid w:val="009E3CE5"/>
    <w:rsid w:val="009E6918"/>
    <w:rsid w:val="009E7147"/>
    <w:rsid w:val="009E71D5"/>
    <w:rsid w:val="009E7A60"/>
    <w:rsid w:val="009F035A"/>
    <w:rsid w:val="009F0B1F"/>
    <w:rsid w:val="009F18BC"/>
    <w:rsid w:val="009F5CBA"/>
    <w:rsid w:val="009F6079"/>
    <w:rsid w:val="009F6EF3"/>
    <w:rsid w:val="009F7EDB"/>
    <w:rsid w:val="00A03731"/>
    <w:rsid w:val="00A05990"/>
    <w:rsid w:val="00A1112A"/>
    <w:rsid w:val="00A124D2"/>
    <w:rsid w:val="00A14367"/>
    <w:rsid w:val="00A14C70"/>
    <w:rsid w:val="00A16721"/>
    <w:rsid w:val="00A172D7"/>
    <w:rsid w:val="00A20D38"/>
    <w:rsid w:val="00A25DB7"/>
    <w:rsid w:val="00A313A8"/>
    <w:rsid w:val="00A321EB"/>
    <w:rsid w:val="00A36AAE"/>
    <w:rsid w:val="00A377FF"/>
    <w:rsid w:val="00A37FF2"/>
    <w:rsid w:val="00A4557C"/>
    <w:rsid w:val="00A52005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11BE"/>
    <w:rsid w:val="00A93810"/>
    <w:rsid w:val="00A972D3"/>
    <w:rsid w:val="00AA1256"/>
    <w:rsid w:val="00AA133E"/>
    <w:rsid w:val="00AA248A"/>
    <w:rsid w:val="00AA263D"/>
    <w:rsid w:val="00AA2B37"/>
    <w:rsid w:val="00AA3C99"/>
    <w:rsid w:val="00AB1EE0"/>
    <w:rsid w:val="00AB2C2F"/>
    <w:rsid w:val="00AB3337"/>
    <w:rsid w:val="00AB595D"/>
    <w:rsid w:val="00AB74D6"/>
    <w:rsid w:val="00AC1340"/>
    <w:rsid w:val="00AC4341"/>
    <w:rsid w:val="00AC5348"/>
    <w:rsid w:val="00AC5B0F"/>
    <w:rsid w:val="00AC5FCE"/>
    <w:rsid w:val="00AD2306"/>
    <w:rsid w:val="00AD2E61"/>
    <w:rsid w:val="00AD2E77"/>
    <w:rsid w:val="00AD39DD"/>
    <w:rsid w:val="00AD5760"/>
    <w:rsid w:val="00AD7143"/>
    <w:rsid w:val="00AD7BF2"/>
    <w:rsid w:val="00AE1228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06276"/>
    <w:rsid w:val="00B07333"/>
    <w:rsid w:val="00B1065C"/>
    <w:rsid w:val="00B11482"/>
    <w:rsid w:val="00B13F1C"/>
    <w:rsid w:val="00B141E1"/>
    <w:rsid w:val="00B21749"/>
    <w:rsid w:val="00B2431C"/>
    <w:rsid w:val="00B34ECB"/>
    <w:rsid w:val="00B37766"/>
    <w:rsid w:val="00B41A5B"/>
    <w:rsid w:val="00B429B5"/>
    <w:rsid w:val="00B516C5"/>
    <w:rsid w:val="00B51BCE"/>
    <w:rsid w:val="00B51C60"/>
    <w:rsid w:val="00B538AC"/>
    <w:rsid w:val="00B53BED"/>
    <w:rsid w:val="00B54316"/>
    <w:rsid w:val="00B5539E"/>
    <w:rsid w:val="00B60F14"/>
    <w:rsid w:val="00B62F47"/>
    <w:rsid w:val="00B6449F"/>
    <w:rsid w:val="00B65434"/>
    <w:rsid w:val="00B709D4"/>
    <w:rsid w:val="00B71158"/>
    <w:rsid w:val="00B71FB4"/>
    <w:rsid w:val="00B737A1"/>
    <w:rsid w:val="00B74DDB"/>
    <w:rsid w:val="00B7630C"/>
    <w:rsid w:val="00B81A76"/>
    <w:rsid w:val="00B84F7A"/>
    <w:rsid w:val="00B90D26"/>
    <w:rsid w:val="00B938F9"/>
    <w:rsid w:val="00B9747E"/>
    <w:rsid w:val="00BA2418"/>
    <w:rsid w:val="00BA2794"/>
    <w:rsid w:val="00BA66BB"/>
    <w:rsid w:val="00BA6CF3"/>
    <w:rsid w:val="00BA71A6"/>
    <w:rsid w:val="00BB1E95"/>
    <w:rsid w:val="00BB297B"/>
    <w:rsid w:val="00BB4155"/>
    <w:rsid w:val="00BC13AC"/>
    <w:rsid w:val="00BC2E81"/>
    <w:rsid w:val="00BC34FB"/>
    <w:rsid w:val="00BC4173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7C0"/>
    <w:rsid w:val="00BE3BAB"/>
    <w:rsid w:val="00BE6147"/>
    <w:rsid w:val="00BF0EBC"/>
    <w:rsid w:val="00BF5525"/>
    <w:rsid w:val="00BF755D"/>
    <w:rsid w:val="00C017F6"/>
    <w:rsid w:val="00C04043"/>
    <w:rsid w:val="00C0726D"/>
    <w:rsid w:val="00C07852"/>
    <w:rsid w:val="00C11C47"/>
    <w:rsid w:val="00C11E30"/>
    <w:rsid w:val="00C14D7A"/>
    <w:rsid w:val="00C17062"/>
    <w:rsid w:val="00C17683"/>
    <w:rsid w:val="00C1795A"/>
    <w:rsid w:val="00C21ECF"/>
    <w:rsid w:val="00C22873"/>
    <w:rsid w:val="00C23667"/>
    <w:rsid w:val="00C260C1"/>
    <w:rsid w:val="00C26C62"/>
    <w:rsid w:val="00C276C7"/>
    <w:rsid w:val="00C27A8A"/>
    <w:rsid w:val="00C27BAA"/>
    <w:rsid w:val="00C335CF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569B0"/>
    <w:rsid w:val="00C62C69"/>
    <w:rsid w:val="00C63D80"/>
    <w:rsid w:val="00C6408A"/>
    <w:rsid w:val="00C7265D"/>
    <w:rsid w:val="00C72F73"/>
    <w:rsid w:val="00C74203"/>
    <w:rsid w:val="00C75FAB"/>
    <w:rsid w:val="00C85669"/>
    <w:rsid w:val="00C91B55"/>
    <w:rsid w:val="00C91C4E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1DE3"/>
    <w:rsid w:val="00CD2D28"/>
    <w:rsid w:val="00CD54D4"/>
    <w:rsid w:val="00CD5A7F"/>
    <w:rsid w:val="00CD66ED"/>
    <w:rsid w:val="00CE2725"/>
    <w:rsid w:val="00CE3B95"/>
    <w:rsid w:val="00CE794A"/>
    <w:rsid w:val="00CF0509"/>
    <w:rsid w:val="00CF4D15"/>
    <w:rsid w:val="00CF52FE"/>
    <w:rsid w:val="00CF53EF"/>
    <w:rsid w:val="00CF5C3C"/>
    <w:rsid w:val="00CF71B2"/>
    <w:rsid w:val="00CF749D"/>
    <w:rsid w:val="00D01B3D"/>
    <w:rsid w:val="00D0230B"/>
    <w:rsid w:val="00D0303B"/>
    <w:rsid w:val="00D05F03"/>
    <w:rsid w:val="00D10542"/>
    <w:rsid w:val="00D11C73"/>
    <w:rsid w:val="00D16AFD"/>
    <w:rsid w:val="00D21824"/>
    <w:rsid w:val="00D24415"/>
    <w:rsid w:val="00D25345"/>
    <w:rsid w:val="00D32048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547C"/>
    <w:rsid w:val="00D676D9"/>
    <w:rsid w:val="00D747BE"/>
    <w:rsid w:val="00D74F30"/>
    <w:rsid w:val="00D750B9"/>
    <w:rsid w:val="00D75D88"/>
    <w:rsid w:val="00D76396"/>
    <w:rsid w:val="00D81690"/>
    <w:rsid w:val="00D83EB4"/>
    <w:rsid w:val="00D86377"/>
    <w:rsid w:val="00D90043"/>
    <w:rsid w:val="00D92553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117"/>
    <w:rsid w:val="00DC6DE7"/>
    <w:rsid w:val="00DC7CC5"/>
    <w:rsid w:val="00DD107A"/>
    <w:rsid w:val="00DD605F"/>
    <w:rsid w:val="00DD66E6"/>
    <w:rsid w:val="00DE1576"/>
    <w:rsid w:val="00DE6763"/>
    <w:rsid w:val="00DF2DF5"/>
    <w:rsid w:val="00DF59B3"/>
    <w:rsid w:val="00E00246"/>
    <w:rsid w:val="00E00AA4"/>
    <w:rsid w:val="00E026AB"/>
    <w:rsid w:val="00E04377"/>
    <w:rsid w:val="00E0455B"/>
    <w:rsid w:val="00E04D68"/>
    <w:rsid w:val="00E06600"/>
    <w:rsid w:val="00E0782A"/>
    <w:rsid w:val="00E124C7"/>
    <w:rsid w:val="00E15E1A"/>
    <w:rsid w:val="00E162B9"/>
    <w:rsid w:val="00E16941"/>
    <w:rsid w:val="00E21AB1"/>
    <w:rsid w:val="00E274A9"/>
    <w:rsid w:val="00E2766E"/>
    <w:rsid w:val="00E27981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53AE"/>
    <w:rsid w:val="00E57D0F"/>
    <w:rsid w:val="00E67C9F"/>
    <w:rsid w:val="00E71904"/>
    <w:rsid w:val="00E7247E"/>
    <w:rsid w:val="00E76230"/>
    <w:rsid w:val="00E8003A"/>
    <w:rsid w:val="00E83D07"/>
    <w:rsid w:val="00E86924"/>
    <w:rsid w:val="00E8779D"/>
    <w:rsid w:val="00E93E0A"/>
    <w:rsid w:val="00E94362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0BA5"/>
    <w:rsid w:val="00ED201D"/>
    <w:rsid w:val="00ED2EED"/>
    <w:rsid w:val="00ED4BB2"/>
    <w:rsid w:val="00ED6AC1"/>
    <w:rsid w:val="00ED6C9B"/>
    <w:rsid w:val="00ED6CE0"/>
    <w:rsid w:val="00ED7513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1B30"/>
    <w:rsid w:val="00F04716"/>
    <w:rsid w:val="00F04B11"/>
    <w:rsid w:val="00F04FE3"/>
    <w:rsid w:val="00F064A8"/>
    <w:rsid w:val="00F07108"/>
    <w:rsid w:val="00F071CE"/>
    <w:rsid w:val="00F10984"/>
    <w:rsid w:val="00F11AEC"/>
    <w:rsid w:val="00F1309A"/>
    <w:rsid w:val="00F13A88"/>
    <w:rsid w:val="00F13B24"/>
    <w:rsid w:val="00F14101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3368"/>
    <w:rsid w:val="00F26F49"/>
    <w:rsid w:val="00F30ED6"/>
    <w:rsid w:val="00F34037"/>
    <w:rsid w:val="00F35ADE"/>
    <w:rsid w:val="00F35BEF"/>
    <w:rsid w:val="00F36014"/>
    <w:rsid w:val="00F360A1"/>
    <w:rsid w:val="00F40B05"/>
    <w:rsid w:val="00F43B80"/>
    <w:rsid w:val="00F45F1B"/>
    <w:rsid w:val="00F462C8"/>
    <w:rsid w:val="00F46477"/>
    <w:rsid w:val="00F50745"/>
    <w:rsid w:val="00F517BE"/>
    <w:rsid w:val="00F54A28"/>
    <w:rsid w:val="00F55D68"/>
    <w:rsid w:val="00F56410"/>
    <w:rsid w:val="00F56C5D"/>
    <w:rsid w:val="00F60F93"/>
    <w:rsid w:val="00F71E01"/>
    <w:rsid w:val="00F777E7"/>
    <w:rsid w:val="00F83966"/>
    <w:rsid w:val="00F9282B"/>
    <w:rsid w:val="00F94254"/>
    <w:rsid w:val="00F94C0A"/>
    <w:rsid w:val="00F94F76"/>
    <w:rsid w:val="00FA0B08"/>
    <w:rsid w:val="00FA1009"/>
    <w:rsid w:val="00FA32CB"/>
    <w:rsid w:val="00FB1E78"/>
    <w:rsid w:val="00FB221F"/>
    <w:rsid w:val="00FB3F49"/>
    <w:rsid w:val="00FB4265"/>
    <w:rsid w:val="00FC1B03"/>
    <w:rsid w:val="00FC6E4D"/>
    <w:rsid w:val="00FC7A6C"/>
    <w:rsid w:val="00FD0E06"/>
    <w:rsid w:val="00FD1735"/>
    <w:rsid w:val="00FD38C8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2473B6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4F27-47DC-4A47-ABA7-BC8DB683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44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4403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23</cp:revision>
  <cp:lastPrinted>2021-12-01T11:48:00Z</cp:lastPrinted>
  <dcterms:created xsi:type="dcterms:W3CDTF">2021-12-01T10:13:00Z</dcterms:created>
  <dcterms:modified xsi:type="dcterms:W3CDTF">2021-12-01T11:48:00Z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