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0CD9DEB8" w:rsidR="00D74F30" w:rsidRDefault="00B56B5F">
      <w:pPr>
        <w:rPr>
          <w:rFonts w:ascii="Arial" w:hAnsi="Arial" w:cs="Arial"/>
          <w:sz w:val="22"/>
        </w:rPr>
      </w:pPr>
      <w:bookmarkStart w:id="0" w:name="_Hlk483992887"/>
      <w:r>
        <w:rPr>
          <w:rFonts w:ascii="Arial" w:hAnsi="Arial" w:cs="Arial"/>
          <w:sz w:val="22"/>
        </w:rPr>
        <w:t>31</w:t>
      </w:r>
      <w:r w:rsidRPr="00B56B5F">
        <w:rPr>
          <w:rFonts w:ascii="Arial" w:hAnsi="Arial" w:cs="Arial"/>
          <w:sz w:val="22"/>
          <w:vertAlign w:val="superscript"/>
        </w:rPr>
        <w:t>st</w:t>
      </w:r>
      <w:r>
        <w:rPr>
          <w:rFonts w:ascii="Arial" w:hAnsi="Arial" w:cs="Arial"/>
          <w:sz w:val="22"/>
        </w:rPr>
        <w:t xml:space="preserve"> January</w:t>
      </w:r>
      <w:r w:rsidR="00383AB5">
        <w:rPr>
          <w:rFonts w:ascii="Arial" w:hAnsi="Arial" w:cs="Arial"/>
          <w:sz w:val="22"/>
        </w:rPr>
        <w:t xml:space="preserve"> 202</w:t>
      </w:r>
      <w:r w:rsidR="00B3686E">
        <w:rPr>
          <w:rFonts w:ascii="Arial" w:hAnsi="Arial" w:cs="Arial"/>
          <w:sz w:val="22"/>
        </w:rPr>
        <w:t>2</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77777777" w:rsidR="001A41A7" w:rsidRDefault="001A41A7" w:rsidP="001A41A7">
      <w:pPr>
        <w:rPr>
          <w:rFonts w:ascii="Arial" w:hAnsi="Arial" w:cs="Arial"/>
          <w:sz w:val="22"/>
        </w:rPr>
      </w:pPr>
      <w:r>
        <w:rPr>
          <w:rFonts w:ascii="Arial" w:hAnsi="Arial" w:cs="Arial"/>
          <w:b/>
          <w:sz w:val="22"/>
          <w:szCs w:val="22"/>
        </w:rPr>
        <w:t xml:space="preserve">You are hereby summonsed to attend </w:t>
      </w:r>
    </w:p>
    <w:p w14:paraId="0E4C30B4" w14:textId="77777777" w:rsidR="001A41A7" w:rsidRDefault="001A41A7" w:rsidP="001A41A7">
      <w:pPr>
        <w:rPr>
          <w:rFonts w:ascii="Arial" w:hAnsi="Arial" w:cs="Arial"/>
          <w:sz w:val="22"/>
        </w:rPr>
      </w:pPr>
    </w:p>
    <w:p w14:paraId="603FA2E9" w14:textId="77777777" w:rsidR="005B0E4C" w:rsidRDefault="001A41A7" w:rsidP="00B53FB0">
      <w:pPr>
        <w:pStyle w:val="Heading1"/>
        <w:jc w:val="center"/>
      </w:pPr>
      <w:r>
        <w:t xml:space="preserve">THE PARISH COUNCIL MEETING </w:t>
      </w:r>
    </w:p>
    <w:p w14:paraId="75D2A97C" w14:textId="56F2E26F" w:rsidR="005B0E4C" w:rsidRDefault="005B0E4C" w:rsidP="00B53FB0">
      <w:pPr>
        <w:pStyle w:val="Heading1"/>
        <w:jc w:val="center"/>
      </w:pPr>
      <w:r>
        <w:t xml:space="preserve">TO BE HELD IN </w:t>
      </w:r>
      <w:r w:rsidR="00DC6117">
        <w:t>THE LOUNGE</w:t>
      </w:r>
      <w:r>
        <w:t xml:space="preserve"> AT THE VILLAGE HALL</w:t>
      </w:r>
    </w:p>
    <w:p w14:paraId="529AB09E" w14:textId="788EBA11" w:rsidR="00383AB5" w:rsidRPr="00383AB5" w:rsidRDefault="001A5967" w:rsidP="00B53FB0">
      <w:pPr>
        <w:pStyle w:val="Heading1"/>
        <w:jc w:val="center"/>
      </w:pPr>
      <w:r>
        <w:t xml:space="preserve">ON </w:t>
      </w:r>
      <w:r w:rsidR="005B7146">
        <w:t xml:space="preserve">MONDAY </w:t>
      </w:r>
      <w:r w:rsidR="00B56B5F">
        <w:t>7</w:t>
      </w:r>
      <w:r w:rsidR="00B56B5F" w:rsidRPr="00B56B5F">
        <w:rPr>
          <w:vertAlign w:val="superscript"/>
        </w:rPr>
        <w:t>TH</w:t>
      </w:r>
      <w:r w:rsidR="00B56B5F">
        <w:t xml:space="preserve"> FEBRUARY</w:t>
      </w:r>
      <w:r w:rsidR="00E66586">
        <w:t xml:space="preserve"> 2022</w:t>
      </w:r>
      <w:r w:rsidR="001A41A7">
        <w:t xml:space="preserve"> AT 7.30 PM</w:t>
      </w:r>
      <w:r w:rsidR="00966A34">
        <w:t xml:space="preserve"> </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Pr="00600498" w:rsidRDefault="00D74F30">
      <w:pPr>
        <w:pBdr>
          <w:bottom w:val="single" w:sz="8" w:space="2" w:color="000000"/>
        </w:pBdr>
        <w:ind w:right="-1"/>
        <w:jc w:val="right"/>
        <w:rPr>
          <w:rFonts w:asciiTheme="minorHAnsi" w:hAnsiTheme="minorHAnsi" w:cstheme="minorHAnsi"/>
          <w:sz w:val="22"/>
        </w:rPr>
      </w:pPr>
      <w:r w:rsidRPr="00600498">
        <w:rPr>
          <w:rFonts w:asciiTheme="minorHAnsi" w:hAnsiTheme="minorHAnsi" w:cstheme="minorHAnsi"/>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78FAC8C2" w:rsidR="00966A34" w:rsidRPr="005B0E4C" w:rsidRDefault="00383AB5" w:rsidP="005B0E4C">
      <w:pPr>
        <w:pStyle w:val="Heading3"/>
        <w:numPr>
          <w:ilvl w:val="2"/>
          <w:numId w:val="1"/>
        </w:numPr>
        <w:jc w:val="left"/>
        <w:rPr>
          <w:u w:val="none"/>
        </w:rPr>
      </w:pPr>
      <w:r>
        <w:rPr>
          <w:b/>
          <w:u w:val="none"/>
        </w:rPr>
        <w:t>21</w:t>
      </w:r>
      <w:r w:rsidR="00F83966" w:rsidRPr="00A80FF0">
        <w:rPr>
          <w:b/>
          <w:u w:val="none"/>
        </w:rPr>
        <w:t>/</w:t>
      </w:r>
      <w:r w:rsidR="00B56B5F">
        <w:rPr>
          <w:b/>
          <w:u w:val="none"/>
        </w:rPr>
        <w:t>167</w:t>
      </w:r>
      <w:r w:rsidR="005B0E4C">
        <w:rPr>
          <w:b/>
          <w:u w:val="none"/>
        </w:rPr>
        <w:t xml:space="preserve"> </w:t>
      </w:r>
      <w:r w:rsidRPr="005B0E4C">
        <w:rPr>
          <w:b/>
          <w:bCs/>
          <w:u w:val="none"/>
        </w:rPr>
        <w:t>Apologies for Absence</w:t>
      </w:r>
    </w:p>
    <w:p w14:paraId="5B21D111" w14:textId="77777777" w:rsidR="00966A34" w:rsidRPr="00966A34" w:rsidRDefault="00966A34" w:rsidP="007055C6">
      <w:pPr>
        <w:pStyle w:val="Heading3"/>
        <w:jc w:val="left"/>
        <w:rPr>
          <w:i/>
          <w:iCs/>
          <w:u w:val="none"/>
        </w:rPr>
      </w:pPr>
    </w:p>
    <w:p w14:paraId="3B5E58B6" w14:textId="5F90B2C7" w:rsidR="00966A34" w:rsidRDefault="00966A34" w:rsidP="005B0E4C">
      <w:pPr>
        <w:pStyle w:val="Heading3"/>
        <w:ind w:left="567" w:hanging="567"/>
        <w:jc w:val="left"/>
        <w:rPr>
          <w:szCs w:val="22"/>
          <w:u w:val="none"/>
        </w:rPr>
      </w:pPr>
      <w:r w:rsidRPr="00A80FF0">
        <w:rPr>
          <w:b/>
          <w:u w:val="none"/>
        </w:rPr>
        <w:t>2</w:t>
      </w:r>
      <w:r>
        <w:rPr>
          <w:b/>
          <w:u w:val="none"/>
        </w:rPr>
        <w:t>1</w:t>
      </w:r>
      <w:r w:rsidRPr="00A80FF0">
        <w:rPr>
          <w:b/>
          <w:u w:val="none"/>
        </w:rPr>
        <w:t>/</w:t>
      </w:r>
      <w:r w:rsidR="00B56B5F">
        <w:rPr>
          <w:b/>
          <w:bCs/>
          <w:u w:val="none"/>
        </w:rPr>
        <w:t>168</w:t>
      </w:r>
      <w:r w:rsidR="005B0E4C">
        <w:rPr>
          <w:b/>
          <w:bCs/>
          <w:u w:val="none"/>
        </w:rPr>
        <w:t xml:space="preserve"> </w:t>
      </w:r>
      <w:r w:rsidRPr="00A80FF0">
        <w:rPr>
          <w:u w:val="none"/>
        </w:rPr>
        <w:t xml:space="preserve">Minutes of the Parish Council Meeting held on </w:t>
      </w:r>
      <w:r w:rsidR="00B56B5F">
        <w:rPr>
          <w:u w:val="none"/>
        </w:rPr>
        <w:t>10</w:t>
      </w:r>
      <w:r w:rsidR="00B56B5F" w:rsidRPr="00B56B5F">
        <w:rPr>
          <w:u w:val="none"/>
          <w:vertAlign w:val="superscript"/>
        </w:rPr>
        <w:t>th</w:t>
      </w:r>
      <w:r w:rsidR="00B56B5F">
        <w:rPr>
          <w:u w:val="none"/>
        </w:rPr>
        <w:t xml:space="preserve"> January</w:t>
      </w:r>
      <w:r w:rsidR="005B7146">
        <w:rPr>
          <w:u w:val="none"/>
        </w:rPr>
        <w:t xml:space="preserve"> </w:t>
      </w:r>
      <w:r w:rsidRPr="00A80FF0">
        <w:rPr>
          <w:u w:val="none"/>
        </w:rPr>
        <w:t>202</w:t>
      </w:r>
      <w:r w:rsidR="00B56B5F">
        <w:rPr>
          <w:u w:val="none"/>
        </w:rPr>
        <w:t>2</w:t>
      </w:r>
      <w:r>
        <w:rPr>
          <w:u w:val="none"/>
        </w:rPr>
        <w:t xml:space="preserve"> </w:t>
      </w:r>
      <w:r w:rsidRPr="00A80FF0">
        <w:rPr>
          <w:szCs w:val="22"/>
          <w:u w:val="none"/>
        </w:rPr>
        <w:t>to be taken as read and signed</w:t>
      </w:r>
      <w:r w:rsidR="005B0E4C">
        <w:rPr>
          <w:szCs w:val="22"/>
          <w:u w:val="none"/>
        </w:rPr>
        <w:t xml:space="preserve"> </w:t>
      </w:r>
      <w:r w:rsidRPr="00A80FF0">
        <w:rPr>
          <w:szCs w:val="22"/>
          <w:u w:val="none"/>
        </w:rPr>
        <w:t>as a correct record by the Chairman.</w:t>
      </w:r>
    </w:p>
    <w:p w14:paraId="100CEE26" w14:textId="77777777" w:rsidR="00966A34" w:rsidRPr="00966A34" w:rsidRDefault="00966A34" w:rsidP="00966A34"/>
    <w:p w14:paraId="57111EB4" w14:textId="3F8D3B30" w:rsidR="00966A34" w:rsidRPr="00A80FF0" w:rsidRDefault="00966A34" w:rsidP="005B0E4C">
      <w:pPr>
        <w:pStyle w:val="Style1"/>
        <w:ind w:left="567" w:hanging="578"/>
        <w:jc w:val="both"/>
      </w:pPr>
      <w:r>
        <w:rPr>
          <w:b/>
          <w:bCs w:val="0"/>
          <w:szCs w:val="22"/>
        </w:rPr>
        <w:t>21/</w:t>
      </w:r>
      <w:r w:rsidR="00B56B5F">
        <w:rPr>
          <w:b/>
          <w:bCs w:val="0"/>
          <w:szCs w:val="22"/>
        </w:rPr>
        <w:t>169</w:t>
      </w:r>
      <w:r w:rsidR="005301C7">
        <w:rPr>
          <w:b/>
          <w:bCs w:val="0"/>
          <w:szCs w:val="22"/>
        </w:rPr>
        <w:tab/>
      </w:r>
      <w:r w:rsidRPr="00A80FF0">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1ABD0B5F" w14:textId="5B4B011B" w:rsidR="0011342C" w:rsidRPr="007055C6" w:rsidRDefault="0011342C" w:rsidP="0011342C">
      <w:pPr>
        <w:pStyle w:val="Heading3"/>
        <w:jc w:val="left"/>
        <w:rPr>
          <w:i/>
          <w:iCs/>
          <w:u w:val="none"/>
        </w:rPr>
      </w:pPr>
      <w:r>
        <w:rPr>
          <w:b/>
          <w:bCs/>
          <w:u w:val="none"/>
        </w:rPr>
        <w:t>21</w:t>
      </w:r>
      <w:r w:rsidRPr="007055C6">
        <w:rPr>
          <w:b/>
          <w:bCs/>
          <w:u w:val="none"/>
        </w:rPr>
        <w:t>/</w:t>
      </w:r>
      <w:r w:rsidR="00B56B5F">
        <w:rPr>
          <w:b/>
          <w:bCs/>
          <w:u w:val="none"/>
        </w:rPr>
        <w:t>170</w:t>
      </w:r>
      <w:r w:rsidRPr="007055C6">
        <w:rPr>
          <w:b/>
          <w:bCs/>
          <w:u w:val="none"/>
        </w:rPr>
        <w:tab/>
        <w:t>Essex County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616A0251" w14:textId="77777777" w:rsidR="0011342C" w:rsidRDefault="0011342C" w:rsidP="0011342C">
      <w:pPr>
        <w:pStyle w:val="Style1"/>
        <w:ind w:left="720" w:hanging="720"/>
        <w:jc w:val="both"/>
        <w:rPr>
          <w:szCs w:val="22"/>
        </w:rPr>
      </w:pPr>
      <w:r>
        <w:rPr>
          <w:b/>
          <w:bCs w:val="0"/>
          <w:szCs w:val="22"/>
        </w:rPr>
        <w:tab/>
      </w:r>
      <w:r>
        <w:rPr>
          <w:szCs w:val="22"/>
        </w:rPr>
        <w:t>To receive an update from ECC Councillor Derrick Louis.</w:t>
      </w:r>
    </w:p>
    <w:p w14:paraId="3AE7D037" w14:textId="77777777" w:rsidR="0011342C" w:rsidRPr="00185C7D" w:rsidRDefault="0011342C" w:rsidP="0011342C">
      <w:pPr>
        <w:pStyle w:val="Style1"/>
        <w:ind w:left="720" w:hanging="720"/>
        <w:jc w:val="both"/>
        <w:rPr>
          <w:szCs w:val="22"/>
        </w:rPr>
      </w:pPr>
    </w:p>
    <w:p w14:paraId="6A2BB24F" w14:textId="68638775" w:rsidR="0011342C" w:rsidRPr="007055C6" w:rsidRDefault="0011342C" w:rsidP="0011342C">
      <w:pPr>
        <w:pStyle w:val="Heading3"/>
        <w:jc w:val="left"/>
        <w:rPr>
          <w:i/>
          <w:iCs/>
          <w:u w:val="none"/>
        </w:rPr>
      </w:pPr>
      <w:r>
        <w:rPr>
          <w:b/>
          <w:bCs/>
          <w:u w:val="none"/>
        </w:rPr>
        <w:t>21</w:t>
      </w:r>
      <w:r w:rsidRPr="007055C6">
        <w:rPr>
          <w:b/>
          <w:bCs/>
          <w:u w:val="none"/>
        </w:rPr>
        <w:t>/</w:t>
      </w:r>
      <w:r w:rsidR="00B56B5F">
        <w:rPr>
          <w:b/>
          <w:bCs/>
          <w:u w:val="none"/>
        </w:rPr>
        <w:t>171</w:t>
      </w:r>
      <w:r w:rsidRPr="007055C6">
        <w:rPr>
          <w:b/>
          <w:bCs/>
          <w:u w:val="none"/>
        </w:rPr>
        <w:tab/>
        <w:t>Braintree District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296462DB" w14:textId="59E6677A" w:rsidR="0011342C" w:rsidRPr="00C91C4E" w:rsidRDefault="00C91C4E" w:rsidP="00C91C4E">
      <w:pPr>
        <w:pStyle w:val="Style1"/>
        <w:ind w:left="1440" w:hanging="720"/>
        <w:jc w:val="both"/>
        <w:rPr>
          <w:szCs w:val="22"/>
        </w:rPr>
      </w:pPr>
      <w:r w:rsidRPr="00C91C4E">
        <w:rPr>
          <w:szCs w:val="22"/>
        </w:rPr>
        <w:t>To receive an update from District Councillors Dervish and/or White.</w:t>
      </w:r>
    </w:p>
    <w:p w14:paraId="771C8E48" w14:textId="77777777" w:rsidR="00C91C4E" w:rsidRDefault="00C91C4E" w:rsidP="00C91C4E">
      <w:pPr>
        <w:pStyle w:val="Style1"/>
        <w:ind w:left="1440" w:hanging="720"/>
        <w:jc w:val="both"/>
        <w:rPr>
          <w:b/>
          <w:bCs w:val="0"/>
          <w:szCs w:val="22"/>
        </w:rPr>
      </w:pPr>
    </w:p>
    <w:p w14:paraId="6BABED4C" w14:textId="0473DE6A" w:rsidR="00AE1228" w:rsidRDefault="00966A34" w:rsidP="00966A34">
      <w:pPr>
        <w:pStyle w:val="Heading3"/>
        <w:jc w:val="left"/>
        <w:rPr>
          <w:u w:val="none"/>
        </w:rPr>
      </w:pPr>
      <w:r w:rsidRPr="007055C6">
        <w:rPr>
          <w:b/>
          <w:u w:val="none"/>
        </w:rPr>
        <w:t>2</w:t>
      </w:r>
      <w:r>
        <w:rPr>
          <w:b/>
          <w:u w:val="none"/>
        </w:rPr>
        <w:t>1</w:t>
      </w:r>
      <w:r w:rsidRPr="007055C6">
        <w:rPr>
          <w:b/>
          <w:u w:val="none"/>
        </w:rPr>
        <w:t>/</w:t>
      </w:r>
      <w:r w:rsidR="00B56B5F">
        <w:rPr>
          <w:b/>
          <w:u w:val="none"/>
        </w:rPr>
        <w:t>172</w:t>
      </w:r>
      <w:r w:rsidR="005B0E4C">
        <w:rPr>
          <w:b/>
          <w:u w:val="none"/>
        </w:rPr>
        <w:t xml:space="preserve"> </w:t>
      </w:r>
      <w:r w:rsidRPr="007055C6">
        <w:rPr>
          <w:b/>
          <w:u w:val="none"/>
        </w:rPr>
        <w:t>Public Participation session</w:t>
      </w:r>
      <w:r w:rsidRPr="007055C6">
        <w:rPr>
          <w:u w:val="none"/>
        </w:rPr>
        <w:t xml:space="preserve"> </w:t>
      </w:r>
      <w:r w:rsidR="00264986">
        <w:rPr>
          <w:u w:val="none"/>
        </w:rPr>
        <w:tab/>
      </w:r>
      <w:r w:rsidR="00264986">
        <w:rPr>
          <w:u w:val="none"/>
        </w:rPr>
        <w:tab/>
      </w:r>
      <w:r w:rsidR="00264986">
        <w:rPr>
          <w:u w:val="none"/>
        </w:rPr>
        <w:tab/>
      </w:r>
      <w:r w:rsidR="00264986" w:rsidRPr="00AE1228">
        <w:rPr>
          <w:i/>
          <w:iCs/>
          <w:sz w:val="18"/>
          <w:szCs w:val="20"/>
          <w:u w:val="none"/>
        </w:rPr>
        <w:t>3 minutes per person; 15 minutes max</w:t>
      </w:r>
    </w:p>
    <w:p w14:paraId="793F6FEC" w14:textId="60FBCD7F" w:rsidR="00966A34" w:rsidRPr="007055C6" w:rsidRDefault="00AE1228" w:rsidP="0011342C">
      <w:pPr>
        <w:pStyle w:val="Heading3"/>
        <w:ind w:left="720"/>
        <w:jc w:val="left"/>
        <w:rPr>
          <w:i/>
          <w:iCs/>
          <w:u w:val="none"/>
        </w:rPr>
      </w:pPr>
      <w:r>
        <w:rPr>
          <w:u w:val="none"/>
        </w:rPr>
        <w:t>W</w:t>
      </w:r>
      <w:r w:rsidR="00966A34" w:rsidRPr="007055C6">
        <w:rPr>
          <w:u w:val="none"/>
        </w:rPr>
        <w:t>ith respect to items on the Agenda and other matters that are of mutual interest.</w:t>
      </w:r>
      <w:r w:rsidR="00966A34" w:rsidRPr="007055C6">
        <w:rPr>
          <w:u w:val="none"/>
        </w:rPr>
        <w:tab/>
        <w:t xml:space="preserve">  </w:t>
      </w:r>
      <w:r>
        <w:rPr>
          <w:u w:val="none"/>
        </w:rPr>
        <w:tab/>
      </w:r>
      <w:r>
        <w:rPr>
          <w:u w:val="none"/>
        </w:rPr>
        <w:tab/>
      </w:r>
      <w:r>
        <w:rPr>
          <w:u w:val="none"/>
        </w:rPr>
        <w:tab/>
      </w:r>
      <w:r>
        <w:rPr>
          <w:u w:val="none"/>
        </w:rPr>
        <w:tab/>
      </w:r>
    </w:p>
    <w:p w14:paraId="2610B2B2" w14:textId="1879FE20" w:rsidR="0011342C" w:rsidRPr="00AD39DD" w:rsidRDefault="0011342C" w:rsidP="0011342C">
      <w:pPr>
        <w:pStyle w:val="Heading3"/>
        <w:numPr>
          <w:ilvl w:val="0"/>
          <w:numId w:val="1"/>
        </w:numPr>
        <w:tabs>
          <w:tab w:val="clear" w:pos="0"/>
        </w:tabs>
        <w:ind w:left="0" w:firstLine="0"/>
        <w:jc w:val="left"/>
        <w:rPr>
          <w:bCs/>
          <w:i/>
          <w:iCs/>
          <w:u w:val="none"/>
        </w:rPr>
      </w:pPr>
      <w:r>
        <w:rPr>
          <w:b/>
          <w:bCs/>
          <w:u w:val="none"/>
        </w:rPr>
        <w:t>21</w:t>
      </w:r>
      <w:r w:rsidRPr="00AD39DD">
        <w:rPr>
          <w:b/>
          <w:bCs/>
          <w:u w:val="none"/>
        </w:rPr>
        <w:t>/</w:t>
      </w:r>
      <w:r w:rsidR="00B56B5F">
        <w:rPr>
          <w:b/>
          <w:bCs/>
          <w:u w:val="none"/>
        </w:rPr>
        <w:t>173</w:t>
      </w:r>
      <w:r w:rsidRPr="00AD39DD">
        <w:rPr>
          <w:b/>
          <w:bCs/>
          <w:u w:val="none"/>
        </w:rPr>
        <w:tab/>
        <w:t>Clerk's Report</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5 minutes</w:t>
      </w:r>
    </w:p>
    <w:p w14:paraId="69A42D0E" w14:textId="77777777" w:rsidR="0011342C" w:rsidRDefault="0011342C" w:rsidP="0011342C">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5A615C7C" w14:textId="77777777" w:rsidR="0011342C" w:rsidRPr="00EE770E" w:rsidRDefault="0011342C" w:rsidP="0011342C">
      <w:pPr>
        <w:rPr>
          <w:rFonts w:ascii="Arial" w:hAnsi="Arial" w:cs="Arial"/>
          <w:sz w:val="22"/>
          <w:szCs w:val="22"/>
        </w:rPr>
      </w:pPr>
    </w:p>
    <w:p w14:paraId="6425D830" w14:textId="46D8244C" w:rsidR="0011342C" w:rsidRPr="00AD39DD" w:rsidRDefault="0011342C" w:rsidP="0011342C">
      <w:pPr>
        <w:pStyle w:val="Heading3"/>
        <w:numPr>
          <w:ilvl w:val="0"/>
          <w:numId w:val="1"/>
        </w:numPr>
        <w:tabs>
          <w:tab w:val="clear" w:pos="0"/>
        </w:tabs>
        <w:ind w:left="0" w:firstLine="0"/>
        <w:jc w:val="left"/>
        <w:rPr>
          <w:bCs/>
          <w:u w:val="none"/>
        </w:rPr>
      </w:pPr>
      <w:r>
        <w:rPr>
          <w:b/>
          <w:bCs/>
          <w:u w:val="none"/>
        </w:rPr>
        <w:t>21</w:t>
      </w:r>
      <w:r w:rsidRPr="00AD39DD">
        <w:rPr>
          <w:b/>
          <w:bCs/>
          <w:u w:val="none"/>
        </w:rPr>
        <w:t>/</w:t>
      </w:r>
      <w:r w:rsidR="00B56B5F">
        <w:rPr>
          <w:b/>
          <w:bCs/>
          <w:u w:val="none"/>
        </w:rPr>
        <w:t>174</w:t>
      </w:r>
      <w:r w:rsidRPr="00AD39DD">
        <w:rPr>
          <w:b/>
          <w:bCs/>
          <w:u w:val="none"/>
        </w:rPr>
        <w:tab/>
        <w:t>Burial Ground</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2 minutes</w:t>
      </w:r>
    </w:p>
    <w:p w14:paraId="1AE38CCC" w14:textId="77777777" w:rsidR="0011342C" w:rsidRDefault="0011342C" w:rsidP="0011342C">
      <w:pPr>
        <w:pStyle w:val="Style1"/>
        <w:ind w:firstLine="720"/>
        <w:jc w:val="both"/>
      </w:pPr>
      <w:r>
        <w:t>Report of interments and memorials.</w:t>
      </w:r>
      <w:r>
        <w:tab/>
      </w:r>
    </w:p>
    <w:p w14:paraId="269D1C0B" w14:textId="77777777" w:rsidR="0011342C" w:rsidRDefault="0011342C" w:rsidP="0011342C">
      <w:pPr>
        <w:pStyle w:val="Style1"/>
        <w:jc w:val="both"/>
        <w:rPr>
          <w:b/>
          <w:bCs w:val="0"/>
        </w:rPr>
      </w:pPr>
    </w:p>
    <w:p w14:paraId="744992BB" w14:textId="052F180C" w:rsidR="0011342C" w:rsidRPr="00AD39DD" w:rsidRDefault="0011342C" w:rsidP="0011342C">
      <w:pPr>
        <w:pStyle w:val="Heading3"/>
        <w:numPr>
          <w:ilvl w:val="0"/>
          <w:numId w:val="1"/>
        </w:numPr>
        <w:tabs>
          <w:tab w:val="clear" w:pos="0"/>
        </w:tabs>
        <w:ind w:left="0" w:firstLine="0"/>
        <w:jc w:val="left"/>
        <w:rPr>
          <w:bCs/>
          <w:i/>
          <w:iCs/>
          <w:u w:val="none"/>
        </w:rPr>
      </w:pPr>
      <w:r>
        <w:rPr>
          <w:b/>
          <w:bCs/>
          <w:u w:val="none"/>
        </w:rPr>
        <w:t>21</w:t>
      </w:r>
      <w:r w:rsidRPr="00AD39DD">
        <w:rPr>
          <w:b/>
          <w:bCs/>
          <w:u w:val="none"/>
        </w:rPr>
        <w:t>/</w:t>
      </w:r>
      <w:r w:rsidR="00B56B5F">
        <w:rPr>
          <w:b/>
          <w:bCs/>
          <w:u w:val="none"/>
        </w:rPr>
        <w:t>175</w:t>
      </w:r>
      <w:r w:rsidRPr="00AD39DD">
        <w:rPr>
          <w:b/>
          <w:bCs/>
          <w:u w:val="none"/>
        </w:rPr>
        <w:tab/>
        <w:t>Planning</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009C6CA6">
        <w:rPr>
          <w:i/>
          <w:iCs/>
          <w:sz w:val="18"/>
          <w:szCs w:val="20"/>
          <w:u w:val="none"/>
        </w:rPr>
        <w:t>1</w:t>
      </w:r>
      <w:r w:rsidR="00B2672B">
        <w:rPr>
          <w:i/>
          <w:iCs/>
          <w:sz w:val="18"/>
          <w:szCs w:val="20"/>
          <w:u w:val="none"/>
        </w:rPr>
        <w:t>5</w:t>
      </w:r>
      <w:r w:rsidRPr="0011342C">
        <w:rPr>
          <w:sz w:val="18"/>
          <w:szCs w:val="20"/>
          <w:u w:val="none"/>
        </w:rPr>
        <w:t xml:space="preserve"> </w:t>
      </w:r>
      <w:r w:rsidRPr="0011342C">
        <w:rPr>
          <w:i/>
          <w:iCs/>
          <w:sz w:val="18"/>
          <w:szCs w:val="20"/>
          <w:u w:val="none"/>
        </w:rPr>
        <w:t>minutes</w:t>
      </w:r>
    </w:p>
    <w:p w14:paraId="458F0DBD" w14:textId="77777777" w:rsidR="0011342C" w:rsidRPr="00AD39DD" w:rsidRDefault="0011342C" w:rsidP="0011342C">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756FC738" w14:textId="28BD9028" w:rsidR="00B06276" w:rsidRDefault="00B06276" w:rsidP="0011342C">
      <w:pPr>
        <w:pStyle w:val="Style1"/>
        <w:ind w:left="709"/>
        <w:jc w:val="both"/>
        <w:rPr>
          <w:sz w:val="20"/>
          <w:szCs w:val="20"/>
        </w:rPr>
      </w:pPr>
      <w:r>
        <w:rPr>
          <w:b/>
          <w:bCs w:val="0"/>
          <w:sz w:val="20"/>
          <w:szCs w:val="20"/>
        </w:rPr>
        <w:t>21/</w:t>
      </w:r>
      <w:r w:rsidR="00DB359B">
        <w:rPr>
          <w:b/>
          <w:bCs w:val="0"/>
          <w:sz w:val="20"/>
          <w:szCs w:val="20"/>
        </w:rPr>
        <w:t>03696</w:t>
      </w:r>
      <w:r>
        <w:rPr>
          <w:b/>
          <w:bCs w:val="0"/>
          <w:sz w:val="20"/>
          <w:szCs w:val="20"/>
        </w:rPr>
        <w:t>/</w:t>
      </w:r>
      <w:r w:rsidR="00DB359B">
        <w:rPr>
          <w:b/>
          <w:bCs w:val="0"/>
          <w:sz w:val="20"/>
          <w:szCs w:val="20"/>
        </w:rPr>
        <w:t>FUL</w:t>
      </w:r>
      <w:r>
        <w:rPr>
          <w:sz w:val="20"/>
          <w:szCs w:val="20"/>
        </w:rPr>
        <w:t xml:space="preserve"> –</w:t>
      </w:r>
      <w:r w:rsidR="00DB359B">
        <w:rPr>
          <w:sz w:val="20"/>
          <w:szCs w:val="20"/>
        </w:rPr>
        <w:t xml:space="preserve"> Erection of 1x4 bed and 5x5 bed two</w:t>
      </w:r>
      <w:r w:rsidR="004E5EEE">
        <w:rPr>
          <w:sz w:val="20"/>
          <w:szCs w:val="20"/>
        </w:rPr>
        <w:t>-</w:t>
      </w:r>
      <w:r w:rsidR="00DB359B">
        <w:rPr>
          <w:sz w:val="20"/>
          <w:szCs w:val="20"/>
        </w:rPr>
        <w:t>storey detached houses with associated access on land north of Butlers, Ulting Road</w:t>
      </w:r>
      <w:r>
        <w:rPr>
          <w:sz w:val="20"/>
          <w:szCs w:val="20"/>
        </w:rPr>
        <w:t>, Hatfield Peverel.</w:t>
      </w:r>
    </w:p>
    <w:p w14:paraId="476ED69E" w14:textId="35EEEFA2" w:rsidR="00291648" w:rsidRPr="00291648" w:rsidRDefault="00291648" w:rsidP="0011342C">
      <w:pPr>
        <w:pStyle w:val="Style1"/>
        <w:ind w:left="709"/>
        <w:jc w:val="both"/>
        <w:rPr>
          <w:sz w:val="20"/>
          <w:szCs w:val="20"/>
        </w:rPr>
      </w:pPr>
      <w:r>
        <w:rPr>
          <w:b/>
          <w:bCs w:val="0"/>
          <w:sz w:val="20"/>
          <w:szCs w:val="20"/>
        </w:rPr>
        <w:lastRenderedPageBreak/>
        <w:t>2</w:t>
      </w:r>
      <w:r w:rsidR="00B45F22">
        <w:rPr>
          <w:b/>
          <w:bCs w:val="0"/>
          <w:sz w:val="20"/>
          <w:szCs w:val="20"/>
        </w:rPr>
        <w:t>2</w:t>
      </w:r>
      <w:r>
        <w:rPr>
          <w:b/>
          <w:bCs w:val="0"/>
          <w:sz w:val="20"/>
          <w:szCs w:val="20"/>
        </w:rPr>
        <w:t>/</w:t>
      </w:r>
      <w:r w:rsidR="00B45F22">
        <w:rPr>
          <w:b/>
          <w:bCs w:val="0"/>
          <w:sz w:val="20"/>
          <w:szCs w:val="20"/>
        </w:rPr>
        <w:t>00002</w:t>
      </w:r>
      <w:r>
        <w:rPr>
          <w:b/>
          <w:bCs w:val="0"/>
          <w:sz w:val="20"/>
          <w:szCs w:val="20"/>
        </w:rPr>
        <w:t>/</w:t>
      </w:r>
      <w:r w:rsidR="00B45F22">
        <w:rPr>
          <w:b/>
          <w:bCs w:val="0"/>
          <w:sz w:val="20"/>
          <w:szCs w:val="20"/>
        </w:rPr>
        <w:t>VAR</w:t>
      </w:r>
      <w:r>
        <w:rPr>
          <w:sz w:val="20"/>
          <w:szCs w:val="20"/>
        </w:rPr>
        <w:t xml:space="preserve"> –</w:t>
      </w:r>
      <w:r w:rsidR="00B45F22">
        <w:rPr>
          <w:sz w:val="20"/>
          <w:szCs w:val="20"/>
        </w:rPr>
        <w:t xml:space="preserve"> Variation of condition 2 ‘Approved Plans’ of permission 21/00899/FUL</w:t>
      </w:r>
      <w:r w:rsidR="00054B45">
        <w:rPr>
          <w:sz w:val="20"/>
          <w:szCs w:val="20"/>
        </w:rPr>
        <w:t xml:space="preserve"> at Ashgrove, Maldon Road</w:t>
      </w:r>
      <w:r>
        <w:rPr>
          <w:sz w:val="20"/>
          <w:szCs w:val="20"/>
        </w:rPr>
        <w:t>, Hatfield Peverel.</w:t>
      </w:r>
    </w:p>
    <w:p w14:paraId="1256F672" w14:textId="4031D8F3" w:rsidR="00725B2B" w:rsidRDefault="00725B2B" w:rsidP="00687F24">
      <w:pPr>
        <w:pStyle w:val="Style1"/>
        <w:ind w:left="709"/>
        <w:rPr>
          <w:sz w:val="20"/>
          <w:szCs w:val="20"/>
        </w:rPr>
      </w:pPr>
      <w:r>
        <w:rPr>
          <w:b/>
          <w:bCs w:val="0"/>
          <w:sz w:val="20"/>
          <w:szCs w:val="20"/>
        </w:rPr>
        <w:t>21/</w:t>
      </w:r>
      <w:r w:rsidR="004E5EEE">
        <w:rPr>
          <w:b/>
          <w:bCs w:val="0"/>
          <w:sz w:val="20"/>
          <w:szCs w:val="20"/>
        </w:rPr>
        <w:t>03525</w:t>
      </w:r>
      <w:r>
        <w:rPr>
          <w:b/>
          <w:bCs w:val="0"/>
          <w:sz w:val="20"/>
          <w:szCs w:val="20"/>
        </w:rPr>
        <w:t>/</w:t>
      </w:r>
      <w:r w:rsidR="00B2005C">
        <w:rPr>
          <w:b/>
          <w:bCs w:val="0"/>
          <w:sz w:val="20"/>
          <w:szCs w:val="20"/>
        </w:rPr>
        <w:t>HH</w:t>
      </w:r>
      <w:r>
        <w:rPr>
          <w:sz w:val="20"/>
          <w:szCs w:val="20"/>
        </w:rPr>
        <w:t xml:space="preserve"> –</w:t>
      </w:r>
      <w:r w:rsidR="004E5EEE">
        <w:rPr>
          <w:sz w:val="20"/>
          <w:szCs w:val="20"/>
        </w:rPr>
        <w:t xml:space="preserve"> Two-storey front and single-storey side extensions and dormer window roof extensions to side roof slopes at Fieldfare, Manor Road</w:t>
      </w:r>
      <w:r w:rsidR="00E553AE">
        <w:rPr>
          <w:sz w:val="20"/>
          <w:szCs w:val="20"/>
        </w:rPr>
        <w:t>, Hatfield Peverel.</w:t>
      </w:r>
    </w:p>
    <w:p w14:paraId="4A9510C9" w14:textId="185F1466" w:rsidR="001E583A" w:rsidRPr="001E583A" w:rsidRDefault="001E583A" w:rsidP="00687F24">
      <w:pPr>
        <w:pStyle w:val="Style1"/>
        <w:ind w:left="709"/>
        <w:rPr>
          <w:sz w:val="20"/>
          <w:szCs w:val="20"/>
        </w:rPr>
      </w:pPr>
      <w:r>
        <w:rPr>
          <w:b/>
          <w:bCs w:val="0"/>
          <w:sz w:val="20"/>
          <w:szCs w:val="20"/>
        </w:rPr>
        <w:t>22/00131/HH</w:t>
      </w:r>
      <w:r>
        <w:rPr>
          <w:sz w:val="20"/>
          <w:szCs w:val="20"/>
        </w:rPr>
        <w:t xml:space="preserve"> – Part single, part two-storey side, front and rear extensions at 43 New Road, Hatfield Peverel.</w:t>
      </w:r>
    </w:p>
    <w:p w14:paraId="64B7E656" w14:textId="25924C54" w:rsidR="00371205" w:rsidRDefault="00371205" w:rsidP="0011342C">
      <w:pPr>
        <w:pStyle w:val="Style1"/>
        <w:ind w:left="709"/>
        <w:jc w:val="both"/>
        <w:rPr>
          <w:sz w:val="20"/>
          <w:szCs w:val="20"/>
        </w:rPr>
      </w:pPr>
      <w:r>
        <w:rPr>
          <w:b/>
          <w:bCs w:val="0"/>
          <w:sz w:val="20"/>
          <w:szCs w:val="20"/>
        </w:rPr>
        <w:t>2</w:t>
      </w:r>
      <w:r w:rsidR="00054B45">
        <w:rPr>
          <w:b/>
          <w:bCs w:val="0"/>
          <w:sz w:val="20"/>
          <w:szCs w:val="20"/>
        </w:rPr>
        <w:t>2</w:t>
      </w:r>
      <w:r>
        <w:rPr>
          <w:b/>
          <w:bCs w:val="0"/>
          <w:sz w:val="20"/>
          <w:szCs w:val="20"/>
        </w:rPr>
        <w:t>/</w:t>
      </w:r>
      <w:r w:rsidR="00054B45">
        <w:rPr>
          <w:b/>
          <w:bCs w:val="0"/>
          <w:sz w:val="20"/>
          <w:szCs w:val="20"/>
        </w:rPr>
        <w:t>00094</w:t>
      </w:r>
      <w:r>
        <w:rPr>
          <w:b/>
          <w:bCs w:val="0"/>
          <w:sz w:val="20"/>
          <w:szCs w:val="20"/>
        </w:rPr>
        <w:t>/</w:t>
      </w:r>
      <w:r w:rsidR="00B2005C">
        <w:rPr>
          <w:b/>
          <w:bCs w:val="0"/>
          <w:sz w:val="20"/>
          <w:szCs w:val="20"/>
        </w:rPr>
        <w:t>TPO</w:t>
      </w:r>
      <w:r>
        <w:rPr>
          <w:sz w:val="20"/>
          <w:szCs w:val="20"/>
        </w:rPr>
        <w:t xml:space="preserve"> –</w:t>
      </w:r>
      <w:r w:rsidR="00054B45">
        <w:rPr>
          <w:sz w:val="20"/>
          <w:szCs w:val="20"/>
        </w:rPr>
        <w:t xml:space="preserve"> Tree works at Greyhounds, The Street</w:t>
      </w:r>
      <w:r>
        <w:rPr>
          <w:sz w:val="20"/>
          <w:szCs w:val="20"/>
        </w:rPr>
        <w:t>, Hatfield Peverel.</w:t>
      </w:r>
    </w:p>
    <w:p w14:paraId="4CCD6287" w14:textId="124BD941" w:rsidR="001E583A" w:rsidRDefault="001E583A" w:rsidP="0011342C">
      <w:pPr>
        <w:pStyle w:val="Style1"/>
        <w:ind w:left="709"/>
        <w:jc w:val="both"/>
        <w:rPr>
          <w:sz w:val="20"/>
          <w:szCs w:val="20"/>
        </w:rPr>
      </w:pPr>
      <w:r>
        <w:rPr>
          <w:b/>
          <w:bCs w:val="0"/>
          <w:sz w:val="20"/>
          <w:szCs w:val="20"/>
        </w:rPr>
        <w:t>22/00170/TPO</w:t>
      </w:r>
      <w:r>
        <w:rPr>
          <w:sz w:val="20"/>
          <w:szCs w:val="20"/>
        </w:rPr>
        <w:t xml:space="preserve"> – Tree works at Middlefield, Ulting Road, Hatfield Peverel.</w:t>
      </w:r>
    </w:p>
    <w:p w14:paraId="0CF318AF" w14:textId="77777777" w:rsidR="001E583A" w:rsidRPr="001E583A" w:rsidRDefault="001E583A" w:rsidP="0011342C">
      <w:pPr>
        <w:pStyle w:val="Style1"/>
        <w:ind w:left="709"/>
        <w:jc w:val="both"/>
        <w:rPr>
          <w:sz w:val="20"/>
          <w:szCs w:val="20"/>
        </w:rPr>
      </w:pPr>
    </w:p>
    <w:p w14:paraId="6376F6C8" w14:textId="3F25ADBB" w:rsidR="0011342C" w:rsidRPr="00EA10A6" w:rsidRDefault="0011342C" w:rsidP="0011342C">
      <w:pPr>
        <w:pStyle w:val="Heading3"/>
        <w:jc w:val="left"/>
        <w:rPr>
          <w:i/>
          <w:iCs/>
          <w:u w:val="none"/>
        </w:rPr>
      </w:pPr>
      <w:r>
        <w:rPr>
          <w:b/>
          <w:bCs/>
          <w:u w:val="none"/>
        </w:rPr>
        <w:t>21</w:t>
      </w:r>
      <w:r w:rsidRPr="00EA10A6">
        <w:rPr>
          <w:b/>
          <w:bCs/>
          <w:u w:val="none"/>
        </w:rPr>
        <w:t>/</w:t>
      </w:r>
      <w:r w:rsidR="00193757">
        <w:rPr>
          <w:b/>
          <w:bCs/>
          <w:u w:val="none"/>
        </w:rPr>
        <w:t>176</w:t>
      </w:r>
      <w:r w:rsidRPr="00EA10A6">
        <w:rPr>
          <w:b/>
          <w:bCs/>
          <w:u w:val="none"/>
        </w:rPr>
        <w:tab/>
        <w:t>Finance and General Purposes</w:t>
      </w:r>
      <w:r w:rsidRPr="00EA10A6">
        <w:rPr>
          <w:u w:val="none"/>
        </w:rPr>
        <w:tab/>
      </w:r>
      <w:r w:rsidRPr="00EA10A6">
        <w:rPr>
          <w:u w:val="none"/>
        </w:rPr>
        <w:tab/>
      </w:r>
      <w:r w:rsidRPr="00EA10A6">
        <w:rPr>
          <w:u w:val="none"/>
        </w:rPr>
        <w:tab/>
      </w:r>
      <w:r w:rsidRPr="00EA10A6">
        <w:rPr>
          <w:u w:val="none"/>
        </w:rPr>
        <w:tab/>
      </w:r>
      <w:r w:rsidRPr="00EA10A6">
        <w:rPr>
          <w:u w:val="none"/>
        </w:rPr>
        <w:tab/>
      </w:r>
      <w:r w:rsidRPr="00EA10A6">
        <w:rPr>
          <w:u w:val="none"/>
        </w:rPr>
        <w:tab/>
      </w:r>
      <w:r w:rsidR="002F712D">
        <w:rPr>
          <w:i/>
          <w:iCs/>
          <w:sz w:val="18"/>
          <w:szCs w:val="20"/>
          <w:u w:val="none"/>
        </w:rPr>
        <w:t>10</w:t>
      </w:r>
      <w:r w:rsidRPr="00771930">
        <w:rPr>
          <w:i/>
          <w:iCs/>
          <w:sz w:val="18"/>
          <w:szCs w:val="20"/>
          <w:u w:val="none"/>
        </w:rPr>
        <w:t xml:space="preserve"> minutes</w:t>
      </w:r>
    </w:p>
    <w:p w14:paraId="68ECE651" w14:textId="143EF8BA" w:rsidR="00494757" w:rsidRDefault="00193757" w:rsidP="00494757">
      <w:pPr>
        <w:pStyle w:val="Style1"/>
        <w:ind w:left="720"/>
        <w:jc w:val="both"/>
      </w:pPr>
      <w:r>
        <w:t>To receive the January budget update.</w:t>
      </w:r>
    </w:p>
    <w:p w14:paraId="6220882B" w14:textId="77777777" w:rsidR="00FD0483" w:rsidRDefault="00FD0483" w:rsidP="00494757">
      <w:pPr>
        <w:pStyle w:val="Style1"/>
        <w:ind w:left="720"/>
        <w:jc w:val="both"/>
      </w:pPr>
    </w:p>
    <w:p w14:paraId="58B96A92" w14:textId="325CB853" w:rsidR="00FD0483" w:rsidRDefault="00FD0483" w:rsidP="00494757">
      <w:pPr>
        <w:pStyle w:val="Style1"/>
        <w:ind w:left="720"/>
        <w:jc w:val="both"/>
      </w:pPr>
      <w:r>
        <w:t xml:space="preserve">To discuss and decide if the Parish Council </w:t>
      </w:r>
      <w:r w:rsidR="00F515D2">
        <w:t xml:space="preserve">will </w:t>
      </w:r>
      <w:r>
        <w:t xml:space="preserve">rent the small office at the village hall </w:t>
      </w:r>
      <w:r w:rsidR="00F646CA">
        <w:t>for use as</w:t>
      </w:r>
      <w:r>
        <w:t xml:space="preserve"> a storage unit at a cost of £10 per week, as an alternative to renting the Greenfields garage.  </w:t>
      </w:r>
    </w:p>
    <w:p w14:paraId="6CBE93A5" w14:textId="77777777" w:rsidR="00193757" w:rsidRPr="00193757" w:rsidRDefault="00193757" w:rsidP="00494757">
      <w:pPr>
        <w:pStyle w:val="Style1"/>
        <w:ind w:left="720"/>
        <w:jc w:val="both"/>
      </w:pPr>
    </w:p>
    <w:p w14:paraId="47526A73" w14:textId="32CAAE69" w:rsidR="0011342C" w:rsidRPr="00025F6C" w:rsidRDefault="00771930" w:rsidP="0011342C">
      <w:pPr>
        <w:pStyle w:val="Heading3"/>
        <w:jc w:val="left"/>
        <w:rPr>
          <w:b/>
          <w:bCs/>
          <w:sz w:val="18"/>
          <w:szCs w:val="20"/>
          <w:u w:val="none"/>
        </w:rPr>
      </w:pPr>
      <w:r>
        <w:rPr>
          <w:b/>
          <w:bCs/>
          <w:u w:val="none"/>
        </w:rPr>
        <w:t>21</w:t>
      </w:r>
      <w:r w:rsidR="0011342C" w:rsidRPr="005D0C77">
        <w:rPr>
          <w:b/>
          <w:bCs/>
          <w:u w:val="none"/>
        </w:rPr>
        <w:t>/</w:t>
      </w:r>
      <w:r w:rsidR="00193757">
        <w:rPr>
          <w:b/>
          <w:bCs/>
          <w:u w:val="none"/>
        </w:rPr>
        <w:t>177</w:t>
      </w:r>
      <w:r w:rsidR="008B2361">
        <w:rPr>
          <w:b/>
          <w:bCs/>
          <w:u w:val="none"/>
        </w:rPr>
        <w:tab/>
      </w:r>
      <w:r w:rsidR="0011342C" w:rsidRPr="00025F6C">
        <w:rPr>
          <w:b/>
          <w:bCs/>
          <w:u w:val="none"/>
        </w:rPr>
        <w:t>Neighbourhood Development Plan</w:t>
      </w:r>
      <w:r w:rsidR="0011342C" w:rsidRPr="00025F6C">
        <w:rPr>
          <w:b/>
          <w:bCs/>
          <w:u w:val="none"/>
        </w:rPr>
        <w:tab/>
      </w:r>
      <w:r w:rsidR="0011342C" w:rsidRPr="00025F6C">
        <w:rPr>
          <w:b/>
          <w:bCs/>
          <w:u w:val="none"/>
        </w:rPr>
        <w:tab/>
      </w:r>
      <w:r w:rsidR="0011342C" w:rsidRPr="00025F6C">
        <w:rPr>
          <w:b/>
          <w:bCs/>
          <w:u w:val="none"/>
        </w:rPr>
        <w:tab/>
      </w:r>
      <w:r w:rsidR="0011342C" w:rsidRPr="00025F6C">
        <w:rPr>
          <w:b/>
          <w:bCs/>
          <w:u w:val="none"/>
        </w:rPr>
        <w:tab/>
      </w:r>
      <w:r w:rsidRPr="00025F6C">
        <w:rPr>
          <w:b/>
          <w:bCs/>
          <w:u w:val="none"/>
        </w:rPr>
        <w:tab/>
      </w:r>
      <w:r w:rsidR="00B2672B">
        <w:rPr>
          <w:i/>
          <w:iCs/>
          <w:sz w:val="18"/>
          <w:szCs w:val="20"/>
          <w:u w:val="none"/>
        </w:rPr>
        <w:t>10</w:t>
      </w:r>
      <w:r w:rsidR="0011342C" w:rsidRPr="00025F6C">
        <w:rPr>
          <w:i/>
          <w:iCs/>
          <w:sz w:val="18"/>
          <w:szCs w:val="20"/>
          <w:u w:val="none"/>
        </w:rPr>
        <w:t xml:space="preserve"> minutes</w:t>
      </w:r>
    </w:p>
    <w:p w14:paraId="18E0012E" w14:textId="4C136C57" w:rsidR="00AE1228" w:rsidRDefault="00103EE4" w:rsidP="00AD2306">
      <w:pPr>
        <w:pStyle w:val="Style1"/>
        <w:ind w:left="720"/>
      </w:pPr>
      <w:r>
        <w:t>To receive an update on the NDP Review</w:t>
      </w:r>
      <w:r w:rsidR="00025F6C" w:rsidRPr="00AD2306">
        <w:t>.</w:t>
      </w:r>
    </w:p>
    <w:p w14:paraId="1093E526" w14:textId="77777777" w:rsidR="00EE1403" w:rsidRDefault="00EE1403" w:rsidP="00AD2306">
      <w:pPr>
        <w:pStyle w:val="Style1"/>
        <w:ind w:left="720"/>
      </w:pPr>
    </w:p>
    <w:p w14:paraId="3D66BDA3" w14:textId="419114B2" w:rsidR="00EE1403" w:rsidRPr="00AD2306" w:rsidRDefault="00EE1403" w:rsidP="00AD2306">
      <w:pPr>
        <w:pStyle w:val="Style1"/>
        <w:ind w:left="720"/>
      </w:pPr>
      <w:r w:rsidRPr="00EE1403">
        <w:t xml:space="preserve">To discuss and decide if the NDP </w:t>
      </w:r>
      <w:r>
        <w:t>committee members</w:t>
      </w:r>
      <w:r w:rsidRPr="00EE1403">
        <w:t xml:space="preserve"> should prepare and submit a response for </w:t>
      </w:r>
      <w:r>
        <w:t>the Parish Council</w:t>
      </w:r>
      <w:r w:rsidRPr="00EE1403">
        <w:t xml:space="preserve"> as statutory consultee to the proposed review of the Maldon District Council Local Plan.</w:t>
      </w:r>
    </w:p>
    <w:p w14:paraId="633AD88F" w14:textId="6392C39C" w:rsidR="0011342C" w:rsidRPr="00EE1403" w:rsidRDefault="0011342C" w:rsidP="00EE1403">
      <w:pPr>
        <w:pStyle w:val="Style1"/>
        <w:ind w:left="720"/>
      </w:pPr>
    </w:p>
    <w:p w14:paraId="4FE2604A" w14:textId="14DFAC30" w:rsidR="00033C32" w:rsidRPr="006E0D27" w:rsidRDefault="00033C32" w:rsidP="0011342C">
      <w:pPr>
        <w:pStyle w:val="Heading3"/>
        <w:jc w:val="left"/>
        <w:rPr>
          <w:i/>
          <w:iCs/>
          <w:u w:val="none"/>
        </w:rPr>
      </w:pPr>
      <w:r>
        <w:rPr>
          <w:b/>
          <w:bCs/>
          <w:u w:val="none"/>
        </w:rPr>
        <w:t>21/</w:t>
      </w:r>
      <w:r w:rsidR="00193757">
        <w:rPr>
          <w:b/>
          <w:bCs/>
          <w:u w:val="none"/>
        </w:rPr>
        <w:t>178</w:t>
      </w:r>
      <w:r>
        <w:rPr>
          <w:b/>
          <w:bCs/>
          <w:u w:val="none"/>
        </w:rPr>
        <w:tab/>
        <w:t>Heritage</w:t>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307920">
        <w:rPr>
          <w:i/>
          <w:iCs/>
          <w:sz w:val="18"/>
          <w:szCs w:val="20"/>
          <w:u w:val="none"/>
        </w:rPr>
        <w:t>1</w:t>
      </w:r>
      <w:r w:rsidR="004D3B95">
        <w:rPr>
          <w:i/>
          <w:iCs/>
          <w:sz w:val="18"/>
          <w:szCs w:val="20"/>
          <w:u w:val="none"/>
        </w:rPr>
        <w:t>5</w:t>
      </w:r>
      <w:r w:rsidR="006E0D27" w:rsidRPr="006E0D27">
        <w:rPr>
          <w:i/>
          <w:iCs/>
          <w:sz w:val="18"/>
          <w:szCs w:val="20"/>
          <w:u w:val="none"/>
        </w:rPr>
        <w:t xml:space="preserve"> minutes</w:t>
      </w:r>
    </w:p>
    <w:p w14:paraId="533B3B52" w14:textId="39C9F15F" w:rsidR="00BB27C1" w:rsidRDefault="00833AF2" w:rsidP="00033C32">
      <w:pPr>
        <w:ind w:left="720"/>
        <w:rPr>
          <w:rFonts w:ascii="Arial" w:hAnsi="Arial" w:cs="Arial"/>
          <w:sz w:val="22"/>
          <w:szCs w:val="22"/>
        </w:rPr>
      </w:pPr>
      <w:r>
        <w:rPr>
          <w:rFonts w:ascii="Arial" w:hAnsi="Arial" w:cs="Arial"/>
          <w:sz w:val="22"/>
          <w:szCs w:val="22"/>
        </w:rPr>
        <w:t>T</w:t>
      </w:r>
      <w:r w:rsidRPr="00833AF2">
        <w:rPr>
          <w:rFonts w:ascii="Arial" w:hAnsi="Arial" w:cs="Arial"/>
          <w:sz w:val="22"/>
          <w:szCs w:val="22"/>
        </w:rPr>
        <w:t xml:space="preserve">o receive an updated copy of the emerging Local Heritage List, </w:t>
      </w:r>
      <w:r>
        <w:rPr>
          <w:rFonts w:ascii="Arial" w:hAnsi="Arial" w:cs="Arial"/>
          <w:sz w:val="22"/>
          <w:szCs w:val="22"/>
        </w:rPr>
        <w:t>which</w:t>
      </w:r>
      <w:r w:rsidRPr="00833AF2">
        <w:rPr>
          <w:rFonts w:ascii="Arial" w:hAnsi="Arial" w:cs="Arial"/>
          <w:sz w:val="22"/>
          <w:szCs w:val="22"/>
        </w:rPr>
        <w:t xml:space="preserve"> supersedes</w:t>
      </w:r>
      <w:r>
        <w:rPr>
          <w:rFonts w:ascii="Arial" w:hAnsi="Arial" w:cs="Arial"/>
          <w:sz w:val="22"/>
          <w:szCs w:val="22"/>
        </w:rPr>
        <w:t xml:space="preserve"> the</w:t>
      </w:r>
      <w:r w:rsidRPr="00833AF2">
        <w:rPr>
          <w:rFonts w:ascii="Arial" w:hAnsi="Arial" w:cs="Arial"/>
          <w:sz w:val="22"/>
          <w:szCs w:val="22"/>
        </w:rPr>
        <w:t xml:space="preserve"> list distributed at Parish Council meeting</w:t>
      </w:r>
      <w:r>
        <w:rPr>
          <w:rFonts w:ascii="Arial" w:hAnsi="Arial" w:cs="Arial"/>
          <w:sz w:val="22"/>
          <w:szCs w:val="22"/>
        </w:rPr>
        <w:t xml:space="preserve"> on</w:t>
      </w:r>
      <w:r w:rsidRPr="00833AF2">
        <w:rPr>
          <w:rFonts w:ascii="Arial" w:hAnsi="Arial" w:cs="Arial"/>
          <w:sz w:val="22"/>
          <w:szCs w:val="22"/>
        </w:rPr>
        <w:t xml:space="preserve"> 10th January 2022</w:t>
      </w:r>
      <w:r w:rsidR="00BB27C1">
        <w:rPr>
          <w:rFonts w:ascii="Arial" w:hAnsi="Arial" w:cs="Arial"/>
          <w:sz w:val="22"/>
          <w:szCs w:val="22"/>
        </w:rPr>
        <w:t>.</w:t>
      </w:r>
    </w:p>
    <w:p w14:paraId="4B4910F7" w14:textId="77777777" w:rsidR="00BB27C1" w:rsidRDefault="00BB27C1" w:rsidP="00033C32">
      <w:pPr>
        <w:ind w:left="720"/>
        <w:rPr>
          <w:rFonts w:ascii="Arial" w:hAnsi="Arial" w:cs="Arial"/>
          <w:sz w:val="22"/>
          <w:szCs w:val="22"/>
        </w:rPr>
      </w:pPr>
    </w:p>
    <w:p w14:paraId="33EE706C" w14:textId="1CF1AE76" w:rsidR="00033C32" w:rsidRDefault="00BB27C1" w:rsidP="00033C32">
      <w:pPr>
        <w:ind w:left="720"/>
        <w:rPr>
          <w:rFonts w:ascii="Arial" w:hAnsi="Arial" w:cs="Arial"/>
          <w:sz w:val="22"/>
          <w:szCs w:val="22"/>
        </w:rPr>
      </w:pPr>
      <w:r>
        <w:rPr>
          <w:rFonts w:ascii="Arial" w:hAnsi="Arial" w:cs="Arial"/>
          <w:sz w:val="22"/>
          <w:szCs w:val="22"/>
        </w:rPr>
        <w:t xml:space="preserve">To receive an update on </w:t>
      </w:r>
      <w:r w:rsidR="00AD46CA">
        <w:rPr>
          <w:rFonts w:ascii="Arial" w:hAnsi="Arial" w:cs="Arial"/>
          <w:sz w:val="22"/>
          <w:szCs w:val="22"/>
        </w:rPr>
        <w:t>The Methodist Church</w:t>
      </w:r>
      <w:r w:rsidR="00E23477">
        <w:rPr>
          <w:rFonts w:ascii="Arial" w:hAnsi="Arial" w:cs="Arial"/>
          <w:sz w:val="22"/>
          <w:szCs w:val="22"/>
        </w:rPr>
        <w:t xml:space="preserve"> </w:t>
      </w:r>
      <w:r w:rsidR="00AD46CA">
        <w:rPr>
          <w:rFonts w:ascii="Arial" w:hAnsi="Arial" w:cs="Arial"/>
          <w:sz w:val="22"/>
          <w:szCs w:val="22"/>
        </w:rPr>
        <w:t>and decide on any action to be taken</w:t>
      </w:r>
      <w:r w:rsidR="00C168CB">
        <w:rPr>
          <w:rFonts w:ascii="Arial" w:hAnsi="Arial" w:cs="Arial"/>
          <w:sz w:val="22"/>
          <w:szCs w:val="22"/>
        </w:rPr>
        <w:t>,</w:t>
      </w:r>
      <w:r w:rsidR="00AD46CA">
        <w:rPr>
          <w:rFonts w:ascii="Arial" w:hAnsi="Arial" w:cs="Arial"/>
          <w:sz w:val="22"/>
          <w:szCs w:val="22"/>
        </w:rPr>
        <w:t xml:space="preserve"> following advice from the Heritage Warden</w:t>
      </w:r>
      <w:r w:rsidR="006E0D27" w:rsidRPr="006E0D27">
        <w:rPr>
          <w:rFonts w:ascii="Arial" w:hAnsi="Arial" w:cs="Arial"/>
          <w:sz w:val="22"/>
          <w:szCs w:val="22"/>
        </w:rPr>
        <w:t>.</w:t>
      </w:r>
    </w:p>
    <w:p w14:paraId="1A9EF102" w14:textId="77777777" w:rsidR="00307920" w:rsidRDefault="00307920" w:rsidP="00033C32">
      <w:pPr>
        <w:ind w:left="720"/>
        <w:rPr>
          <w:rFonts w:ascii="Arial" w:hAnsi="Arial" w:cs="Arial"/>
          <w:sz w:val="22"/>
          <w:szCs w:val="22"/>
        </w:rPr>
      </w:pPr>
    </w:p>
    <w:p w14:paraId="5CE39A27" w14:textId="3FE57964" w:rsidR="0011342C" w:rsidRPr="00FD0483" w:rsidRDefault="00025F6C" w:rsidP="0011342C">
      <w:pPr>
        <w:pStyle w:val="Heading3"/>
        <w:jc w:val="left"/>
        <w:rPr>
          <w:i/>
          <w:iCs/>
          <w:u w:val="none"/>
        </w:rPr>
      </w:pPr>
      <w:r w:rsidRPr="00FD0483">
        <w:rPr>
          <w:b/>
          <w:bCs/>
          <w:u w:val="none"/>
        </w:rPr>
        <w:t>21/</w:t>
      </w:r>
      <w:r w:rsidR="00193757" w:rsidRPr="00FD0483">
        <w:rPr>
          <w:b/>
          <w:bCs/>
          <w:u w:val="none"/>
        </w:rPr>
        <w:t>179</w:t>
      </w:r>
      <w:r w:rsidRPr="00FD0483">
        <w:rPr>
          <w:b/>
          <w:bCs/>
          <w:u w:val="none"/>
        </w:rPr>
        <w:tab/>
      </w:r>
      <w:r w:rsidR="0011342C" w:rsidRPr="00FD0483">
        <w:rPr>
          <w:b/>
          <w:bCs/>
          <w:u w:val="none"/>
        </w:rPr>
        <w:t>Environment</w:t>
      </w:r>
      <w:r w:rsidR="0011342C" w:rsidRPr="00FD0483">
        <w:rPr>
          <w:b/>
          <w:bCs/>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2F712D">
        <w:rPr>
          <w:i/>
          <w:iCs/>
          <w:sz w:val="18"/>
          <w:szCs w:val="20"/>
          <w:u w:val="none"/>
        </w:rPr>
        <w:t>10</w:t>
      </w:r>
      <w:r w:rsidR="0011342C" w:rsidRPr="00FD0483">
        <w:rPr>
          <w:i/>
          <w:iCs/>
          <w:sz w:val="18"/>
          <w:szCs w:val="20"/>
          <w:u w:val="none"/>
        </w:rPr>
        <w:t xml:space="preserve"> minutes</w:t>
      </w:r>
    </w:p>
    <w:p w14:paraId="4993587E" w14:textId="6C8B0F3D" w:rsidR="00FD0483" w:rsidRPr="00FD0483" w:rsidRDefault="00FD0483" w:rsidP="00771930">
      <w:pPr>
        <w:ind w:left="720"/>
        <w:rPr>
          <w:rFonts w:ascii="Arial" w:hAnsi="Arial" w:cs="Arial"/>
          <w:sz w:val="22"/>
          <w:szCs w:val="22"/>
        </w:rPr>
      </w:pPr>
      <w:r>
        <w:rPr>
          <w:rFonts w:ascii="Arial" w:hAnsi="Arial" w:cs="Arial"/>
          <w:sz w:val="22"/>
          <w:szCs w:val="22"/>
        </w:rPr>
        <w:t>To discuss and de</w:t>
      </w:r>
      <w:r w:rsidR="002F712D">
        <w:rPr>
          <w:rFonts w:ascii="Arial" w:hAnsi="Arial" w:cs="Arial"/>
          <w:sz w:val="22"/>
          <w:szCs w:val="22"/>
        </w:rPr>
        <w:t>cide on any action to be taken regarding the murals that have been fixed to the Parish Council’s bus shelters.</w:t>
      </w:r>
    </w:p>
    <w:p w14:paraId="1C6E9AF3" w14:textId="77777777" w:rsidR="008F4554" w:rsidRDefault="008F4554" w:rsidP="00771930">
      <w:pPr>
        <w:ind w:left="720"/>
        <w:rPr>
          <w:rFonts w:ascii="Arial" w:hAnsi="Arial" w:cs="Arial"/>
          <w:sz w:val="22"/>
          <w:szCs w:val="22"/>
        </w:rPr>
      </w:pPr>
    </w:p>
    <w:p w14:paraId="6B11183F" w14:textId="485E324F" w:rsidR="00E001D5" w:rsidRPr="00C75CD4" w:rsidRDefault="00E001D5" w:rsidP="00771930">
      <w:pPr>
        <w:pStyle w:val="Heading3"/>
        <w:jc w:val="left"/>
        <w:rPr>
          <w:i/>
          <w:iCs/>
          <w:sz w:val="18"/>
          <w:szCs w:val="20"/>
          <w:u w:val="none"/>
        </w:rPr>
      </w:pPr>
      <w:r w:rsidRPr="00E001D5">
        <w:rPr>
          <w:b/>
          <w:bCs/>
          <w:u w:val="none"/>
        </w:rPr>
        <w:t>21/180 Section 106 Funds</w:t>
      </w:r>
      <w:r w:rsidR="00C75CD4">
        <w:rPr>
          <w:b/>
          <w:bCs/>
          <w:u w:val="none"/>
        </w:rPr>
        <w:tab/>
      </w:r>
      <w:r w:rsidR="00C75CD4">
        <w:rPr>
          <w:b/>
          <w:bCs/>
          <w:u w:val="none"/>
        </w:rPr>
        <w:tab/>
      </w:r>
      <w:r w:rsidR="00C75CD4">
        <w:rPr>
          <w:b/>
          <w:bCs/>
          <w:u w:val="none"/>
        </w:rPr>
        <w:tab/>
      </w:r>
      <w:r w:rsidR="00C75CD4">
        <w:rPr>
          <w:b/>
          <w:bCs/>
          <w:u w:val="none"/>
        </w:rPr>
        <w:tab/>
      </w:r>
      <w:r w:rsidR="00C75CD4">
        <w:rPr>
          <w:b/>
          <w:bCs/>
          <w:u w:val="none"/>
        </w:rPr>
        <w:tab/>
      </w:r>
      <w:r w:rsidR="00C75CD4">
        <w:rPr>
          <w:b/>
          <w:bCs/>
          <w:u w:val="none"/>
        </w:rPr>
        <w:tab/>
      </w:r>
      <w:r w:rsidR="00C75CD4">
        <w:rPr>
          <w:b/>
          <w:bCs/>
          <w:u w:val="none"/>
        </w:rPr>
        <w:tab/>
      </w:r>
      <w:r w:rsidR="00C75CD4">
        <w:rPr>
          <w:b/>
          <w:bCs/>
          <w:u w:val="none"/>
        </w:rPr>
        <w:tab/>
      </w:r>
      <w:r w:rsidR="00C75CD4">
        <w:rPr>
          <w:i/>
          <w:iCs/>
          <w:sz w:val="18"/>
          <w:szCs w:val="20"/>
          <w:u w:val="none"/>
        </w:rPr>
        <w:t>5 minutes</w:t>
      </w:r>
    </w:p>
    <w:p w14:paraId="2AC7D672" w14:textId="347DCD93" w:rsidR="00E001D5" w:rsidRPr="00E001D5" w:rsidRDefault="00E001D5" w:rsidP="00E001D5">
      <w:pPr>
        <w:ind w:left="720"/>
        <w:rPr>
          <w:rFonts w:ascii="Arial" w:hAnsi="Arial" w:cs="Arial"/>
          <w:sz w:val="22"/>
          <w:szCs w:val="22"/>
        </w:rPr>
      </w:pPr>
      <w:r w:rsidRPr="00E001D5">
        <w:rPr>
          <w:rFonts w:ascii="Arial" w:hAnsi="Arial" w:cs="Arial"/>
          <w:sz w:val="22"/>
          <w:szCs w:val="22"/>
        </w:rPr>
        <w:t>To receive an update on S</w:t>
      </w:r>
      <w:r w:rsidR="00E23477">
        <w:rPr>
          <w:rFonts w:ascii="Arial" w:hAnsi="Arial" w:cs="Arial"/>
          <w:sz w:val="22"/>
          <w:szCs w:val="22"/>
        </w:rPr>
        <w:t xml:space="preserve">ection </w:t>
      </w:r>
      <w:r w:rsidRPr="00E001D5">
        <w:rPr>
          <w:rFonts w:ascii="Arial" w:hAnsi="Arial" w:cs="Arial"/>
          <w:sz w:val="22"/>
          <w:szCs w:val="22"/>
        </w:rPr>
        <w:t>106 funds and project progress.</w:t>
      </w:r>
    </w:p>
    <w:p w14:paraId="5A2A76D4" w14:textId="77777777" w:rsidR="00E001D5" w:rsidRDefault="00E001D5" w:rsidP="00771930">
      <w:pPr>
        <w:pStyle w:val="Heading3"/>
        <w:jc w:val="left"/>
        <w:rPr>
          <w:b/>
          <w:bCs/>
          <w:highlight w:val="yellow"/>
          <w:u w:val="none"/>
        </w:rPr>
      </w:pPr>
    </w:p>
    <w:p w14:paraId="63F6D44C" w14:textId="3139891F" w:rsidR="00025F6C" w:rsidRPr="005D7F25" w:rsidRDefault="00025F6C" w:rsidP="00771930">
      <w:pPr>
        <w:pStyle w:val="Heading3"/>
        <w:jc w:val="left"/>
        <w:rPr>
          <w:i/>
          <w:iCs/>
          <w:sz w:val="18"/>
          <w:szCs w:val="20"/>
          <w:u w:val="none"/>
        </w:rPr>
      </w:pPr>
      <w:r w:rsidRPr="005D7F25">
        <w:rPr>
          <w:b/>
          <w:bCs/>
          <w:u w:val="none"/>
        </w:rPr>
        <w:t>21/</w:t>
      </w:r>
      <w:r w:rsidR="003F2083" w:rsidRPr="005D7F25">
        <w:rPr>
          <w:b/>
          <w:bCs/>
          <w:u w:val="none"/>
        </w:rPr>
        <w:t>1</w:t>
      </w:r>
      <w:r w:rsidR="00193757" w:rsidRPr="005D7F25">
        <w:rPr>
          <w:b/>
          <w:bCs/>
          <w:u w:val="none"/>
        </w:rPr>
        <w:t>8</w:t>
      </w:r>
      <w:r w:rsidR="00E001D5" w:rsidRPr="005D7F25">
        <w:rPr>
          <w:b/>
          <w:bCs/>
          <w:u w:val="none"/>
        </w:rPr>
        <w:t>1</w:t>
      </w:r>
      <w:r w:rsidRPr="005D7F25">
        <w:rPr>
          <w:b/>
          <w:bCs/>
          <w:u w:val="none"/>
        </w:rPr>
        <w:tab/>
        <w:t>Traffic</w:t>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CD3E9C" w:rsidRPr="005D7F25">
        <w:rPr>
          <w:i/>
          <w:iCs/>
          <w:sz w:val="18"/>
          <w:szCs w:val="20"/>
          <w:u w:val="none"/>
        </w:rPr>
        <w:t>5</w:t>
      </w:r>
      <w:r w:rsidR="008B2361" w:rsidRPr="005D7F25">
        <w:rPr>
          <w:i/>
          <w:iCs/>
          <w:sz w:val="18"/>
          <w:szCs w:val="20"/>
          <w:u w:val="none"/>
        </w:rPr>
        <w:t xml:space="preserve"> minutes</w:t>
      </w:r>
    </w:p>
    <w:p w14:paraId="50503E83" w14:textId="7454AD3F" w:rsidR="00A03731" w:rsidRDefault="0038111E" w:rsidP="0038111E">
      <w:pPr>
        <w:ind w:left="720"/>
        <w:rPr>
          <w:rFonts w:ascii="Arial" w:hAnsi="Arial" w:cs="Arial"/>
          <w:sz w:val="22"/>
          <w:szCs w:val="22"/>
        </w:rPr>
      </w:pPr>
      <w:r w:rsidRPr="005D7F25">
        <w:rPr>
          <w:rFonts w:ascii="Arial" w:hAnsi="Arial" w:cs="Arial"/>
          <w:sz w:val="22"/>
          <w:szCs w:val="22"/>
        </w:rPr>
        <w:t xml:space="preserve">To </w:t>
      </w:r>
      <w:r w:rsidR="005D7F25">
        <w:rPr>
          <w:rFonts w:ascii="Arial" w:hAnsi="Arial" w:cs="Arial"/>
          <w:sz w:val="22"/>
          <w:szCs w:val="22"/>
        </w:rPr>
        <w:t>discuss and decide whether to seek bids for all five Parish Council bus shelters to be given 1-2 coats (as necessary) of appropriate preservative before Autumn 2022.</w:t>
      </w:r>
      <w:r w:rsidR="00283874" w:rsidRPr="005D7F25">
        <w:rPr>
          <w:rFonts w:ascii="Arial" w:hAnsi="Arial" w:cs="Arial"/>
          <w:sz w:val="22"/>
          <w:szCs w:val="22"/>
        </w:rPr>
        <w:t xml:space="preserve"> </w:t>
      </w:r>
    </w:p>
    <w:p w14:paraId="15CF2F3C" w14:textId="77777777" w:rsidR="00504677" w:rsidRDefault="00504677" w:rsidP="0038111E">
      <w:pPr>
        <w:ind w:left="720"/>
        <w:rPr>
          <w:rFonts w:ascii="Arial" w:hAnsi="Arial" w:cs="Arial"/>
          <w:sz w:val="22"/>
          <w:szCs w:val="22"/>
        </w:rPr>
      </w:pPr>
    </w:p>
    <w:p w14:paraId="0B6BA10C" w14:textId="4D6ED73F" w:rsidR="00557A7F" w:rsidRPr="00E001D5" w:rsidRDefault="00557A7F" w:rsidP="0011342C">
      <w:pPr>
        <w:pStyle w:val="Heading3"/>
        <w:jc w:val="left"/>
        <w:rPr>
          <w:i/>
          <w:iCs/>
          <w:sz w:val="18"/>
          <w:szCs w:val="20"/>
          <w:u w:val="none"/>
        </w:rPr>
      </w:pPr>
      <w:r w:rsidRPr="00E001D5">
        <w:rPr>
          <w:b/>
          <w:bCs/>
          <w:u w:val="none"/>
        </w:rPr>
        <w:t>21/</w:t>
      </w:r>
      <w:r w:rsidR="00193757" w:rsidRPr="00E001D5">
        <w:rPr>
          <w:b/>
          <w:bCs/>
          <w:u w:val="none"/>
        </w:rPr>
        <w:t>18</w:t>
      </w:r>
      <w:r w:rsidR="00E001D5" w:rsidRPr="00E001D5">
        <w:rPr>
          <w:b/>
          <w:bCs/>
          <w:u w:val="none"/>
        </w:rPr>
        <w:t>2</w:t>
      </w:r>
      <w:r w:rsidRPr="00E001D5">
        <w:rPr>
          <w:b/>
          <w:bCs/>
          <w:u w:val="none"/>
        </w:rPr>
        <w:tab/>
        <w:t>K</w:t>
      </w:r>
      <w:r w:rsidR="00C14D7A" w:rsidRPr="00E001D5">
        <w:rPr>
          <w:b/>
          <w:bCs/>
          <w:u w:val="none"/>
        </w:rPr>
        <w:t xml:space="preserve">eith </w:t>
      </w:r>
      <w:r w:rsidRPr="00E001D5">
        <w:rPr>
          <w:b/>
          <w:bCs/>
          <w:u w:val="none"/>
        </w:rPr>
        <w:t>B</w:t>
      </w:r>
      <w:r w:rsidR="00C14D7A" w:rsidRPr="00E001D5">
        <w:rPr>
          <w:b/>
          <w:bCs/>
          <w:u w:val="none"/>
        </w:rPr>
        <w:t xml:space="preserve">igden </w:t>
      </w:r>
      <w:r w:rsidRPr="00E001D5">
        <w:rPr>
          <w:b/>
          <w:bCs/>
          <w:u w:val="none"/>
        </w:rPr>
        <w:t>M</w:t>
      </w:r>
      <w:r w:rsidR="00C14D7A" w:rsidRPr="00E001D5">
        <w:rPr>
          <w:b/>
          <w:bCs/>
          <w:u w:val="none"/>
        </w:rPr>
        <w:t xml:space="preserve">emorial </w:t>
      </w:r>
      <w:r w:rsidRPr="00E001D5">
        <w:rPr>
          <w:b/>
          <w:bCs/>
          <w:u w:val="none"/>
        </w:rPr>
        <w:t>G</w:t>
      </w:r>
      <w:r w:rsidR="00C14D7A" w:rsidRPr="00E001D5">
        <w:rPr>
          <w:b/>
          <w:bCs/>
          <w:u w:val="none"/>
        </w:rPr>
        <w:t xml:space="preserve">round </w:t>
      </w:r>
      <w:r w:rsidR="0043704A" w:rsidRPr="00E001D5">
        <w:rPr>
          <w:b/>
          <w:bCs/>
          <w:u w:val="none"/>
        </w:rPr>
        <w:tab/>
      </w:r>
      <w:r w:rsidR="0043704A" w:rsidRPr="00E001D5">
        <w:rPr>
          <w:b/>
          <w:bCs/>
          <w:u w:val="none"/>
        </w:rPr>
        <w:tab/>
      </w:r>
      <w:r w:rsidR="0043704A" w:rsidRPr="00E001D5">
        <w:rPr>
          <w:b/>
          <w:bCs/>
          <w:u w:val="none"/>
        </w:rPr>
        <w:tab/>
      </w:r>
      <w:r w:rsidR="0043704A" w:rsidRPr="00E001D5">
        <w:rPr>
          <w:b/>
          <w:bCs/>
          <w:u w:val="none"/>
        </w:rPr>
        <w:tab/>
      </w:r>
      <w:r w:rsidR="0043704A" w:rsidRPr="00E001D5">
        <w:rPr>
          <w:b/>
          <w:bCs/>
          <w:u w:val="none"/>
        </w:rPr>
        <w:tab/>
      </w:r>
      <w:r w:rsidR="0043704A" w:rsidRPr="00E001D5">
        <w:rPr>
          <w:b/>
          <w:bCs/>
          <w:u w:val="none"/>
        </w:rPr>
        <w:tab/>
      </w:r>
      <w:r w:rsidR="00E001D5">
        <w:rPr>
          <w:i/>
          <w:iCs/>
          <w:sz w:val="18"/>
          <w:szCs w:val="20"/>
          <w:u w:val="none"/>
        </w:rPr>
        <w:t>5</w:t>
      </w:r>
      <w:r w:rsidR="0043704A" w:rsidRPr="00E001D5">
        <w:rPr>
          <w:i/>
          <w:iCs/>
          <w:sz w:val="18"/>
          <w:szCs w:val="20"/>
          <w:u w:val="none"/>
        </w:rPr>
        <w:t xml:space="preserve"> minutes</w:t>
      </w:r>
    </w:p>
    <w:p w14:paraId="0287D3E2" w14:textId="57321AE6" w:rsidR="00557A7F" w:rsidRPr="009D376A" w:rsidRDefault="009D376A" w:rsidP="00557A7F">
      <w:pPr>
        <w:ind w:left="720"/>
        <w:rPr>
          <w:rFonts w:ascii="Arial" w:hAnsi="Arial" w:cs="Arial"/>
          <w:sz w:val="22"/>
          <w:szCs w:val="22"/>
        </w:rPr>
      </w:pPr>
      <w:r w:rsidRPr="00E001D5">
        <w:rPr>
          <w:rFonts w:ascii="Arial" w:hAnsi="Arial" w:cs="Arial"/>
          <w:sz w:val="22"/>
          <w:szCs w:val="22"/>
        </w:rPr>
        <w:t xml:space="preserve">To </w:t>
      </w:r>
      <w:r w:rsidR="00E001D5" w:rsidRPr="00E001D5">
        <w:rPr>
          <w:rFonts w:ascii="Arial" w:hAnsi="Arial" w:cs="Arial"/>
          <w:sz w:val="22"/>
          <w:szCs w:val="22"/>
        </w:rPr>
        <w:t>receive an update on KBMG matters.</w:t>
      </w:r>
    </w:p>
    <w:p w14:paraId="7B95871E" w14:textId="77777777" w:rsidR="00ED7513" w:rsidRDefault="00ED7513" w:rsidP="001D5F82">
      <w:pPr>
        <w:pStyle w:val="Heading3"/>
        <w:jc w:val="left"/>
        <w:rPr>
          <w:b/>
          <w:bCs/>
          <w:u w:val="none"/>
        </w:rPr>
      </w:pPr>
    </w:p>
    <w:p w14:paraId="1D3A5D84" w14:textId="3490A8C8" w:rsidR="006052E6" w:rsidRPr="0062616F" w:rsidRDefault="006052E6" w:rsidP="0011342C">
      <w:pPr>
        <w:pStyle w:val="Heading3"/>
        <w:jc w:val="left"/>
        <w:rPr>
          <w:i/>
          <w:iCs/>
          <w:sz w:val="18"/>
          <w:szCs w:val="20"/>
          <w:u w:val="none"/>
        </w:rPr>
      </w:pPr>
      <w:r>
        <w:rPr>
          <w:b/>
          <w:bCs/>
          <w:u w:val="none"/>
        </w:rPr>
        <w:t>21/</w:t>
      </w:r>
      <w:r w:rsidR="00193757">
        <w:rPr>
          <w:b/>
          <w:bCs/>
          <w:u w:val="none"/>
        </w:rPr>
        <w:t>18</w:t>
      </w:r>
      <w:r w:rsidR="00E001D5">
        <w:rPr>
          <w:b/>
          <w:bCs/>
          <w:u w:val="none"/>
        </w:rPr>
        <w:t>3</w:t>
      </w:r>
      <w:r>
        <w:rPr>
          <w:b/>
          <w:bCs/>
          <w:u w:val="none"/>
        </w:rPr>
        <w:tab/>
        <w:t>Allotments</w:t>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7E5BEA">
        <w:rPr>
          <w:i/>
          <w:iCs/>
          <w:sz w:val="18"/>
          <w:szCs w:val="20"/>
          <w:u w:val="none"/>
        </w:rPr>
        <w:t>5</w:t>
      </w:r>
      <w:r w:rsidR="0062616F">
        <w:rPr>
          <w:i/>
          <w:iCs/>
          <w:sz w:val="18"/>
          <w:szCs w:val="20"/>
          <w:u w:val="none"/>
        </w:rPr>
        <w:t xml:space="preserve"> minutes</w:t>
      </w:r>
    </w:p>
    <w:p w14:paraId="039E6C8A" w14:textId="7C32B128" w:rsidR="006052E6" w:rsidRPr="00A172D7" w:rsidRDefault="006052E6" w:rsidP="00A172D7">
      <w:pPr>
        <w:ind w:left="720"/>
        <w:rPr>
          <w:rFonts w:ascii="Arial" w:hAnsi="Arial" w:cs="Arial"/>
          <w:sz w:val="22"/>
          <w:szCs w:val="22"/>
        </w:rPr>
      </w:pPr>
      <w:r w:rsidRPr="00A172D7">
        <w:rPr>
          <w:rFonts w:ascii="Arial" w:hAnsi="Arial" w:cs="Arial"/>
          <w:sz w:val="22"/>
          <w:szCs w:val="22"/>
        </w:rPr>
        <w:t>To</w:t>
      </w:r>
      <w:r w:rsidR="00193757">
        <w:rPr>
          <w:rFonts w:ascii="Arial" w:hAnsi="Arial" w:cs="Arial"/>
          <w:sz w:val="22"/>
          <w:szCs w:val="22"/>
        </w:rPr>
        <w:t xml:space="preserve"> discuss and decide </w:t>
      </w:r>
      <w:r w:rsidR="006C59B5">
        <w:rPr>
          <w:rFonts w:ascii="Arial" w:hAnsi="Arial" w:cs="Arial"/>
          <w:sz w:val="22"/>
          <w:szCs w:val="22"/>
        </w:rPr>
        <w:t>if the Parish Council will pay the legal fees associated with the negotiation of the allotment land lease</w:t>
      </w:r>
      <w:r w:rsidR="007F41DC">
        <w:rPr>
          <w:rFonts w:ascii="Arial" w:hAnsi="Arial" w:cs="Arial"/>
          <w:sz w:val="22"/>
          <w:szCs w:val="22"/>
        </w:rPr>
        <w:t>, at a cost of £1500 + VAT for the landowner’s fees and £750-£900 + VAT for the Parish Council’s fees</w:t>
      </w:r>
      <w:r w:rsidR="00E651BF">
        <w:rPr>
          <w:rFonts w:ascii="Arial" w:hAnsi="Arial" w:cs="Arial"/>
          <w:sz w:val="22"/>
          <w:szCs w:val="22"/>
        </w:rPr>
        <w:t>, or pass on the</w:t>
      </w:r>
      <w:r w:rsidR="00DD19C7">
        <w:rPr>
          <w:rFonts w:ascii="Arial" w:hAnsi="Arial" w:cs="Arial"/>
          <w:sz w:val="22"/>
          <w:szCs w:val="22"/>
        </w:rPr>
        <w:t>se</w:t>
      </w:r>
      <w:r w:rsidR="00E651BF">
        <w:rPr>
          <w:rFonts w:ascii="Arial" w:hAnsi="Arial" w:cs="Arial"/>
          <w:sz w:val="22"/>
          <w:szCs w:val="22"/>
        </w:rPr>
        <w:t xml:space="preserve"> costs to the Allotment Association</w:t>
      </w:r>
      <w:r w:rsidR="007F41DC">
        <w:rPr>
          <w:rFonts w:ascii="Arial" w:hAnsi="Arial" w:cs="Arial"/>
          <w:sz w:val="22"/>
          <w:szCs w:val="22"/>
        </w:rPr>
        <w:t>.</w:t>
      </w:r>
      <w:r w:rsidRPr="00A172D7">
        <w:rPr>
          <w:rFonts w:ascii="Arial" w:hAnsi="Arial" w:cs="Arial"/>
          <w:sz w:val="22"/>
          <w:szCs w:val="22"/>
        </w:rPr>
        <w:t xml:space="preserve"> </w:t>
      </w:r>
    </w:p>
    <w:p w14:paraId="0ED4E9F9" w14:textId="77777777" w:rsidR="004E70CF" w:rsidRPr="004E70CF" w:rsidRDefault="004E70CF" w:rsidP="004E70CF"/>
    <w:p w14:paraId="168F99D3" w14:textId="3E0310FB" w:rsidR="00C00D6A" w:rsidRPr="007E5BEA" w:rsidRDefault="00C00D6A" w:rsidP="0011342C">
      <w:pPr>
        <w:pStyle w:val="Heading3"/>
        <w:jc w:val="left"/>
        <w:rPr>
          <w:i/>
          <w:iCs/>
          <w:sz w:val="18"/>
          <w:szCs w:val="20"/>
          <w:u w:val="none"/>
        </w:rPr>
      </w:pPr>
      <w:r>
        <w:rPr>
          <w:b/>
          <w:bCs/>
          <w:u w:val="none"/>
        </w:rPr>
        <w:t>21/18</w:t>
      </w:r>
      <w:r w:rsidR="00E001D5">
        <w:rPr>
          <w:b/>
          <w:bCs/>
          <w:u w:val="none"/>
        </w:rPr>
        <w:t>4</w:t>
      </w:r>
      <w:r>
        <w:rPr>
          <w:b/>
          <w:bCs/>
          <w:u w:val="none"/>
        </w:rPr>
        <w:t xml:space="preserve"> Streetlighting</w:t>
      </w:r>
      <w:r w:rsidR="007E5BEA">
        <w:rPr>
          <w:b/>
          <w:bCs/>
          <w:u w:val="none"/>
        </w:rPr>
        <w:tab/>
      </w:r>
      <w:r w:rsidR="007E5BEA">
        <w:rPr>
          <w:b/>
          <w:bCs/>
          <w:u w:val="none"/>
        </w:rPr>
        <w:tab/>
      </w:r>
      <w:r w:rsidR="007E5BEA">
        <w:rPr>
          <w:b/>
          <w:bCs/>
          <w:u w:val="none"/>
        </w:rPr>
        <w:tab/>
      </w:r>
      <w:r w:rsidR="007E5BEA">
        <w:rPr>
          <w:b/>
          <w:bCs/>
          <w:u w:val="none"/>
        </w:rPr>
        <w:tab/>
      </w:r>
      <w:r w:rsidR="007E5BEA">
        <w:rPr>
          <w:b/>
          <w:bCs/>
          <w:u w:val="none"/>
        </w:rPr>
        <w:tab/>
      </w:r>
      <w:r w:rsidR="007E5BEA">
        <w:rPr>
          <w:b/>
          <w:bCs/>
          <w:u w:val="none"/>
        </w:rPr>
        <w:tab/>
      </w:r>
      <w:r w:rsidR="007E5BEA">
        <w:rPr>
          <w:b/>
          <w:bCs/>
          <w:u w:val="none"/>
        </w:rPr>
        <w:tab/>
      </w:r>
      <w:r w:rsidR="007E5BEA">
        <w:rPr>
          <w:b/>
          <w:bCs/>
          <w:u w:val="none"/>
        </w:rPr>
        <w:tab/>
      </w:r>
      <w:r w:rsidR="007E5BEA">
        <w:rPr>
          <w:b/>
          <w:bCs/>
          <w:u w:val="none"/>
        </w:rPr>
        <w:tab/>
      </w:r>
      <w:r w:rsidR="007E5BEA">
        <w:rPr>
          <w:i/>
          <w:iCs/>
          <w:sz w:val="18"/>
          <w:szCs w:val="20"/>
          <w:u w:val="none"/>
        </w:rPr>
        <w:t>5 minutes</w:t>
      </w:r>
    </w:p>
    <w:p w14:paraId="567D91D4" w14:textId="7C9E061E" w:rsidR="00C00D6A" w:rsidRPr="00EB5183" w:rsidRDefault="00355372" w:rsidP="00EB5183">
      <w:pPr>
        <w:ind w:left="720"/>
        <w:rPr>
          <w:rFonts w:ascii="Arial" w:hAnsi="Arial" w:cs="Arial"/>
          <w:sz w:val="22"/>
          <w:szCs w:val="22"/>
        </w:rPr>
      </w:pPr>
      <w:r w:rsidRPr="00EB5183">
        <w:rPr>
          <w:rFonts w:ascii="Arial" w:hAnsi="Arial" w:cs="Arial"/>
          <w:b/>
          <w:bCs/>
          <w:sz w:val="22"/>
          <w:szCs w:val="22"/>
        </w:rPr>
        <w:t>Motion:</w:t>
      </w:r>
      <w:r w:rsidRPr="00EB5183">
        <w:rPr>
          <w:rFonts w:ascii="Arial" w:hAnsi="Arial" w:cs="Arial"/>
          <w:sz w:val="22"/>
          <w:szCs w:val="22"/>
        </w:rPr>
        <w:t xml:space="preserve"> The Parish Council to approve the installation of a solar </w:t>
      </w:r>
      <w:r w:rsidR="00EB5183" w:rsidRPr="00EB5183">
        <w:rPr>
          <w:rFonts w:ascii="Arial" w:hAnsi="Arial" w:cs="Arial"/>
          <w:sz w:val="22"/>
          <w:szCs w:val="22"/>
        </w:rPr>
        <w:t xml:space="preserve">powered </w:t>
      </w:r>
      <w:r w:rsidRPr="00EB5183">
        <w:rPr>
          <w:rFonts w:ascii="Arial" w:hAnsi="Arial" w:cs="Arial"/>
          <w:sz w:val="22"/>
          <w:szCs w:val="22"/>
        </w:rPr>
        <w:t xml:space="preserve">streetlight in Remembrance Avenue </w:t>
      </w:r>
      <w:r w:rsidR="00EB5183" w:rsidRPr="00EB5183">
        <w:rPr>
          <w:rFonts w:ascii="Arial" w:hAnsi="Arial" w:cs="Arial"/>
          <w:sz w:val="22"/>
          <w:szCs w:val="22"/>
        </w:rPr>
        <w:t>opposite to the location of the damaged column</w:t>
      </w:r>
      <w:r w:rsidR="00DD19C7">
        <w:rPr>
          <w:rFonts w:ascii="Arial" w:hAnsi="Arial" w:cs="Arial"/>
          <w:sz w:val="22"/>
          <w:szCs w:val="22"/>
        </w:rPr>
        <w:t>, subject to a Highways licence being granted</w:t>
      </w:r>
      <w:r w:rsidR="00EB5183" w:rsidRPr="00EB5183">
        <w:rPr>
          <w:rFonts w:ascii="Arial" w:hAnsi="Arial" w:cs="Arial"/>
          <w:sz w:val="22"/>
          <w:szCs w:val="22"/>
        </w:rPr>
        <w:t>.</w:t>
      </w:r>
    </w:p>
    <w:p w14:paraId="74447E08" w14:textId="77777777" w:rsidR="00C00D6A" w:rsidRDefault="00C00D6A" w:rsidP="0011342C">
      <w:pPr>
        <w:pStyle w:val="Heading3"/>
        <w:jc w:val="left"/>
        <w:rPr>
          <w:b/>
          <w:bCs/>
          <w:u w:val="none"/>
        </w:rPr>
      </w:pPr>
    </w:p>
    <w:p w14:paraId="41D4388A" w14:textId="3BB1384D" w:rsidR="00E223BF" w:rsidRPr="007E5BEA" w:rsidRDefault="00E223BF" w:rsidP="0011342C">
      <w:pPr>
        <w:pStyle w:val="Heading3"/>
        <w:jc w:val="left"/>
        <w:rPr>
          <w:i/>
          <w:iCs/>
          <w:sz w:val="18"/>
          <w:szCs w:val="20"/>
          <w:u w:val="none"/>
        </w:rPr>
      </w:pPr>
      <w:r>
        <w:rPr>
          <w:b/>
          <w:bCs/>
          <w:u w:val="none"/>
        </w:rPr>
        <w:t>21/18</w:t>
      </w:r>
      <w:r w:rsidR="00E001D5">
        <w:rPr>
          <w:b/>
          <w:bCs/>
          <w:u w:val="none"/>
        </w:rPr>
        <w:t>5</w:t>
      </w:r>
      <w:r>
        <w:rPr>
          <w:b/>
          <w:bCs/>
          <w:u w:val="none"/>
        </w:rPr>
        <w:t xml:space="preserve"> Queen’s Jubilee</w:t>
      </w:r>
      <w:r w:rsidR="007E5BEA">
        <w:rPr>
          <w:b/>
          <w:bCs/>
          <w:u w:val="none"/>
        </w:rPr>
        <w:tab/>
      </w:r>
      <w:r w:rsidR="007E5BEA">
        <w:rPr>
          <w:b/>
          <w:bCs/>
          <w:u w:val="none"/>
        </w:rPr>
        <w:tab/>
      </w:r>
      <w:r w:rsidR="007E5BEA">
        <w:rPr>
          <w:b/>
          <w:bCs/>
          <w:u w:val="none"/>
        </w:rPr>
        <w:tab/>
      </w:r>
      <w:r w:rsidR="007E5BEA">
        <w:rPr>
          <w:b/>
          <w:bCs/>
          <w:u w:val="none"/>
        </w:rPr>
        <w:tab/>
      </w:r>
      <w:r w:rsidR="007E5BEA">
        <w:rPr>
          <w:b/>
          <w:bCs/>
          <w:u w:val="none"/>
        </w:rPr>
        <w:tab/>
      </w:r>
      <w:r w:rsidR="007E5BEA">
        <w:rPr>
          <w:b/>
          <w:bCs/>
          <w:u w:val="none"/>
        </w:rPr>
        <w:tab/>
      </w:r>
      <w:r w:rsidR="007E5BEA">
        <w:rPr>
          <w:b/>
          <w:bCs/>
          <w:u w:val="none"/>
        </w:rPr>
        <w:tab/>
      </w:r>
      <w:r w:rsidR="007E5BEA">
        <w:rPr>
          <w:b/>
          <w:bCs/>
          <w:u w:val="none"/>
        </w:rPr>
        <w:tab/>
      </w:r>
      <w:r w:rsidR="00C75CD4">
        <w:rPr>
          <w:i/>
          <w:iCs/>
          <w:sz w:val="18"/>
          <w:szCs w:val="20"/>
          <w:u w:val="none"/>
        </w:rPr>
        <w:t>10</w:t>
      </w:r>
      <w:r w:rsidR="007E5BEA">
        <w:rPr>
          <w:i/>
          <w:iCs/>
          <w:sz w:val="18"/>
          <w:szCs w:val="20"/>
          <w:u w:val="none"/>
        </w:rPr>
        <w:t xml:space="preserve"> minutes</w:t>
      </w:r>
    </w:p>
    <w:p w14:paraId="59F44246" w14:textId="13E3DA3C" w:rsidR="00E223BF" w:rsidRDefault="00E223BF" w:rsidP="00E223BF">
      <w:pPr>
        <w:ind w:left="720"/>
        <w:rPr>
          <w:rFonts w:ascii="Arial" w:hAnsi="Arial" w:cs="Arial"/>
          <w:sz w:val="22"/>
          <w:szCs w:val="22"/>
        </w:rPr>
      </w:pPr>
      <w:r w:rsidRPr="00E223BF">
        <w:rPr>
          <w:rFonts w:ascii="Arial" w:hAnsi="Arial" w:cs="Arial"/>
          <w:sz w:val="22"/>
          <w:szCs w:val="22"/>
        </w:rPr>
        <w:t>To discuss and decide if a bench will be purchased and installed to commemorate the Queen’s Jubilee.</w:t>
      </w:r>
    </w:p>
    <w:p w14:paraId="1FA09A26" w14:textId="77777777" w:rsidR="00845887" w:rsidRDefault="00845887" w:rsidP="00E223BF">
      <w:pPr>
        <w:ind w:left="720"/>
        <w:rPr>
          <w:rFonts w:ascii="Arial" w:hAnsi="Arial" w:cs="Arial"/>
          <w:sz w:val="22"/>
          <w:szCs w:val="22"/>
        </w:rPr>
      </w:pPr>
    </w:p>
    <w:p w14:paraId="21E744C6" w14:textId="5873335F" w:rsidR="00845887" w:rsidRPr="005D7F25" w:rsidRDefault="00845887" w:rsidP="00845887">
      <w:pPr>
        <w:ind w:left="720"/>
        <w:rPr>
          <w:rFonts w:ascii="Arial" w:hAnsi="Arial" w:cs="Arial"/>
          <w:sz w:val="22"/>
          <w:szCs w:val="22"/>
        </w:rPr>
      </w:pPr>
      <w:r>
        <w:rPr>
          <w:rFonts w:ascii="Arial" w:hAnsi="Arial" w:cs="Arial"/>
          <w:sz w:val="22"/>
          <w:szCs w:val="22"/>
        </w:rPr>
        <w:lastRenderedPageBreak/>
        <w:t>To discuss</w:t>
      </w:r>
      <w:r w:rsidRPr="00845887">
        <w:rPr>
          <w:rFonts w:ascii="Arial" w:hAnsi="Arial" w:cs="Arial"/>
          <w:sz w:val="22"/>
          <w:szCs w:val="22"/>
        </w:rPr>
        <w:t xml:space="preserve"> whether the </w:t>
      </w:r>
      <w:r>
        <w:rPr>
          <w:rFonts w:ascii="Arial" w:hAnsi="Arial" w:cs="Arial"/>
          <w:sz w:val="22"/>
          <w:szCs w:val="22"/>
        </w:rPr>
        <w:t>Parish Council</w:t>
      </w:r>
      <w:r w:rsidRPr="00845887">
        <w:rPr>
          <w:rFonts w:ascii="Arial" w:hAnsi="Arial" w:cs="Arial"/>
          <w:sz w:val="22"/>
          <w:szCs w:val="22"/>
        </w:rPr>
        <w:t xml:space="preserve"> is anticipating that Party in the Park will be the sole community celebration of the Platinum Jubilee, and </w:t>
      </w:r>
      <w:r>
        <w:rPr>
          <w:rFonts w:ascii="Arial" w:hAnsi="Arial" w:cs="Arial"/>
          <w:sz w:val="22"/>
          <w:szCs w:val="22"/>
        </w:rPr>
        <w:t xml:space="preserve">to decide </w:t>
      </w:r>
      <w:r w:rsidRPr="00845887">
        <w:rPr>
          <w:rFonts w:ascii="Arial" w:hAnsi="Arial" w:cs="Arial"/>
          <w:sz w:val="22"/>
          <w:szCs w:val="22"/>
        </w:rPr>
        <w:t>whether street parties are to be encouraged</w:t>
      </w:r>
      <w:r>
        <w:rPr>
          <w:rFonts w:ascii="Arial" w:hAnsi="Arial" w:cs="Arial"/>
          <w:sz w:val="22"/>
          <w:szCs w:val="22"/>
        </w:rPr>
        <w:t>.</w:t>
      </w:r>
    </w:p>
    <w:p w14:paraId="4AD67F87" w14:textId="77777777" w:rsidR="00845887" w:rsidRPr="00E223BF" w:rsidRDefault="00845887" w:rsidP="00E223BF">
      <w:pPr>
        <w:ind w:left="720"/>
        <w:rPr>
          <w:rFonts w:ascii="Arial" w:hAnsi="Arial" w:cs="Arial"/>
          <w:sz w:val="22"/>
          <w:szCs w:val="22"/>
        </w:rPr>
      </w:pPr>
    </w:p>
    <w:p w14:paraId="2F10CB2F" w14:textId="6A8E0C52" w:rsidR="0011342C" w:rsidRPr="004D0887" w:rsidRDefault="0026547B" w:rsidP="0011342C">
      <w:pPr>
        <w:pStyle w:val="Heading3"/>
        <w:jc w:val="left"/>
        <w:rPr>
          <w:u w:val="none"/>
        </w:rPr>
      </w:pPr>
      <w:r>
        <w:rPr>
          <w:b/>
          <w:bCs/>
          <w:u w:val="none"/>
        </w:rPr>
        <w:t>21</w:t>
      </w:r>
      <w:r w:rsidR="0011342C" w:rsidRPr="004D0887">
        <w:rPr>
          <w:b/>
          <w:bCs/>
          <w:u w:val="none"/>
        </w:rPr>
        <w:t>/</w:t>
      </w:r>
      <w:r w:rsidR="00193757">
        <w:rPr>
          <w:b/>
          <w:bCs/>
          <w:u w:val="none"/>
        </w:rPr>
        <w:t>18</w:t>
      </w:r>
      <w:r w:rsidR="00E001D5">
        <w:rPr>
          <w:b/>
          <w:bCs/>
          <w:u w:val="none"/>
        </w:rPr>
        <w:t>6</w:t>
      </w:r>
      <w:r w:rsidR="0011342C" w:rsidRPr="004D0887">
        <w:rPr>
          <w:b/>
          <w:bCs/>
          <w:u w:val="none"/>
        </w:rPr>
        <w:tab/>
        <w:t>Accounts for Payment</w:t>
      </w:r>
      <w:r w:rsidR="0011342C" w:rsidRPr="004D0887">
        <w:rPr>
          <w:b/>
          <w:bCs/>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2 minutes</w:t>
      </w:r>
    </w:p>
    <w:p w14:paraId="5C3A6E58" w14:textId="2F2DF7DC" w:rsidR="0026547B" w:rsidRDefault="0011342C" w:rsidP="0011342C">
      <w:pPr>
        <w:ind w:firstLine="720"/>
        <w:rPr>
          <w:rFonts w:ascii="Arial" w:hAnsi="Arial" w:cs="Arial"/>
          <w:sz w:val="22"/>
          <w:szCs w:val="22"/>
        </w:rPr>
      </w:pPr>
      <w:r>
        <w:rPr>
          <w:rFonts w:ascii="Arial" w:hAnsi="Arial" w:cs="Arial"/>
          <w:sz w:val="22"/>
          <w:szCs w:val="22"/>
        </w:rPr>
        <w:t xml:space="preserve">To agree the accounts for payment for </w:t>
      </w:r>
      <w:r w:rsidR="00F40C22">
        <w:rPr>
          <w:rFonts w:ascii="Arial" w:hAnsi="Arial" w:cs="Arial"/>
          <w:sz w:val="22"/>
          <w:szCs w:val="22"/>
        </w:rPr>
        <w:t>January 2022</w:t>
      </w:r>
      <w:r>
        <w:rPr>
          <w:rFonts w:ascii="Arial" w:hAnsi="Arial" w:cs="Arial"/>
          <w:sz w:val="22"/>
          <w:szCs w:val="22"/>
        </w:rPr>
        <w:t>.</w:t>
      </w:r>
      <w:r>
        <w:rPr>
          <w:rFonts w:ascii="Arial" w:hAnsi="Arial" w:cs="Arial"/>
          <w:sz w:val="22"/>
          <w:szCs w:val="22"/>
        </w:rPr>
        <w:tab/>
      </w:r>
      <w:r>
        <w:rPr>
          <w:rFonts w:ascii="Arial" w:hAnsi="Arial" w:cs="Arial"/>
          <w:sz w:val="22"/>
          <w:szCs w:val="22"/>
        </w:rPr>
        <w:tab/>
      </w:r>
    </w:p>
    <w:p w14:paraId="324F9634" w14:textId="1BF68AE0" w:rsidR="0011342C" w:rsidRDefault="0011342C" w:rsidP="0011342C">
      <w:pPr>
        <w:ind w:firstLine="720"/>
        <w:rPr>
          <w:rFonts w:ascii="Arial" w:hAnsi="Arial" w:cs="Arial"/>
          <w:i/>
          <w:iCs/>
          <w:sz w:val="22"/>
          <w:szCs w:val="22"/>
        </w:rPr>
      </w:pPr>
      <w:r>
        <w:rPr>
          <w:rFonts w:ascii="Arial" w:hAnsi="Arial" w:cs="Arial"/>
          <w:sz w:val="22"/>
          <w:szCs w:val="22"/>
        </w:rPr>
        <w:tab/>
      </w:r>
    </w:p>
    <w:p w14:paraId="32421159" w14:textId="2C2F45E7" w:rsidR="0011342C" w:rsidRDefault="0026547B" w:rsidP="0011342C">
      <w:pPr>
        <w:pStyle w:val="Heading3"/>
        <w:jc w:val="left"/>
        <w:rPr>
          <w:i/>
          <w:iCs/>
          <w:sz w:val="18"/>
          <w:szCs w:val="20"/>
          <w:u w:val="none"/>
        </w:rPr>
      </w:pPr>
      <w:r>
        <w:rPr>
          <w:b/>
          <w:bCs/>
          <w:u w:val="none"/>
        </w:rPr>
        <w:t>21</w:t>
      </w:r>
      <w:r w:rsidR="0011342C" w:rsidRPr="004D0887">
        <w:rPr>
          <w:b/>
          <w:bCs/>
          <w:u w:val="none"/>
        </w:rPr>
        <w:t>/</w:t>
      </w:r>
      <w:r w:rsidR="00193757">
        <w:rPr>
          <w:b/>
          <w:bCs/>
          <w:u w:val="none"/>
        </w:rPr>
        <w:t>18</w:t>
      </w:r>
      <w:r w:rsidR="00E001D5">
        <w:rPr>
          <w:b/>
          <w:bCs/>
          <w:u w:val="none"/>
        </w:rPr>
        <w:t>7</w:t>
      </w:r>
      <w:r w:rsidR="0011342C" w:rsidRPr="004D0887">
        <w:rPr>
          <w:b/>
          <w:bCs/>
          <w:u w:val="none"/>
        </w:rPr>
        <w:tab/>
        <w:t>General Announcements</w:t>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5 minutes</w:t>
      </w:r>
    </w:p>
    <w:p w14:paraId="17AC1A81" w14:textId="77777777" w:rsidR="00687F24" w:rsidRPr="00687F24" w:rsidRDefault="00687F24" w:rsidP="00687F24">
      <w:pPr>
        <w:rPr>
          <w:sz w:val="10"/>
          <w:szCs w:val="10"/>
        </w:rPr>
      </w:pPr>
    </w:p>
    <w:p w14:paraId="1AD1BF5E" w14:textId="77777777" w:rsidR="007C50A1" w:rsidRDefault="007C50A1" w:rsidP="00966A34">
      <w:pPr>
        <w:ind w:left="720"/>
        <w:jc w:val="center"/>
        <w:rPr>
          <w:rFonts w:ascii="Arial" w:hAnsi="Arial" w:cs="Arial"/>
          <w:i/>
          <w:iCs/>
          <w:sz w:val="18"/>
          <w:szCs w:val="18"/>
        </w:rPr>
      </w:pPr>
    </w:p>
    <w:p w14:paraId="7591E2D8" w14:textId="3646223C"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Please direct any questions relating to items on the agenda to the Clerk by 9am on</w:t>
      </w:r>
      <w:r w:rsidR="005B7146">
        <w:rPr>
          <w:rFonts w:ascii="Arial" w:hAnsi="Arial" w:cs="Arial"/>
          <w:i/>
          <w:iCs/>
          <w:sz w:val="18"/>
          <w:szCs w:val="18"/>
        </w:rPr>
        <w:t xml:space="preserve"> Friday </w:t>
      </w:r>
      <w:r w:rsidR="00193757">
        <w:rPr>
          <w:rFonts w:ascii="Arial" w:hAnsi="Arial" w:cs="Arial"/>
          <w:i/>
          <w:iCs/>
          <w:sz w:val="18"/>
          <w:szCs w:val="18"/>
        </w:rPr>
        <w:t>4</w:t>
      </w:r>
      <w:r w:rsidR="00193757" w:rsidRPr="00193757">
        <w:rPr>
          <w:rFonts w:ascii="Arial" w:hAnsi="Arial" w:cs="Arial"/>
          <w:i/>
          <w:iCs/>
          <w:sz w:val="18"/>
          <w:szCs w:val="18"/>
          <w:vertAlign w:val="superscript"/>
        </w:rPr>
        <w:t>th</w:t>
      </w:r>
      <w:r w:rsidR="00193757">
        <w:rPr>
          <w:rFonts w:ascii="Arial" w:hAnsi="Arial" w:cs="Arial"/>
          <w:i/>
          <w:iCs/>
          <w:sz w:val="18"/>
          <w:szCs w:val="18"/>
        </w:rPr>
        <w:t xml:space="preserve"> February</w:t>
      </w:r>
      <w:r w:rsidRPr="004D0887">
        <w:rPr>
          <w:rFonts w:ascii="Arial" w:hAnsi="Arial" w:cs="Arial"/>
          <w:i/>
          <w:iCs/>
          <w:sz w:val="18"/>
          <w:szCs w:val="18"/>
        </w:rPr>
        <w:t>.</w:t>
      </w:r>
    </w:p>
    <w:p w14:paraId="5539CE8A" w14:textId="0CD50E12" w:rsidR="007426A1" w:rsidRPr="008946BC" w:rsidRDefault="00966A34" w:rsidP="008946BC">
      <w:pPr>
        <w:pStyle w:val="Heading4"/>
        <w:rPr>
          <w:sz w:val="18"/>
          <w:szCs w:val="18"/>
        </w:rPr>
      </w:pPr>
      <w:r w:rsidRPr="004D0887">
        <w:rPr>
          <w:sz w:val="18"/>
          <w:szCs w:val="18"/>
        </w:rPr>
        <w:t xml:space="preserve">Date of next Parish Council Meeting – </w:t>
      </w:r>
      <w:bookmarkEnd w:id="0"/>
      <w:r w:rsidR="0011342C">
        <w:rPr>
          <w:sz w:val="18"/>
          <w:szCs w:val="18"/>
        </w:rPr>
        <w:t xml:space="preserve">Monday </w:t>
      </w:r>
      <w:r w:rsidR="003F2083">
        <w:rPr>
          <w:sz w:val="18"/>
          <w:szCs w:val="18"/>
        </w:rPr>
        <w:t>7</w:t>
      </w:r>
      <w:r w:rsidR="003F2083" w:rsidRPr="003F2083">
        <w:rPr>
          <w:sz w:val="18"/>
          <w:szCs w:val="18"/>
          <w:vertAlign w:val="superscript"/>
        </w:rPr>
        <w:t>th</w:t>
      </w:r>
      <w:r w:rsidR="003F2083">
        <w:rPr>
          <w:sz w:val="18"/>
          <w:szCs w:val="18"/>
        </w:rPr>
        <w:t xml:space="preserve"> </w:t>
      </w:r>
      <w:r w:rsidR="00193757">
        <w:rPr>
          <w:sz w:val="18"/>
          <w:szCs w:val="18"/>
        </w:rPr>
        <w:t>March</w:t>
      </w:r>
    </w:p>
    <w:sectPr w:rsidR="007426A1" w:rsidRPr="008946BC" w:rsidSect="007C50A1">
      <w:headerReference w:type="default" r:id="rId12"/>
      <w:footerReference w:type="default" r:id="rId13"/>
      <w:headerReference w:type="first" r:id="rId14"/>
      <w:footerReference w:type="first" r:id="rId15"/>
      <w:pgSz w:w="11906" w:h="16838"/>
      <w:pgMar w:top="568" w:right="1151" w:bottom="284" w:left="1151" w:header="526" w:footer="1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4E75" w14:textId="77777777" w:rsidR="002C425C" w:rsidRDefault="002C425C">
      <w:r>
        <w:separator/>
      </w:r>
    </w:p>
  </w:endnote>
  <w:endnote w:type="continuationSeparator" w:id="0">
    <w:p w14:paraId="1DEFA40D" w14:textId="77777777" w:rsidR="002C425C" w:rsidRDefault="002C425C">
      <w:r>
        <w:continuationSeparator/>
      </w:r>
    </w:p>
  </w:endnote>
  <w:endnote w:type="continuationNotice" w:id="1">
    <w:p w14:paraId="66071F88" w14:textId="77777777" w:rsidR="002C425C" w:rsidRDefault="002C4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09B6" w14:textId="77777777" w:rsidR="002C425C" w:rsidRDefault="002C425C">
      <w:r>
        <w:separator/>
      </w:r>
    </w:p>
  </w:footnote>
  <w:footnote w:type="continuationSeparator" w:id="0">
    <w:p w14:paraId="54FED49B" w14:textId="77777777" w:rsidR="002C425C" w:rsidRDefault="002C425C">
      <w:r>
        <w:continuationSeparator/>
      </w:r>
    </w:p>
  </w:footnote>
  <w:footnote w:type="continuationNotice" w:id="1">
    <w:p w14:paraId="5C6ADF3A" w14:textId="77777777" w:rsidR="002C425C" w:rsidRDefault="002C4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32D65"/>
    <w:multiLevelType w:val="hybridMultilevel"/>
    <w:tmpl w:val="82F8FF56"/>
    <w:lvl w:ilvl="0" w:tplc="12C20C9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0221A"/>
    <w:multiLevelType w:val="hybridMultilevel"/>
    <w:tmpl w:val="CF0E05DC"/>
    <w:lvl w:ilvl="0" w:tplc="CBDC51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60E13"/>
    <w:multiLevelType w:val="hybridMultilevel"/>
    <w:tmpl w:val="808880B6"/>
    <w:lvl w:ilvl="0" w:tplc="2A2C291C">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3D5674"/>
    <w:multiLevelType w:val="hybridMultilevel"/>
    <w:tmpl w:val="09704880"/>
    <w:lvl w:ilvl="0" w:tplc="7D664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2F32ABE"/>
    <w:multiLevelType w:val="hybridMultilevel"/>
    <w:tmpl w:val="9D7C1724"/>
    <w:lvl w:ilvl="0" w:tplc="BD3C16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10"/>
  </w:num>
  <w:num w:numId="14">
    <w:abstractNumId w:val="19"/>
  </w:num>
  <w:num w:numId="15">
    <w:abstractNumId w:val="22"/>
  </w:num>
  <w:num w:numId="16">
    <w:abstractNumId w:val="23"/>
  </w:num>
  <w:num w:numId="17">
    <w:abstractNumId w:val="15"/>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0"/>
  </w:num>
  <w:num w:numId="31">
    <w:abstractNumId w:val="0"/>
  </w:num>
  <w:num w:numId="32">
    <w:abstractNumId w:val="0"/>
  </w:num>
  <w:num w:numId="33">
    <w:abstractNumId w:val="18"/>
  </w:num>
  <w:num w:numId="34">
    <w:abstractNumId w:val="8"/>
  </w:num>
  <w:num w:numId="35">
    <w:abstractNumId w:val="17"/>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07C21"/>
    <w:rsid w:val="000127C1"/>
    <w:rsid w:val="00012C54"/>
    <w:rsid w:val="00014232"/>
    <w:rsid w:val="00014CF6"/>
    <w:rsid w:val="00021846"/>
    <w:rsid w:val="00022413"/>
    <w:rsid w:val="000238CF"/>
    <w:rsid w:val="00025945"/>
    <w:rsid w:val="00025F6C"/>
    <w:rsid w:val="000267D4"/>
    <w:rsid w:val="000277EF"/>
    <w:rsid w:val="00030961"/>
    <w:rsid w:val="00030AF9"/>
    <w:rsid w:val="00033C32"/>
    <w:rsid w:val="000347DE"/>
    <w:rsid w:val="00035EF9"/>
    <w:rsid w:val="00037DA6"/>
    <w:rsid w:val="00040738"/>
    <w:rsid w:val="00042689"/>
    <w:rsid w:val="000431FA"/>
    <w:rsid w:val="000435FD"/>
    <w:rsid w:val="000438B4"/>
    <w:rsid w:val="00050EDD"/>
    <w:rsid w:val="00054584"/>
    <w:rsid w:val="000549CD"/>
    <w:rsid w:val="00054B45"/>
    <w:rsid w:val="00057EE7"/>
    <w:rsid w:val="0006174A"/>
    <w:rsid w:val="000654D4"/>
    <w:rsid w:val="00066B9F"/>
    <w:rsid w:val="0006713A"/>
    <w:rsid w:val="0006714E"/>
    <w:rsid w:val="00067C69"/>
    <w:rsid w:val="000744BE"/>
    <w:rsid w:val="00074757"/>
    <w:rsid w:val="00075D14"/>
    <w:rsid w:val="00077841"/>
    <w:rsid w:val="00080F48"/>
    <w:rsid w:val="00081FE9"/>
    <w:rsid w:val="00082338"/>
    <w:rsid w:val="00082CB9"/>
    <w:rsid w:val="00083EBD"/>
    <w:rsid w:val="00085F91"/>
    <w:rsid w:val="00086641"/>
    <w:rsid w:val="00090C67"/>
    <w:rsid w:val="0009485D"/>
    <w:rsid w:val="00094BD2"/>
    <w:rsid w:val="0009504E"/>
    <w:rsid w:val="00095998"/>
    <w:rsid w:val="00096170"/>
    <w:rsid w:val="00097744"/>
    <w:rsid w:val="000A16AD"/>
    <w:rsid w:val="000A2481"/>
    <w:rsid w:val="000A2D65"/>
    <w:rsid w:val="000A6C17"/>
    <w:rsid w:val="000B1413"/>
    <w:rsid w:val="000B2392"/>
    <w:rsid w:val="000B33E6"/>
    <w:rsid w:val="000B39D0"/>
    <w:rsid w:val="000B440C"/>
    <w:rsid w:val="000B4961"/>
    <w:rsid w:val="000B5F45"/>
    <w:rsid w:val="000B6E6B"/>
    <w:rsid w:val="000C0871"/>
    <w:rsid w:val="000C3899"/>
    <w:rsid w:val="000C3E4A"/>
    <w:rsid w:val="000C3F0D"/>
    <w:rsid w:val="000C5038"/>
    <w:rsid w:val="000C73E3"/>
    <w:rsid w:val="000C7E16"/>
    <w:rsid w:val="000D225D"/>
    <w:rsid w:val="000D23CE"/>
    <w:rsid w:val="000D2FFB"/>
    <w:rsid w:val="000D7B45"/>
    <w:rsid w:val="000E0698"/>
    <w:rsid w:val="000E0DE0"/>
    <w:rsid w:val="000E18F9"/>
    <w:rsid w:val="000E1C3F"/>
    <w:rsid w:val="000E1FAE"/>
    <w:rsid w:val="000E2FEC"/>
    <w:rsid w:val="000E441D"/>
    <w:rsid w:val="000F1BF8"/>
    <w:rsid w:val="000F1DC6"/>
    <w:rsid w:val="001009FB"/>
    <w:rsid w:val="00103EE4"/>
    <w:rsid w:val="00106557"/>
    <w:rsid w:val="001075F9"/>
    <w:rsid w:val="001109A3"/>
    <w:rsid w:val="001130E5"/>
    <w:rsid w:val="0011342C"/>
    <w:rsid w:val="00114366"/>
    <w:rsid w:val="00114D9C"/>
    <w:rsid w:val="00115468"/>
    <w:rsid w:val="00115498"/>
    <w:rsid w:val="00115B89"/>
    <w:rsid w:val="00115D9D"/>
    <w:rsid w:val="001164CC"/>
    <w:rsid w:val="00116910"/>
    <w:rsid w:val="00125B71"/>
    <w:rsid w:val="001308C1"/>
    <w:rsid w:val="00132094"/>
    <w:rsid w:val="00132D89"/>
    <w:rsid w:val="00133946"/>
    <w:rsid w:val="00135E1C"/>
    <w:rsid w:val="001379F9"/>
    <w:rsid w:val="00140CF5"/>
    <w:rsid w:val="0014121C"/>
    <w:rsid w:val="00143240"/>
    <w:rsid w:val="0014695E"/>
    <w:rsid w:val="00147C9D"/>
    <w:rsid w:val="00151534"/>
    <w:rsid w:val="00151A4D"/>
    <w:rsid w:val="001523FC"/>
    <w:rsid w:val="00152600"/>
    <w:rsid w:val="00153076"/>
    <w:rsid w:val="001539D4"/>
    <w:rsid w:val="001542AC"/>
    <w:rsid w:val="00154F26"/>
    <w:rsid w:val="00155B1B"/>
    <w:rsid w:val="001566CC"/>
    <w:rsid w:val="0016272E"/>
    <w:rsid w:val="00166A7C"/>
    <w:rsid w:val="0016714C"/>
    <w:rsid w:val="00167369"/>
    <w:rsid w:val="001673F1"/>
    <w:rsid w:val="001707BD"/>
    <w:rsid w:val="001715B0"/>
    <w:rsid w:val="001730F1"/>
    <w:rsid w:val="001757E4"/>
    <w:rsid w:val="001767F0"/>
    <w:rsid w:val="001821E9"/>
    <w:rsid w:val="00183E7B"/>
    <w:rsid w:val="00184269"/>
    <w:rsid w:val="00185C7D"/>
    <w:rsid w:val="001871F2"/>
    <w:rsid w:val="001901ED"/>
    <w:rsid w:val="00190C7F"/>
    <w:rsid w:val="001922BA"/>
    <w:rsid w:val="00192C00"/>
    <w:rsid w:val="00193757"/>
    <w:rsid w:val="00196AF7"/>
    <w:rsid w:val="001A1EB2"/>
    <w:rsid w:val="001A2453"/>
    <w:rsid w:val="001A2953"/>
    <w:rsid w:val="001A2A77"/>
    <w:rsid w:val="001A38C0"/>
    <w:rsid w:val="001A41A7"/>
    <w:rsid w:val="001A555F"/>
    <w:rsid w:val="001A5967"/>
    <w:rsid w:val="001A6D55"/>
    <w:rsid w:val="001B4383"/>
    <w:rsid w:val="001B45F8"/>
    <w:rsid w:val="001B71E9"/>
    <w:rsid w:val="001C11D9"/>
    <w:rsid w:val="001C2B6D"/>
    <w:rsid w:val="001C2E07"/>
    <w:rsid w:val="001C58A5"/>
    <w:rsid w:val="001D1E56"/>
    <w:rsid w:val="001D3E80"/>
    <w:rsid w:val="001D5F82"/>
    <w:rsid w:val="001D7605"/>
    <w:rsid w:val="001D7B5C"/>
    <w:rsid w:val="001E0B0E"/>
    <w:rsid w:val="001E18A8"/>
    <w:rsid w:val="001E1A30"/>
    <w:rsid w:val="001E43E0"/>
    <w:rsid w:val="001E4B65"/>
    <w:rsid w:val="001E583A"/>
    <w:rsid w:val="001E6630"/>
    <w:rsid w:val="001F3713"/>
    <w:rsid w:val="001F5D05"/>
    <w:rsid w:val="001F79FA"/>
    <w:rsid w:val="00200B4F"/>
    <w:rsid w:val="00202F30"/>
    <w:rsid w:val="002037EA"/>
    <w:rsid w:val="00211715"/>
    <w:rsid w:val="0021527D"/>
    <w:rsid w:val="0021586B"/>
    <w:rsid w:val="00216082"/>
    <w:rsid w:val="00225D69"/>
    <w:rsid w:val="00230FA7"/>
    <w:rsid w:val="00231940"/>
    <w:rsid w:val="002326CD"/>
    <w:rsid w:val="00242C3D"/>
    <w:rsid w:val="00245199"/>
    <w:rsid w:val="002473B6"/>
    <w:rsid w:val="002478B8"/>
    <w:rsid w:val="00250519"/>
    <w:rsid w:val="00253A12"/>
    <w:rsid w:val="00254422"/>
    <w:rsid w:val="00255798"/>
    <w:rsid w:val="00256A0E"/>
    <w:rsid w:val="002608BE"/>
    <w:rsid w:val="002608D6"/>
    <w:rsid w:val="002629A2"/>
    <w:rsid w:val="00264986"/>
    <w:rsid w:val="0026547B"/>
    <w:rsid w:val="002712A1"/>
    <w:rsid w:val="00271654"/>
    <w:rsid w:val="00272097"/>
    <w:rsid w:val="0027292B"/>
    <w:rsid w:val="0027564B"/>
    <w:rsid w:val="00280737"/>
    <w:rsid w:val="00282599"/>
    <w:rsid w:val="00283874"/>
    <w:rsid w:val="00284B4D"/>
    <w:rsid w:val="00284C6D"/>
    <w:rsid w:val="00287088"/>
    <w:rsid w:val="002879CC"/>
    <w:rsid w:val="00291648"/>
    <w:rsid w:val="002946A1"/>
    <w:rsid w:val="00294BEE"/>
    <w:rsid w:val="00295540"/>
    <w:rsid w:val="0029679E"/>
    <w:rsid w:val="002A0AF9"/>
    <w:rsid w:val="002A6AAA"/>
    <w:rsid w:val="002B2CBA"/>
    <w:rsid w:val="002B3786"/>
    <w:rsid w:val="002B3DEA"/>
    <w:rsid w:val="002B6D00"/>
    <w:rsid w:val="002C1A46"/>
    <w:rsid w:val="002C3326"/>
    <w:rsid w:val="002C425C"/>
    <w:rsid w:val="002D3108"/>
    <w:rsid w:val="002D3B78"/>
    <w:rsid w:val="002D578A"/>
    <w:rsid w:val="002D61E9"/>
    <w:rsid w:val="002E47F9"/>
    <w:rsid w:val="002E6194"/>
    <w:rsid w:val="002F5168"/>
    <w:rsid w:val="002F55BF"/>
    <w:rsid w:val="002F6F2E"/>
    <w:rsid w:val="002F712D"/>
    <w:rsid w:val="003022BD"/>
    <w:rsid w:val="003046A6"/>
    <w:rsid w:val="00304F04"/>
    <w:rsid w:val="00307920"/>
    <w:rsid w:val="003100C9"/>
    <w:rsid w:val="0031059F"/>
    <w:rsid w:val="003111DC"/>
    <w:rsid w:val="00311FA8"/>
    <w:rsid w:val="00313BCE"/>
    <w:rsid w:val="00313C21"/>
    <w:rsid w:val="00320384"/>
    <w:rsid w:val="00320E32"/>
    <w:rsid w:val="00322085"/>
    <w:rsid w:val="0032314D"/>
    <w:rsid w:val="00324708"/>
    <w:rsid w:val="00325369"/>
    <w:rsid w:val="003264B3"/>
    <w:rsid w:val="003368A0"/>
    <w:rsid w:val="00341295"/>
    <w:rsid w:val="003438CA"/>
    <w:rsid w:val="00343ED0"/>
    <w:rsid w:val="00345451"/>
    <w:rsid w:val="00346988"/>
    <w:rsid w:val="00347FE3"/>
    <w:rsid w:val="00351A0E"/>
    <w:rsid w:val="003524E3"/>
    <w:rsid w:val="0035281E"/>
    <w:rsid w:val="00354B65"/>
    <w:rsid w:val="00354C95"/>
    <w:rsid w:val="00355372"/>
    <w:rsid w:val="0036167A"/>
    <w:rsid w:val="00363314"/>
    <w:rsid w:val="00363BAB"/>
    <w:rsid w:val="00365716"/>
    <w:rsid w:val="003659C1"/>
    <w:rsid w:val="00366992"/>
    <w:rsid w:val="003700DA"/>
    <w:rsid w:val="003709AA"/>
    <w:rsid w:val="00371205"/>
    <w:rsid w:val="00371423"/>
    <w:rsid w:val="00373F1C"/>
    <w:rsid w:val="00376304"/>
    <w:rsid w:val="00376EC7"/>
    <w:rsid w:val="00377103"/>
    <w:rsid w:val="0038111E"/>
    <w:rsid w:val="00383AB5"/>
    <w:rsid w:val="00384086"/>
    <w:rsid w:val="0038654F"/>
    <w:rsid w:val="003903DE"/>
    <w:rsid w:val="0039138D"/>
    <w:rsid w:val="003915FC"/>
    <w:rsid w:val="0039168C"/>
    <w:rsid w:val="00391903"/>
    <w:rsid w:val="003B2761"/>
    <w:rsid w:val="003B2AF7"/>
    <w:rsid w:val="003B2C3E"/>
    <w:rsid w:val="003B2F86"/>
    <w:rsid w:val="003B300C"/>
    <w:rsid w:val="003B329A"/>
    <w:rsid w:val="003B48B4"/>
    <w:rsid w:val="003B4E89"/>
    <w:rsid w:val="003B61B4"/>
    <w:rsid w:val="003B6DF7"/>
    <w:rsid w:val="003B7941"/>
    <w:rsid w:val="003B7E0F"/>
    <w:rsid w:val="003C0F10"/>
    <w:rsid w:val="003C1BA7"/>
    <w:rsid w:val="003C1BCA"/>
    <w:rsid w:val="003C734B"/>
    <w:rsid w:val="003C7CF8"/>
    <w:rsid w:val="003E3C59"/>
    <w:rsid w:val="003E4DAD"/>
    <w:rsid w:val="003E54E1"/>
    <w:rsid w:val="003E6040"/>
    <w:rsid w:val="003F2083"/>
    <w:rsid w:val="003F2B69"/>
    <w:rsid w:val="003F51AD"/>
    <w:rsid w:val="003F7853"/>
    <w:rsid w:val="00400048"/>
    <w:rsid w:val="004016CE"/>
    <w:rsid w:val="00405623"/>
    <w:rsid w:val="0040684F"/>
    <w:rsid w:val="00411780"/>
    <w:rsid w:val="00414C33"/>
    <w:rsid w:val="00421540"/>
    <w:rsid w:val="00422FE6"/>
    <w:rsid w:val="004236FA"/>
    <w:rsid w:val="0042396F"/>
    <w:rsid w:val="00424DEA"/>
    <w:rsid w:val="00426173"/>
    <w:rsid w:val="00426269"/>
    <w:rsid w:val="00427E35"/>
    <w:rsid w:val="00436B4F"/>
    <w:rsid w:val="0043704A"/>
    <w:rsid w:val="0044303C"/>
    <w:rsid w:val="004447B9"/>
    <w:rsid w:val="00446674"/>
    <w:rsid w:val="00447122"/>
    <w:rsid w:val="0044713F"/>
    <w:rsid w:val="00452498"/>
    <w:rsid w:val="0045328A"/>
    <w:rsid w:val="0045463E"/>
    <w:rsid w:val="00455142"/>
    <w:rsid w:val="0046455E"/>
    <w:rsid w:val="00465CDD"/>
    <w:rsid w:val="004664BA"/>
    <w:rsid w:val="00466A27"/>
    <w:rsid w:val="00471849"/>
    <w:rsid w:val="00471ED2"/>
    <w:rsid w:val="00472ADC"/>
    <w:rsid w:val="00474D22"/>
    <w:rsid w:val="00483CC4"/>
    <w:rsid w:val="00485E71"/>
    <w:rsid w:val="0048740C"/>
    <w:rsid w:val="00487969"/>
    <w:rsid w:val="004909EF"/>
    <w:rsid w:val="00493642"/>
    <w:rsid w:val="00494757"/>
    <w:rsid w:val="00494823"/>
    <w:rsid w:val="004953DB"/>
    <w:rsid w:val="004A1909"/>
    <w:rsid w:val="004A2C08"/>
    <w:rsid w:val="004A5149"/>
    <w:rsid w:val="004A51D9"/>
    <w:rsid w:val="004A6AD5"/>
    <w:rsid w:val="004A71DD"/>
    <w:rsid w:val="004B1004"/>
    <w:rsid w:val="004B1101"/>
    <w:rsid w:val="004B2DBF"/>
    <w:rsid w:val="004B3F9C"/>
    <w:rsid w:val="004B50E7"/>
    <w:rsid w:val="004C29DD"/>
    <w:rsid w:val="004C3EBB"/>
    <w:rsid w:val="004C5937"/>
    <w:rsid w:val="004C5F2F"/>
    <w:rsid w:val="004D0887"/>
    <w:rsid w:val="004D1601"/>
    <w:rsid w:val="004D37EA"/>
    <w:rsid w:val="004D3B95"/>
    <w:rsid w:val="004D4014"/>
    <w:rsid w:val="004D45B6"/>
    <w:rsid w:val="004D5AB2"/>
    <w:rsid w:val="004E17B2"/>
    <w:rsid w:val="004E5EEE"/>
    <w:rsid w:val="004E6C10"/>
    <w:rsid w:val="004E70CF"/>
    <w:rsid w:val="004F1776"/>
    <w:rsid w:val="004F3335"/>
    <w:rsid w:val="004F54C7"/>
    <w:rsid w:val="004F570B"/>
    <w:rsid w:val="00500CCE"/>
    <w:rsid w:val="00501D05"/>
    <w:rsid w:val="005022CC"/>
    <w:rsid w:val="00502CA4"/>
    <w:rsid w:val="00504677"/>
    <w:rsid w:val="00505B59"/>
    <w:rsid w:val="005109F2"/>
    <w:rsid w:val="005115B6"/>
    <w:rsid w:val="00512402"/>
    <w:rsid w:val="00514267"/>
    <w:rsid w:val="00514376"/>
    <w:rsid w:val="005147F4"/>
    <w:rsid w:val="00517921"/>
    <w:rsid w:val="00522CFD"/>
    <w:rsid w:val="00526D0D"/>
    <w:rsid w:val="00526FC7"/>
    <w:rsid w:val="005301C7"/>
    <w:rsid w:val="00532674"/>
    <w:rsid w:val="005329DA"/>
    <w:rsid w:val="0054011E"/>
    <w:rsid w:val="00540E5B"/>
    <w:rsid w:val="00545954"/>
    <w:rsid w:val="00546945"/>
    <w:rsid w:val="005471C9"/>
    <w:rsid w:val="00552AFA"/>
    <w:rsid w:val="00553D6B"/>
    <w:rsid w:val="00554199"/>
    <w:rsid w:val="00555AC8"/>
    <w:rsid w:val="00557A7F"/>
    <w:rsid w:val="00560D62"/>
    <w:rsid w:val="005630E3"/>
    <w:rsid w:val="00564556"/>
    <w:rsid w:val="00564DB1"/>
    <w:rsid w:val="005668F1"/>
    <w:rsid w:val="005672C1"/>
    <w:rsid w:val="005748DC"/>
    <w:rsid w:val="00575692"/>
    <w:rsid w:val="00575EFB"/>
    <w:rsid w:val="00576E1A"/>
    <w:rsid w:val="0058082E"/>
    <w:rsid w:val="005811EA"/>
    <w:rsid w:val="005833BC"/>
    <w:rsid w:val="0058598E"/>
    <w:rsid w:val="005878C0"/>
    <w:rsid w:val="005903C6"/>
    <w:rsid w:val="00590531"/>
    <w:rsid w:val="00597B96"/>
    <w:rsid w:val="005A057F"/>
    <w:rsid w:val="005A4577"/>
    <w:rsid w:val="005A6517"/>
    <w:rsid w:val="005B0E4C"/>
    <w:rsid w:val="005B2495"/>
    <w:rsid w:val="005B26A0"/>
    <w:rsid w:val="005B3F46"/>
    <w:rsid w:val="005B3F51"/>
    <w:rsid w:val="005B3F72"/>
    <w:rsid w:val="005B3FDA"/>
    <w:rsid w:val="005B4A49"/>
    <w:rsid w:val="005B4AAD"/>
    <w:rsid w:val="005B6BCC"/>
    <w:rsid w:val="005B7146"/>
    <w:rsid w:val="005C338A"/>
    <w:rsid w:val="005C33D2"/>
    <w:rsid w:val="005D0C77"/>
    <w:rsid w:val="005D1DBD"/>
    <w:rsid w:val="005D29C8"/>
    <w:rsid w:val="005D2A31"/>
    <w:rsid w:val="005D364C"/>
    <w:rsid w:val="005D36AF"/>
    <w:rsid w:val="005D5585"/>
    <w:rsid w:val="005D7F25"/>
    <w:rsid w:val="005E3D4F"/>
    <w:rsid w:val="005E492D"/>
    <w:rsid w:val="005E4FE1"/>
    <w:rsid w:val="005E58DD"/>
    <w:rsid w:val="005E720D"/>
    <w:rsid w:val="005F17F9"/>
    <w:rsid w:val="005F181E"/>
    <w:rsid w:val="005F2839"/>
    <w:rsid w:val="005F586C"/>
    <w:rsid w:val="005F5FBA"/>
    <w:rsid w:val="00600232"/>
    <w:rsid w:val="00600498"/>
    <w:rsid w:val="0060219A"/>
    <w:rsid w:val="00602A78"/>
    <w:rsid w:val="006049C6"/>
    <w:rsid w:val="006052E6"/>
    <w:rsid w:val="00607C1B"/>
    <w:rsid w:val="00610EBE"/>
    <w:rsid w:val="006133FE"/>
    <w:rsid w:val="00614D5D"/>
    <w:rsid w:val="006154FD"/>
    <w:rsid w:val="00616672"/>
    <w:rsid w:val="00621C0E"/>
    <w:rsid w:val="00622B9E"/>
    <w:rsid w:val="00622DC6"/>
    <w:rsid w:val="00623A11"/>
    <w:rsid w:val="0062616F"/>
    <w:rsid w:val="0063254D"/>
    <w:rsid w:val="00633FEB"/>
    <w:rsid w:val="00635C75"/>
    <w:rsid w:val="00637FC1"/>
    <w:rsid w:val="00641E41"/>
    <w:rsid w:val="00642780"/>
    <w:rsid w:val="006430B7"/>
    <w:rsid w:val="006478A4"/>
    <w:rsid w:val="006478C0"/>
    <w:rsid w:val="00651093"/>
    <w:rsid w:val="00651335"/>
    <w:rsid w:val="00651774"/>
    <w:rsid w:val="00654C11"/>
    <w:rsid w:val="00657D48"/>
    <w:rsid w:val="006604E5"/>
    <w:rsid w:val="00664051"/>
    <w:rsid w:val="0067381A"/>
    <w:rsid w:val="006762E6"/>
    <w:rsid w:val="0067772B"/>
    <w:rsid w:val="00680C9D"/>
    <w:rsid w:val="00681678"/>
    <w:rsid w:val="00683C0C"/>
    <w:rsid w:val="00683DD8"/>
    <w:rsid w:val="00684541"/>
    <w:rsid w:val="00686705"/>
    <w:rsid w:val="00687F24"/>
    <w:rsid w:val="00697559"/>
    <w:rsid w:val="006A026C"/>
    <w:rsid w:val="006A205F"/>
    <w:rsid w:val="006A3432"/>
    <w:rsid w:val="006A7397"/>
    <w:rsid w:val="006B0A1C"/>
    <w:rsid w:val="006B2F53"/>
    <w:rsid w:val="006B3373"/>
    <w:rsid w:val="006B5CB3"/>
    <w:rsid w:val="006B600F"/>
    <w:rsid w:val="006B7304"/>
    <w:rsid w:val="006C01F1"/>
    <w:rsid w:val="006C4223"/>
    <w:rsid w:val="006C59B5"/>
    <w:rsid w:val="006C6604"/>
    <w:rsid w:val="006D02EF"/>
    <w:rsid w:val="006D1082"/>
    <w:rsid w:val="006D385C"/>
    <w:rsid w:val="006D3BBB"/>
    <w:rsid w:val="006D3F52"/>
    <w:rsid w:val="006D4358"/>
    <w:rsid w:val="006D5E80"/>
    <w:rsid w:val="006D6364"/>
    <w:rsid w:val="006E0181"/>
    <w:rsid w:val="006E0C5D"/>
    <w:rsid w:val="006E0D27"/>
    <w:rsid w:val="006E3D80"/>
    <w:rsid w:val="006E3DDF"/>
    <w:rsid w:val="006E6680"/>
    <w:rsid w:val="006E789C"/>
    <w:rsid w:val="006E7F40"/>
    <w:rsid w:val="006F08F8"/>
    <w:rsid w:val="006F405F"/>
    <w:rsid w:val="0070028F"/>
    <w:rsid w:val="00702358"/>
    <w:rsid w:val="007042BA"/>
    <w:rsid w:val="0070479E"/>
    <w:rsid w:val="007055C6"/>
    <w:rsid w:val="00705C22"/>
    <w:rsid w:val="00711630"/>
    <w:rsid w:val="00712BBB"/>
    <w:rsid w:val="00712D1C"/>
    <w:rsid w:val="0071531A"/>
    <w:rsid w:val="00716546"/>
    <w:rsid w:val="00720653"/>
    <w:rsid w:val="00721016"/>
    <w:rsid w:val="00725630"/>
    <w:rsid w:val="007258DC"/>
    <w:rsid w:val="00725B2B"/>
    <w:rsid w:val="0072624E"/>
    <w:rsid w:val="0072736F"/>
    <w:rsid w:val="00727BE8"/>
    <w:rsid w:val="00727E80"/>
    <w:rsid w:val="0073062A"/>
    <w:rsid w:val="00732812"/>
    <w:rsid w:val="00735819"/>
    <w:rsid w:val="00735A8C"/>
    <w:rsid w:val="007426A1"/>
    <w:rsid w:val="00742846"/>
    <w:rsid w:val="007437C4"/>
    <w:rsid w:val="00743983"/>
    <w:rsid w:val="0074575C"/>
    <w:rsid w:val="00747AFA"/>
    <w:rsid w:val="007517CA"/>
    <w:rsid w:val="007543F8"/>
    <w:rsid w:val="0076079E"/>
    <w:rsid w:val="00762C69"/>
    <w:rsid w:val="00763513"/>
    <w:rsid w:val="00766B91"/>
    <w:rsid w:val="00766F06"/>
    <w:rsid w:val="0076731B"/>
    <w:rsid w:val="007704A4"/>
    <w:rsid w:val="00771930"/>
    <w:rsid w:val="00771DD6"/>
    <w:rsid w:val="0077284D"/>
    <w:rsid w:val="00772F76"/>
    <w:rsid w:val="00774747"/>
    <w:rsid w:val="0077582B"/>
    <w:rsid w:val="00776F9D"/>
    <w:rsid w:val="00777FA1"/>
    <w:rsid w:val="00781597"/>
    <w:rsid w:val="0078167E"/>
    <w:rsid w:val="0078173D"/>
    <w:rsid w:val="0078553D"/>
    <w:rsid w:val="00794A93"/>
    <w:rsid w:val="00794AE6"/>
    <w:rsid w:val="00796D58"/>
    <w:rsid w:val="007976DD"/>
    <w:rsid w:val="007A0863"/>
    <w:rsid w:val="007A177B"/>
    <w:rsid w:val="007A20AA"/>
    <w:rsid w:val="007A71C7"/>
    <w:rsid w:val="007A7D9D"/>
    <w:rsid w:val="007B0DF3"/>
    <w:rsid w:val="007B1D69"/>
    <w:rsid w:val="007B28DD"/>
    <w:rsid w:val="007B4BC7"/>
    <w:rsid w:val="007B6283"/>
    <w:rsid w:val="007B7ED7"/>
    <w:rsid w:val="007C20A2"/>
    <w:rsid w:val="007C50A1"/>
    <w:rsid w:val="007D6482"/>
    <w:rsid w:val="007E0B69"/>
    <w:rsid w:val="007E1612"/>
    <w:rsid w:val="007E1E3D"/>
    <w:rsid w:val="007E2826"/>
    <w:rsid w:val="007E5BEA"/>
    <w:rsid w:val="007E6937"/>
    <w:rsid w:val="007E6EE0"/>
    <w:rsid w:val="007E7592"/>
    <w:rsid w:val="007F201E"/>
    <w:rsid w:val="007F41DC"/>
    <w:rsid w:val="007F43CA"/>
    <w:rsid w:val="007F4E57"/>
    <w:rsid w:val="0081327F"/>
    <w:rsid w:val="00814B72"/>
    <w:rsid w:val="00815A1F"/>
    <w:rsid w:val="0081750E"/>
    <w:rsid w:val="00817A51"/>
    <w:rsid w:val="00817AA4"/>
    <w:rsid w:val="008256FE"/>
    <w:rsid w:val="00825D41"/>
    <w:rsid w:val="00827D94"/>
    <w:rsid w:val="00827ED2"/>
    <w:rsid w:val="00830787"/>
    <w:rsid w:val="00833AF2"/>
    <w:rsid w:val="008347B1"/>
    <w:rsid w:val="008353F8"/>
    <w:rsid w:val="008367F6"/>
    <w:rsid w:val="00842649"/>
    <w:rsid w:val="0084285A"/>
    <w:rsid w:val="00845887"/>
    <w:rsid w:val="00852860"/>
    <w:rsid w:val="00855F7F"/>
    <w:rsid w:val="008611D4"/>
    <w:rsid w:val="0086265C"/>
    <w:rsid w:val="00862FE6"/>
    <w:rsid w:val="008636DF"/>
    <w:rsid w:val="00865490"/>
    <w:rsid w:val="008654BA"/>
    <w:rsid w:val="0086567D"/>
    <w:rsid w:val="008704B0"/>
    <w:rsid w:val="0088041F"/>
    <w:rsid w:val="0088152E"/>
    <w:rsid w:val="008815B3"/>
    <w:rsid w:val="00881C55"/>
    <w:rsid w:val="00882B7F"/>
    <w:rsid w:val="00883196"/>
    <w:rsid w:val="008840B5"/>
    <w:rsid w:val="00884504"/>
    <w:rsid w:val="008852FA"/>
    <w:rsid w:val="008869C9"/>
    <w:rsid w:val="00892164"/>
    <w:rsid w:val="008923CA"/>
    <w:rsid w:val="00893C52"/>
    <w:rsid w:val="00893F87"/>
    <w:rsid w:val="008946BC"/>
    <w:rsid w:val="0089503C"/>
    <w:rsid w:val="0089594D"/>
    <w:rsid w:val="00895CA0"/>
    <w:rsid w:val="00896E80"/>
    <w:rsid w:val="008976CB"/>
    <w:rsid w:val="008A0B00"/>
    <w:rsid w:val="008A4572"/>
    <w:rsid w:val="008A587F"/>
    <w:rsid w:val="008B1D8D"/>
    <w:rsid w:val="008B2361"/>
    <w:rsid w:val="008B3267"/>
    <w:rsid w:val="008B4065"/>
    <w:rsid w:val="008B4B41"/>
    <w:rsid w:val="008B7CF2"/>
    <w:rsid w:val="008C34E0"/>
    <w:rsid w:val="008C36FC"/>
    <w:rsid w:val="008C5A12"/>
    <w:rsid w:val="008C79BE"/>
    <w:rsid w:val="008D16E2"/>
    <w:rsid w:val="008D3EDF"/>
    <w:rsid w:val="008D5E7C"/>
    <w:rsid w:val="008D7CF7"/>
    <w:rsid w:val="008E08B8"/>
    <w:rsid w:val="008E18F4"/>
    <w:rsid w:val="008E392A"/>
    <w:rsid w:val="008E5F18"/>
    <w:rsid w:val="008E7C68"/>
    <w:rsid w:val="008F26DF"/>
    <w:rsid w:val="008F27BE"/>
    <w:rsid w:val="008F332F"/>
    <w:rsid w:val="008F4554"/>
    <w:rsid w:val="008F51FF"/>
    <w:rsid w:val="008F5B58"/>
    <w:rsid w:val="008F65F6"/>
    <w:rsid w:val="008F7FD8"/>
    <w:rsid w:val="009022FC"/>
    <w:rsid w:val="00907127"/>
    <w:rsid w:val="00911300"/>
    <w:rsid w:val="00913C89"/>
    <w:rsid w:val="00920E8E"/>
    <w:rsid w:val="009218DC"/>
    <w:rsid w:val="0092264C"/>
    <w:rsid w:val="00924844"/>
    <w:rsid w:val="0092558A"/>
    <w:rsid w:val="009256FD"/>
    <w:rsid w:val="00926F5B"/>
    <w:rsid w:val="00932CBB"/>
    <w:rsid w:val="009341D6"/>
    <w:rsid w:val="00934258"/>
    <w:rsid w:val="009358AB"/>
    <w:rsid w:val="009410E9"/>
    <w:rsid w:val="0094321D"/>
    <w:rsid w:val="00943958"/>
    <w:rsid w:val="0094415D"/>
    <w:rsid w:val="00944E9B"/>
    <w:rsid w:val="009477D5"/>
    <w:rsid w:val="00950CF1"/>
    <w:rsid w:val="00951F20"/>
    <w:rsid w:val="00954964"/>
    <w:rsid w:val="009550A5"/>
    <w:rsid w:val="0095638B"/>
    <w:rsid w:val="009570C9"/>
    <w:rsid w:val="00966A34"/>
    <w:rsid w:val="00967B84"/>
    <w:rsid w:val="00971C4A"/>
    <w:rsid w:val="00972503"/>
    <w:rsid w:val="009768A6"/>
    <w:rsid w:val="00977AAB"/>
    <w:rsid w:val="00982ADF"/>
    <w:rsid w:val="009856F1"/>
    <w:rsid w:val="009940E8"/>
    <w:rsid w:val="00994433"/>
    <w:rsid w:val="009A14CB"/>
    <w:rsid w:val="009A2CD9"/>
    <w:rsid w:val="009A30BB"/>
    <w:rsid w:val="009A71B3"/>
    <w:rsid w:val="009B020D"/>
    <w:rsid w:val="009B0A25"/>
    <w:rsid w:val="009B229C"/>
    <w:rsid w:val="009B4D82"/>
    <w:rsid w:val="009B725A"/>
    <w:rsid w:val="009C1448"/>
    <w:rsid w:val="009C4505"/>
    <w:rsid w:val="009C6CA6"/>
    <w:rsid w:val="009D05F8"/>
    <w:rsid w:val="009D061B"/>
    <w:rsid w:val="009D104A"/>
    <w:rsid w:val="009D376A"/>
    <w:rsid w:val="009E25DC"/>
    <w:rsid w:val="009E352F"/>
    <w:rsid w:val="009E3CE5"/>
    <w:rsid w:val="009E6918"/>
    <w:rsid w:val="009E7147"/>
    <w:rsid w:val="009E71D5"/>
    <w:rsid w:val="009E7A60"/>
    <w:rsid w:val="009F035A"/>
    <w:rsid w:val="009F0B1F"/>
    <w:rsid w:val="009F18BC"/>
    <w:rsid w:val="009F5CBA"/>
    <w:rsid w:val="009F6079"/>
    <w:rsid w:val="009F6EF3"/>
    <w:rsid w:val="009F7EDB"/>
    <w:rsid w:val="00A03731"/>
    <w:rsid w:val="00A05990"/>
    <w:rsid w:val="00A1112A"/>
    <w:rsid w:val="00A124D2"/>
    <w:rsid w:val="00A14367"/>
    <w:rsid w:val="00A14C70"/>
    <w:rsid w:val="00A16721"/>
    <w:rsid w:val="00A172D7"/>
    <w:rsid w:val="00A20D38"/>
    <w:rsid w:val="00A25DB7"/>
    <w:rsid w:val="00A313A8"/>
    <w:rsid w:val="00A321EB"/>
    <w:rsid w:val="00A36AAE"/>
    <w:rsid w:val="00A377FF"/>
    <w:rsid w:val="00A37FF2"/>
    <w:rsid w:val="00A4557C"/>
    <w:rsid w:val="00A52005"/>
    <w:rsid w:val="00A530A6"/>
    <w:rsid w:val="00A552B7"/>
    <w:rsid w:val="00A55DE5"/>
    <w:rsid w:val="00A5644B"/>
    <w:rsid w:val="00A57CE2"/>
    <w:rsid w:val="00A61551"/>
    <w:rsid w:val="00A63246"/>
    <w:rsid w:val="00A65584"/>
    <w:rsid w:val="00A65A61"/>
    <w:rsid w:val="00A71CC8"/>
    <w:rsid w:val="00A74AD1"/>
    <w:rsid w:val="00A80FF0"/>
    <w:rsid w:val="00A8178F"/>
    <w:rsid w:val="00A861D8"/>
    <w:rsid w:val="00A8746C"/>
    <w:rsid w:val="00A87504"/>
    <w:rsid w:val="00A911BE"/>
    <w:rsid w:val="00A93810"/>
    <w:rsid w:val="00A972D3"/>
    <w:rsid w:val="00AA1256"/>
    <w:rsid w:val="00AA133E"/>
    <w:rsid w:val="00AA248A"/>
    <w:rsid w:val="00AA263D"/>
    <w:rsid w:val="00AA2B37"/>
    <w:rsid w:val="00AA3C99"/>
    <w:rsid w:val="00AB1EE0"/>
    <w:rsid w:val="00AB2C2F"/>
    <w:rsid w:val="00AB3337"/>
    <w:rsid w:val="00AB595D"/>
    <w:rsid w:val="00AB74D6"/>
    <w:rsid w:val="00AC1340"/>
    <w:rsid w:val="00AC3803"/>
    <w:rsid w:val="00AC4341"/>
    <w:rsid w:val="00AC5348"/>
    <w:rsid w:val="00AC5B0F"/>
    <w:rsid w:val="00AC5FCE"/>
    <w:rsid w:val="00AD2306"/>
    <w:rsid w:val="00AD2E61"/>
    <w:rsid w:val="00AD2E77"/>
    <w:rsid w:val="00AD39DD"/>
    <w:rsid w:val="00AD46CA"/>
    <w:rsid w:val="00AD5760"/>
    <w:rsid w:val="00AD7143"/>
    <w:rsid w:val="00AD7BF2"/>
    <w:rsid w:val="00AE1228"/>
    <w:rsid w:val="00AE2A72"/>
    <w:rsid w:val="00AE41CE"/>
    <w:rsid w:val="00AE70E1"/>
    <w:rsid w:val="00AF03C7"/>
    <w:rsid w:val="00AF6623"/>
    <w:rsid w:val="00B00D92"/>
    <w:rsid w:val="00B01CB6"/>
    <w:rsid w:val="00B04983"/>
    <w:rsid w:val="00B05193"/>
    <w:rsid w:val="00B057E5"/>
    <w:rsid w:val="00B06276"/>
    <w:rsid w:val="00B07333"/>
    <w:rsid w:val="00B1065C"/>
    <w:rsid w:val="00B11482"/>
    <w:rsid w:val="00B13F1C"/>
    <w:rsid w:val="00B141E1"/>
    <w:rsid w:val="00B2005C"/>
    <w:rsid w:val="00B21749"/>
    <w:rsid w:val="00B23CF9"/>
    <w:rsid w:val="00B2431C"/>
    <w:rsid w:val="00B2672B"/>
    <w:rsid w:val="00B34ECB"/>
    <w:rsid w:val="00B3686E"/>
    <w:rsid w:val="00B37766"/>
    <w:rsid w:val="00B41A5B"/>
    <w:rsid w:val="00B429B5"/>
    <w:rsid w:val="00B45F22"/>
    <w:rsid w:val="00B516C5"/>
    <w:rsid w:val="00B51BCE"/>
    <w:rsid w:val="00B51C60"/>
    <w:rsid w:val="00B538AC"/>
    <w:rsid w:val="00B53BED"/>
    <w:rsid w:val="00B54316"/>
    <w:rsid w:val="00B5539E"/>
    <w:rsid w:val="00B56B5F"/>
    <w:rsid w:val="00B60F14"/>
    <w:rsid w:val="00B62F47"/>
    <w:rsid w:val="00B6449F"/>
    <w:rsid w:val="00B65434"/>
    <w:rsid w:val="00B709D4"/>
    <w:rsid w:val="00B71158"/>
    <w:rsid w:val="00B71FB4"/>
    <w:rsid w:val="00B737A1"/>
    <w:rsid w:val="00B74DDB"/>
    <w:rsid w:val="00B7630C"/>
    <w:rsid w:val="00B81A76"/>
    <w:rsid w:val="00B84F7A"/>
    <w:rsid w:val="00B90D26"/>
    <w:rsid w:val="00B938F9"/>
    <w:rsid w:val="00B9747E"/>
    <w:rsid w:val="00BA2418"/>
    <w:rsid w:val="00BA2794"/>
    <w:rsid w:val="00BA4859"/>
    <w:rsid w:val="00BA66BB"/>
    <w:rsid w:val="00BA6CF3"/>
    <w:rsid w:val="00BA71A6"/>
    <w:rsid w:val="00BA7C93"/>
    <w:rsid w:val="00BB1E95"/>
    <w:rsid w:val="00BB27C1"/>
    <w:rsid w:val="00BB297B"/>
    <w:rsid w:val="00BB4155"/>
    <w:rsid w:val="00BC13AC"/>
    <w:rsid w:val="00BC2E81"/>
    <w:rsid w:val="00BC34FB"/>
    <w:rsid w:val="00BC4173"/>
    <w:rsid w:val="00BC473D"/>
    <w:rsid w:val="00BC493B"/>
    <w:rsid w:val="00BC518D"/>
    <w:rsid w:val="00BC5BA5"/>
    <w:rsid w:val="00BC6310"/>
    <w:rsid w:val="00BC6948"/>
    <w:rsid w:val="00BC6A76"/>
    <w:rsid w:val="00BD3BFA"/>
    <w:rsid w:val="00BD47A2"/>
    <w:rsid w:val="00BD485E"/>
    <w:rsid w:val="00BD78BE"/>
    <w:rsid w:val="00BE07C0"/>
    <w:rsid w:val="00BE3BAB"/>
    <w:rsid w:val="00BE6147"/>
    <w:rsid w:val="00BF0EBC"/>
    <w:rsid w:val="00BF5525"/>
    <w:rsid w:val="00BF755D"/>
    <w:rsid w:val="00C00D6A"/>
    <w:rsid w:val="00C017F6"/>
    <w:rsid w:val="00C04043"/>
    <w:rsid w:val="00C0726D"/>
    <w:rsid w:val="00C07852"/>
    <w:rsid w:val="00C11C47"/>
    <w:rsid w:val="00C11E30"/>
    <w:rsid w:val="00C14D7A"/>
    <w:rsid w:val="00C168CB"/>
    <w:rsid w:val="00C17062"/>
    <w:rsid w:val="00C17683"/>
    <w:rsid w:val="00C1795A"/>
    <w:rsid w:val="00C21ECF"/>
    <w:rsid w:val="00C22873"/>
    <w:rsid w:val="00C23667"/>
    <w:rsid w:val="00C260C1"/>
    <w:rsid w:val="00C26C62"/>
    <w:rsid w:val="00C276C7"/>
    <w:rsid w:val="00C27A8A"/>
    <w:rsid w:val="00C27BAA"/>
    <w:rsid w:val="00C335CF"/>
    <w:rsid w:val="00C34F97"/>
    <w:rsid w:val="00C37507"/>
    <w:rsid w:val="00C43E96"/>
    <w:rsid w:val="00C44151"/>
    <w:rsid w:val="00C456BC"/>
    <w:rsid w:val="00C47601"/>
    <w:rsid w:val="00C536E3"/>
    <w:rsid w:val="00C53755"/>
    <w:rsid w:val="00C54D0F"/>
    <w:rsid w:val="00C569B0"/>
    <w:rsid w:val="00C62C69"/>
    <w:rsid w:val="00C63D80"/>
    <w:rsid w:val="00C6408A"/>
    <w:rsid w:val="00C7265D"/>
    <w:rsid w:val="00C72F73"/>
    <w:rsid w:val="00C74203"/>
    <w:rsid w:val="00C75CD4"/>
    <w:rsid w:val="00C75FAB"/>
    <w:rsid w:val="00C85669"/>
    <w:rsid w:val="00C91B55"/>
    <w:rsid w:val="00C91C4E"/>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1DE3"/>
    <w:rsid w:val="00CD2D28"/>
    <w:rsid w:val="00CD3E9C"/>
    <w:rsid w:val="00CD54D4"/>
    <w:rsid w:val="00CD5A7F"/>
    <w:rsid w:val="00CD66ED"/>
    <w:rsid w:val="00CE2725"/>
    <w:rsid w:val="00CE3B95"/>
    <w:rsid w:val="00CE794A"/>
    <w:rsid w:val="00CF0509"/>
    <w:rsid w:val="00CF4D15"/>
    <w:rsid w:val="00CF52FE"/>
    <w:rsid w:val="00CF53EF"/>
    <w:rsid w:val="00CF5C3C"/>
    <w:rsid w:val="00CF71B2"/>
    <w:rsid w:val="00CF749D"/>
    <w:rsid w:val="00CF79BE"/>
    <w:rsid w:val="00D01B3D"/>
    <w:rsid w:val="00D0230B"/>
    <w:rsid w:val="00D0303B"/>
    <w:rsid w:val="00D05F03"/>
    <w:rsid w:val="00D10542"/>
    <w:rsid w:val="00D11C73"/>
    <w:rsid w:val="00D1430D"/>
    <w:rsid w:val="00D16AFD"/>
    <w:rsid w:val="00D21824"/>
    <w:rsid w:val="00D24415"/>
    <w:rsid w:val="00D25345"/>
    <w:rsid w:val="00D32048"/>
    <w:rsid w:val="00D33CDB"/>
    <w:rsid w:val="00D37717"/>
    <w:rsid w:val="00D42805"/>
    <w:rsid w:val="00D433CE"/>
    <w:rsid w:val="00D43FA3"/>
    <w:rsid w:val="00D459AC"/>
    <w:rsid w:val="00D46D24"/>
    <w:rsid w:val="00D50015"/>
    <w:rsid w:val="00D50C57"/>
    <w:rsid w:val="00D531E6"/>
    <w:rsid w:val="00D5442E"/>
    <w:rsid w:val="00D55AAB"/>
    <w:rsid w:val="00D57EE3"/>
    <w:rsid w:val="00D6547C"/>
    <w:rsid w:val="00D676D9"/>
    <w:rsid w:val="00D747BE"/>
    <w:rsid w:val="00D74F30"/>
    <w:rsid w:val="00D750B9"/>
    <w:rsid w:val="00D75D88"/>
    <w:rsid w:val="00D76396"/>
    <w:rsid w:val="00D81690"/>
    <w:rsid w:val="00D83EB4"/>
    <w:rsid w:val="00D86377"/>
    <w:rsid w:val="00D90043"/>
    <w:rsid w:val="00D92553"/>
    <w:rsid w:val="00DA3A17"/>
    <w:rsid w:val="00DA4B28"/>
    <w:rsid w:val="00DA4C9C"/>
    <w:rsid w:val="00DA7502"/>
    <w:rsid w:val="00DB259C"/>
    <w:rsid w:val="00DB359B"/>
    <w:rsid w:val="00DB370F"/>
    <w:rsid w:val="00DB70BF"/>
    <w:rsid w:val="00DB7600"/>
    <w:rsid w:val="00DC417A"/>
    <w:rsid w:val="00DC4C7B"/>
    <w:rsid w:val="00DC5F01"/>
    <w:rsid w:val="00DC6117"/>
    <w:rsid w:val="00DC6DE7"/>
    <w:rsid w:val="00DC7CC5"/>
    <w:rsid w:val="00DD107A"/>
    <w:rsid w:val="00DD19C7"/>
    <w:rsid w:val="00DD605F"/>
    <w:rsid w:val="00DD66E6"/>
    <w:rsid w:val="00DE1576"/>
    <w:rsid w:val="00DE6763"/>
    <w:rsid w:val="00DF2DF5"/>
    <w:rsid w:val="00DF59B3"/>
    <w:rsid w:val="00E001D5"/>
    <w:rsid w:val="00E00246"/>
    <w:rsid w:val="00E00AA4"/>
    <w:rsid w:val="00E026AB"/>
    <w:rsid w:val="00E04377"/>
    <w:rsid w:val="00E0455B"/>
    <w:rsid w:val="00E04D68"/>
    <w:rsid w:val="00E06600"/>
    <w:rsid w:val="00E0782A"/>
    <w:rsid w:val="00E124C7"/>
    <w:rsid w:val="00E15E1A"/>
    <w:rsid w:val="00E162B9"/>
    <w:rsid w:val="00E16941"/>
    <w:rsid w:val="00E21AB1"/>
    <w:rsid w:val="00E223BF"/>
    <w:rsid w:val="00E23477"/>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53AE"/>
    <w:rsid w:val="00E5720C"/>
    <w:rsid w:val="00E57D0F"/>
    <w:rsid w:val="00E651BF"/>
    <w:rsid w:val="00E66586"/>
    <w:rsid w:val="00E67C9F"/>
    <w:rsid w:val="00E71904"/>
    <w:rsid w:val="00E7247E"/>
    <w:rsid w:val="00E76230"/>
    <w:rsid w:val="00E8003A"/>
    <w:rsid w:val="00E83D07"/>
    <w:rsid w:val="00E86924"/>
    <w:rsid w:val="00E8779D"/>
    <w:rsid w:val="00E93E0A"/>
    <w:rsid w:val="00E94362"/>
    <w:rsid w:val="00E94532"/>
    <w:rsid w:val="00EA10A6"/>
    <w:rsid w:val="00EA1C6D"/>
    <w:rsid w:val="00EA6E34"/>
    <w:rsid w:val="00EA713F"/>
    <w:rsid w:val="00EB1B88"/>
    <w:rsid w:val="00EB3F3F"/>
    <w:rsid w:val="00EB5183"/>
    <w:rsid w:val="00EB6A2B"/>
    <w:rsid w:val="00EC1105"/>
    <w:rsid w:val="00EC265E"/>
    <w:rsid w:val="00EC5FDF"/>
    <w:rsid w:val="00ED03CD"/>
    <w:rsid w:val="00ED0BA5"/>
    <w:rsid w:val="00ED201D"/>
    <w:rsid w:val="00ED2EED"/>
    <w:rsid w:val="00ED4BB2"/>
    <w:rsid w:val="00ED6AC1"/>
    <w:rsid w:val="00ED6C9B"/>
    <w:rsid w:val="00ED6CE0"/>
    <w:rsid w:val="00ED7513"/>
    <w:rsid w:val="00EE1403"/>
    <w:rsid w:val="00EE5AFF"/>
    <w:rsid w:val="00EE735C"/>
    <w:rsid w:val="00EE770E"/>
    <w:rsid w:val="00EF0283"/>
    <w:rsid w:val="00EF18AF"/>
    <w:rsid w:val="00EF2568"/>
    <w:rsid w:val="00EF2579"/>
    <w:rsid w:val="00EF38CC"/>
    <w:rsid w:val="00EF6D0A"/>
    <w:rsid w:val="00EF70AC"/>
    <w:rsid w:val="00EF7E9B"/>
    <w:rsid w:val="00F016B1"/>
    <w:rsid w:val="00F01B30"/>
    <w:rsid w:val="00F04716"/>
    <w:rsid w:val="00F04B11"/>
    <w:rsid w:val="00F04FE3"/>
    <w:rsid w:val="00F064A8"/>
    <w:rsid w:val="00F07108"/>
    <w:rsid w:val="00F071CE"/>
    <w:rsid w:val="00F10984"/>
    <w:rsid w:val="00F11AEC"/>
    <w:rsid w:val="00F1309A"/>
    <w:rsid w:val="00F13A88"/>
    <w:rsid w:val="00F13B24"/>
    <w:rsid w:val="00F14101"/>
    <w:rsid w:val="00F151A5"/>
    <w:rsid w:val="00F15AF7"/>
    <w:rsid w:val="00F15FB3"/>
    <w:rsid w:val="00F169CE"/>
    <w:rsid w:val="00F170B9"/>
    <w:rsid w:val="00F1751F"/>
    <w:rsid w:val="00F17B82"/>
    <w:rsid w:val="00F20050"/>
    <w:rsid w:val="00F22C82"/>
    <w:rsid w:val="00F23368"/>
    <w:rsid w:val="00F26F49"/>
    <w:rsid w:val="00F30ED6"/>
    <w:rsid w:val="00F34037"/>
    <w:rsid w:val="00F35ADE"/>
    <w:rsid w:val="00F35BEF"/>
    <w:rsid w:val="00F36014"/>
    <w:rsid w:val="00F360A1"/>
    <w:rsid w:val="00F40B05"/>
    <w:rsid w:val="00F40C22"/>
    <w:rsid w:val="00F43B80"/>
    <w:rsid w:val="00F45F1B"/>
    <w:rsid w:val="00F462C8"/>
    <w:rsid w:val="00F46477"/>
    <w:rsid w:val="00F50745"/>
    <w:rsid w:val="00F515D2"/>
    <w:rsid w:val="00F517BE"/>
    <w:rsid w:val="00F54A28"/>
    <w:rsid w:val="00F55D68"/>
    <w:rsid w:val="00F56410"/>
    <w:rsid w:val="00F56C5D"/>
    <w:rsid w:val="00F60F93"/>
    <w:rsid w:val="00F646CA"/>
    <w:rsid w:val="00F71E01"/>
    <w:rsid w:val="00F777E7"/>
    <w:rsid w:val="00F83966"/>
    <w:rsid w:val="00F9282B"/>
    <w:rsid w:val="00F94254"/>
    <w:rsid w:val="00F94C0A"/>
    <w:rsid w:val="00F94F76"/>
    <w:rsid w:val="00FA0B08"/>
    <w:rsid w:val="00FA1009"/>
    <w:rsid w:val="00FA23DE"/>
    <w:rsid w:val="00FA32CB"/>
    <w:rsid w:val="00FB1E78"/>
    <w:rsid w:val="00FB221F"/>
    <w:rsid w:val="00FB3F49"/>
    <w:rsid w:val="00FB4265"/>
    <w:rsid w:val="00FC1B03"/>
    <w:rsid w:val="00FC6E4D"/>
    <w:rsid w:val="00FC7A6C"/>
    <w:rsid w:val="00FD0483"/>
    <w:rsid w:val="00FD0E06"/>
    <w:rsid w:val="00FD1735"/>
    <w:rsid w:val="00FD38C8"/>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pPr>
      <w:keepNext/>
      <w:jc w:val="center"/>
      <w:outlineLvl w:val="2"/>
    </w:pPr>
    <w:rPr>
      <w:rFonts w:ascii="Arial" w:hAnsi="Arial" w:cs="Arial"/>
      <w:sz w:val="22"/>
      <w:u w:val="single"/>
    </w:rPr>
  </w:style>
  <w:style w:type="paragraph" w:styleId="Heading4">
    <w:name w:val="heading 4"/>
    <w:basedOn w:val="Normal"/>
    <w:next w:val="Normal"/>
    <w:qFormat/>
    <w:pPr>
      <w:keepNext/>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styleId="NoSpacing">
    <w:name w:val="No Spacing"/>
    <w:uiPriority w:val="1"/>
    <w:qFormat/>
    <w:rsid w:val="002473B6"/>
    <w:pPr>
      <w:suppressAutoHyphens/>
    </w:pPr>
    <w:rPr>
      <w:sz w:val="24"/>
      <w:szCs w:val="24"/>
      <w:lang w:val="en-GB" w:eastAsia="ar-SA"/>
    </w:rPr>
  </w:style>
  <w:style w:type="paragraph" w:customStyle="1" w:styleId="Default">
    <w:name w:val="Default"/>
    <w:rsid w:val="008F4554"/>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514882004">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2.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3.xml><?xml version="1.0" encoding="utf-8"?>
<ds:datastoreItem xmlns:ds="http://schemas.openxmlformats.org/officeDocument/2006/customXml" ds:itemID="{DEE24F27-47DC-4A47-ABA7-BC8DB683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99</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5251</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40</cp:revision>
  <cp:lastPrinted>2021-12-01T11:48:00Z</cp:lastPrinted>
  <dcterms:created xsi:type="dcterms:W3CDTF">2022-01-28T08:45:00Z</dcterms:created>
  <dcterms:modified xsi:type="dcterms:W3CDTF">2022-01-31T10:09:00Z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