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68360430" w:rsidR="00D74F30" w:rsidRPr="000B0068" w:rsidRDefault="00C13A2E">
      <w:pPr>
        <w:rPr>
          <w:rFonts w:ascii="Arial" w:hAnsi="Arial" w:cs="Arial"/>
          <w:sz w:val="22"/>
        </w:rPr>
      </w:pPr>
      <w:bookmarkStart w:id="0" w:name="_Hlk483992887"/>
      <w:r>
        <w:rPr>
          <w:rFonts w:ascii="Arial" w:hAnsi="Arial" w:cs="Arial"/>
          <w:sz w:val="22"/>
        </w:rPr>
        <w:t>3</w:t>
      </w:r>
      <w:r w:rsidRPr="00C13A2E">
        <w:rPr>
          <w:rFonts w:ascii="Arial" w:hAnsi="Arial" w:cs="Arial"/>
          <w:sz w:val="22"/>
          <w:vertAlign w:val="superscript"/>
        </w:rPr>
        <w:t>rd</w:t>
      </w:r>
      <w:r>
        <w:rPr>
          <w:rFonts w:ascii="Arial" w:hAnsi="Arial" w:cs="Arial"/>
          <w:sz w:val="22"/>
        </w:rPr>
        <w:t xml:space="preserve"> January 2024</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38DE113F" w:rsidR="003363BC" w:rsidRPr="000B0068" w:rsidRDefault="001A5967" w:rsidP="00B53FB0">
      <w:pPr>
        <w:pStyle w:val="Heading1"/>
        <w:jc w:val="center"/>
      </w:pPr>
      <w:r w:rsidRPr="000B0068">
        <w:t xml:space="preserve">ON </w:t>
      </w:r>
      <w:r w:rsidR="003363BC" w:rsidRPr="000B0068">
        <w:t xml:space="preserve">MONDAY </w:t>
      </w:r>
      <w:r w:rsidR="00C13A2E">
        <w:t>8</w:t>
      </w:r>
      <w:r w:rsidR="00E3350D" w:rsidRPr="00E3350D">
        <w:rPr>
          <w:vertAlign w:val="superscript"/>
        </w:rPr>
        <w:t>TH</w:t>
      </w:r>
      <w:r w:rsidR="00E3350D">
        <w:t xml:space="preserve"> </w:t>
      </w:r>
      <w:r w:rsidR="00C13A2E">
        <w:t>JANUARY</w:t>
      </w:r>
      <w:r w:rsidR="003363BC" w:rsidRPr="000B0068">
        <w:t xml:space="preserve"> 202</w:t>
      </w:r>
      <w:r w:rsidR="00C13A2E">
        <w:t>4</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34C38D84"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C13A2E">
        <w:rPr>
          <w:b/>
          <w:bCs/>
          <w:u w:val="none"/>
        </w:rPr>
        <w:t>183</w:t>
      </w:r>
      <w:r w:rsidR="00AB3337" w:rsidRPr="007055C6">
        <w:rPr>
          <w:b/>
          <w:bCs/>
          <w:u w:val="none"/>
        </w:rPr>
        <w:tab/>
      </w:r>
      <w:r w:rsidR="00383AB5">
        <w:rPr>
          <w:b/>
          <w:bCs/>
          <w:u w:val="none"/>
        </w:rPr>
        <w:t>Apologies for Absence</w:t>
      </w:r>
    </w:p>
    <w:p w14:paraId="391403ED" w14:textId="77777777" w:rsidR="00C13A2E" w:rsidRDefault="00C13A2E" w:rsidP="00C13A2E"/>
    <w:p w14:paraId="7B6A24C8" w14:textId="78E4D07B" w:rsidR="00C13A2E" w:rsidRPr="00C13A2E" w:rsidRDefault="00C13A2E" w:rsidP="00C13A2E">
      <w:pPr>
        <w:pStyle w:val="Heading3"/>
        <w:jc w:val="left"/>
        <w:rPr>
          <w:b/>
          <w:bCs/>
          <w:u w:val="none"/>
        </w:rPr>
      </w:pPr>
      <w:r w:rsidRPr="00C13A2E">
        <w:rPr>
          <w:b/>
          <w:bCs/>
          <w:u w:val="none"/>
        </w:rPr>
        <w:t>23/184 Co-</w:t>
      </w:r>
      <w:r w:rsidR="00087D06">
        <w:rPr>
          <w:b/>
          <w:bCs/>
          <w:u w:val="none"/>
        </w:rPr>
        <w:t>o</w:t>
      </w:r>
      <w:r w:rsidRPr="00C13A2E">
        <w:rPr>
          <w:b/>
          <w:bCs/>
          <w:u w:val="none"/>
        </w:rPr>
        <w:t>ption</w:t>
      </w:r>
    </w:p>
    <w:p w14:paraId="57330C06" w14:textId="77777777" w:rsidR="00C13A2E" w:rsidRPr="005254C3" w:rsidRDefault="00C13A2E" w:rsidP="00C13A2E">
      <w:pPr>
        <w:ind w:left="720"/>
        <w:rPr>
          <w:rFonts w:ascii="Arial" w:hAnsi="Arial" w:cs="Arial"/>
          <w:sz w:val="22"/>
          <w:szCs w:val="22"/>
        </w:rPr>
      </w:pPr>
      <w:r w:rsidRPr="005254C3">
        <w:rPr>
          <w:rFonts w:ascii="Arial" w:hAnsi="Arial" w:cs="Arial"/>
          <w:sz w:val="22"/>
          <w:szCs w:val="22"/>
        </w:rPr>
        <w:t>To consider the co-option of the following candidates:</w:t>
      </w:r>
    </w:p>
    <w:p w14:paraId="5C6131F9" w14:textId="25B52703" w:rsidR="00C13A2E" w:rsidRPr="005254C3" w:rsidRDefault="00C13A2E" w:rsidP="00C13A2E">
      <w:pPr>
        <w:ind w:left="720"/>
        <w:rPr>
          <w:rFonts w:ascii="Arial" w:hAnsi="Arial" w:cs="Arial"/>
          <w:sz w:val="22"/>
          <w:szCs w:val="22"/>
        </w:rPr>
      </w:pPr>
      <w:r>
        <w:rPr>
          <w:rFonts w:ascii="Arial" w:hAnsi="Arial" w:cs="Arial"/>
          <w:sz w:val="22"/>
          <w:szCs w:val="22"/>
        </w:rPr>
        <w:t>Tina Short</w:t>
      </w:r>
    </w:p>
    <w:p w14:paraId="0667938F" w14:textId="77777777" w:rsidR="005254C3" w:rsidRDefault="005254C3" w:rsidP="005254C3"/>
    <w:p w14:paraId="3B5E58B6" w14:textId="39D3E4B7" w:rsidR="00966A34" w:rsidRDefault="00282757" w:rsidP="00966A34">
      <w:pPr>
        <w:pStyle w:val="Heading3"/>
        <w:jc w:val="left"/>
        <w:rPr>
          <w:szCs w:val="22"/>
          <w:u w:val="none"/>
        </w:rPr>
      </w:pPr>
      <w:r>
        <w:rPr>
          <w:b/>
          <w:u w:val="none"/>
        </w:rPr>
        <w:t>23</w:t>
      </w:r>
      <w:r w:rsidR="00966A34" w:rsidRPr="00A80FF0">
        <w:rPr>
          <w:b/>
          <w:u w:val="none"/>
        </w:rPr>
        <w:t>/</w:t>
      </w:r>
      <w:r w:rsidR="00C13A2E">
        <w:rPr>
          <w:b/>
          <w:u w:val="none"/>
        </w:rPr>
        <w:t>185</w:t>
      </w:r>
      <w:r w:rsidR="00D25345">
        <w:rPr>
          <w:u w:val="none"/>
        </w:rPr>
        <w:tab/>
      </w:r>
      <w:r w:rsidR="00966A34" w:rsidRPr="00A80FF0">
        <w:rPr>
          <w:u w:val="none"/>
        </w:rPr>
        <w:t xml:space="preserve">Minutes of the Parish Council Meeting held on </w:t>
      </w:r>
      <w:r w:rsidR="00C13A2E">
        <w:rPr>
          <w:u w:val="none"/>
        </w:rPr>
        <w:t>4</w:t>
      </w:r>
      <w:r w:rsidR="00942D41" w:rsidRPr="00942D41">
        <w:rPr>
          <w:u w:val="none"/>
          <w:vertAlign w:val="superscript"/>
        </w:rPr>
        <w:t>th</w:t>
      </w:r>
      <w:r w:rsidR="00942D41">
        <w:rPr>
          <w:u w:val="none"/>
        </w:rPr>
        <w:t xml:space="preserve"> </w:t>
      </w:r>
      <w:r w:rsidR="00C13A2E">
        <w:rPr>
          <w:u w:val="none"/>
        </w:rPr>
        <w:t>December</w:t>
      </w:r>
      <w:r w:rsidR="005254C3">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64F3376B" w:rsidR="00966A34" w:rsidRPr="00A80FF0" w:rsidRDefault="00282757" w:rsidP="00966A34">
      <w:pPr>
        <w:pStyle w:val="Heading3"/>
        <w:jc w:val="left"/>
        <w:rPr>
          <w:u w:val="none"/>
        </w:rPr>
      </w:pPr>
      <w:r>
        <w:rPr>
          <w:b/>
          <w:u w:val="none"/>
        </w:rPr>
        <w:t>23</w:t>
      </w:r>
      <w:r w:rsidR="00966A34" w:rsidRPr="00A80FF0">
        <w:rPr>
          <w:b/>
          <w:u w:val="none"/>
        </w:rPr>
        <w:t>/</w:t>
      </w:r>
      <w:r w:rsidR="00C13A2E">
        <w:rPr>
          <w:b/>
          <w:u w:val="none"/>
        </w:rPr>
        <w:t>186</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1B41AF97" w:rsidR="00966A34" w:rsidRPr="007055C6" w:rsidRDefault="00282757" w:rsidP="00966A34">
      <w:pPr>
        <w:pStyle w:val="Heading3"/>
        <w:jc w:val="left"/>
        <w:rPr>
          <w:i/>
          <w:iCs/>
          <w:u w:val="none"/>
        </w:rPr>
      </w:pPr>
      <w:r>
        <w:rPr>
          <w:b/>
          <w:bCs/>
          <w:u w:val="none"/>
        </w:rPr>
        <w:t>23</w:t>
      </w:r>
      <w:r w:rsidR="00966A34" w:rsidRPr="007055C6">
        <w:rPr>
          <w:b/>
          <w:bCs/>
          <w:u w:val="none"/>
        </w:rPr>
        <w:t>/</w:t>
      </w:r>
      <w:r w:rsidR="00C13A2E">
        <w:rPr>
          <w:b/>
          <w:bCs/>
          <w:u w:val="none"/>
        </w:rPr>
        <w:t>187</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4E2DBFE4" w14:textId="77777777" w:rsidR="00966A34" w:rsidRPr="00185C7D" w:rsidRDefault="00966A34" w:rsidP="00966A34">
      <w:pPr>
        <w:pStyle w:val="Style1"/>
        <w:ind w:left="720" w:hanging="720"/>
        <w:jc w:val="both"/>
        <w:rPr>
          <w:szCs w:val="22"/>
        </w:rPr>
      </w:pPr>
    </w:p>
    <w:p w14:paraId="4C277634" w14:textId="2F346B20" w:rsidR="00966A34" w:rsidRPr="007055C6" w:rsidRDefault="00282757" w:rsidP="00966A34">
      <w:pPr>
        <w:pStyle w:val="Heading3"/>
        <w:jc w:val="left"/>
        <w:rPr>
          <w:i/>
          <w:iCs/>
          <w:u w:val="none"/>
        </w:rPr>
      </w:pPr>
      <w:r>
        <w:rPr>
          <w:b/>
          <w:bCs/>
          <w:u w:val="none"/>
        </w:rPr>
        <w:t>23</w:t>
      </w:r>
      <w:r w:rsidR="00966A34" w:rsidRPr="007055C6">
        <w:rPr>
          <w:b/>
          <w:bCs/>
          <w:u w:val="none"/>
        </w:rPr>
        <w:t>/</w:t>
      </w:r>
      <w:r w:rsidR="00C13A2E">
        <w:rPr>
          <w:b/>
          <w:bCs/>
          <w:u w:val="none"/>
        </w:rPr>
        <w:t>188</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23DCA10E" w:rsidR="00966A34" w:rsidRPr="007055C6" w:rsidRDefault="00282757" w:rsidP="00966A34">
      <w:pPr>
        <w:pStyle w:val="Heading3"/>
        <w:jc w:val="left"/>
        <w:rPr>
          <w:i/>
          <w:iCs/>
          <w:u w:val="none"/>
        </w:rPr>
      </w:pPr>
      <w:r>
        <w:rPr>
          <w:b/>
          <w:u w:val="none"/>
        </w:rPr>
        <w:t>23</w:t>
      </w:r>
      <w:r w:rsidR="00966A34" w:rsidRPr="007055C6">
        <w:rPr>
          <w:b/>
          <w:u w:val="none"/>
        </w:rPr>
        <w:t>/</w:t>
      </w:r>
      <w:r w:rsidR="00C13A2E">
        <w:rPr>
          <w:b/>
          <w:u w:val="none"/>
        </w:rPr>
        <w:t>189</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6C4EE1C5" w:rsidR="00966A34" w:rsidRPr="00AD39DD" w:rsidRDefault="00282757" w:rsidP="00966A34">
      <w:pPr>
        <w:pStyle w:val="Heading3"/>
        <w:jc w:val="left"/>
        <w:rPr>
          <w:bCs/>
          <w:i/>
          <w:iCs/>
          <w:u w:val="none"/>
        </w:rPr>
      </w:pPr>
      <w:r>
        <w:rPr>
          <w:b/>
          <w:bCs/>
          <w:u w:val="none"/>
        </w:rPr>
        <w:t>23</w:t>
      </w:r>
      <w:r w:rsidR="00966A34" w:rsidRPr="00AD39DD">
        <w:rPr>
          <w:b/>
          <w:bCs/>
          <w:u w:val="none"/>
        </w:rPr>
        <w:t>/</w:t>
      </w:r>
      <w:r w:rsidR="00C13A2E">
        <w:rPr>
          <w:b/>
          <w:bCs/>
          <w:u w:val="none"/>
        </w:rPr>
        <w:t>190</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03AED0FE" w14:textId="6D218000"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C13A2E">
        <w:rPr>
          <w:b/>
          <w:bCs/>
          <w:u w:val="none"/>
        </w:rPr>
        <w:t>191</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5627DC">
        <w:rPr>
          <w:i/>
          <w:iCs/>
          <w:sz w:val="18"/>
          <w:szCs w:val="20"/>
          <w:u w:val="none"/>
        </w:rPr>
        <w:t>30</w:t>
      </w:r>
      <w:r w:rsidR="00966A34" w:rsidRPr="00F671DA">
        <w:rPr>
          <w:i/>
          <w:iCs/>
          <w:sz w:val="18"/>
          <w:szCs w:val="20"/>
          <w:u w:val="none"/>
        </w:rPr>
        <w:t xml:space="preserve"> minutes</w:t>
      </w:r>
    </w:p>
    <w:p w14:paraId="7AD806AB" w14:textId="25375436" w:rsidR="00CA53F3" w:rsidRDefault="00C13A2E" w:rsidP="00257468">
      <w:pPr>
        <w:pStyle w:val="Style1"/>
        <w:numPr>
          <w:ilvl w:val="0"/>
          <w:numId w:val="2"/>
        </w:numPr>
      </w:pPr>
      <w:r>
        <w:t>To agree the 2024/25 budget as circulated by the Clerk/RFO</w:t>
      </w:r>
      <w:r w:rsidR="00CA53F3">
        <w:t>.</w:t>
      </w:r>
    </w:p>
    <w:p w14:paraId="50558872" w14:textId="0B675AD6" w:rsidR="00D9211A" w:rsidRDefault="00C13A2E" w:rsidP="00DF1BFE">
      <w:pPr>
        <w:pStyle w:val="Style1"/>
        <w:numPr>
          <w:ilvl w:val="0"/>
          <w:numId w:val="2"/>
        </w:numPr>
      </w:pPr>
      <w:r>
        <w:lastRenderedPageBreak/>
        <w:t>Based on the budget approved, to discuss and agree the precept for the 202</w:t>
      </w:r>
      <w:r w:rsidR="002178D5">
        <w:t>4</w:t>
      </w:r>
      <w:r>
        <w:t>/2</w:t>
      </w:r>
      <w:r w:rsidR="002178D5">
        <w:t>5</w:t>
      </w:r>
      <w:r>
        <w:t xml:space="preserve"> financial year, and any use of general reserves to support this</w:t>
      </w:r>
      <w:r w:rsidR="008E2969">
        <w:t>.</w:t>
      </w:r>
    </w:p>
    <w:p w14:paraId="303B6DBB" w14:textId="72ED7626" w:rsidR="008A0B00" w:rsidRDefault="008A0B00" w:rsidP="00966A34">
      <w:pPr>
        <w:pStyle w:val="Style1"/>
        <w:ind w:left="720"/>
      </w:pPr>
    </w:p>
    <w:p w14:paraId="63E8F677" w14:textId="44ACDE77" w:rsidR="009A1F0C" w:rsidRDefault="009A1F0C" w:rsidP="009A1F0C">
      <w:pPr>
        <w:pStyle w:val="Heading3"/>
        <w:jc w:val="left"/>
        <w:rPr>
          <w:b/>
          <w:bCs/>
          <w:u w:val="none"/>
        </w:rPr>
      </w:pPr>
      <w:r>
        <w:rPr>
          <w:b/>
          <w:bCs/>
          <w:u w:val="none"/>
        </w:rPr>
        <w:t>23/</w:t>
      </w:r>
      <w:r w:rsidR="00C13A2E">
        <w:rPr>
          <w:b/>
          <w:bCs/>
          <w:u w:val="none"/>
        </w:rPr>
        <w:t>192</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25479">
        <w:rPr>
          <w:i/>
          <w:iCs/>
          <w:sz w:val="18"/>
          <w:szCs w:val="20"/>
          <w:u w:val="none"/>
        </w:rPr>
        <w:t>5</w:t>
      </w:r>
      <w:r w:rsidRPr="00AF0530">
        <w:rPr>
          <w:i/>
          <w:iCs/>
          <w:sz w:val="18"/>
          <w:szCs w:val="20"/>
          <w:u w:val="none"/>
        </w:rPr>
        <w:t xml:space="preserve"> minutes</w:t>
      </w:r>
    </w:p>
    <w:p w14:paraId="7B442A97" w14:textId="723219FE" w:rsidR="009A1F0C" w:rsidRPr="00DF1BFE" w:rsidRDefault="009A1F0C" w:rsidP="00DF1BFE">
      <w:pPr>
        <w:ind w:left="709"/>
        <w:rPr>
          <w:rFonts w:ascii="Arial" w:hAnsi="Arial" w:cs="Arial"/>
          <w:sz w:val="22"/>
          <w:szCs w:val="22"/>
        </w:rPr>
      </w:pPr>
      <w:r w:rsidRPr="00DF1BFE">
        <w:rPr>
          <w:rFonts w:ascii="Arial" w:hAnsi="Arial" w:cs="Arial"/>
          <w:sz w:val="22"/>
          <w:szCs w:val="22"/>
        </w:rPr>
        <w:t>To receive an update on traffic matters</w:t>
      </w:r>
      <w:r w:rsidR="0028781D">
        <w:rPr>
          <w:rFonts w:ascii="Arial" w:hAnsi="Arial" w:cs="Arial"/>
          <w:sz w:val="22"/>
          <w:szCs w:val="22"/>
        </w:rPr>
        <w:t xml:space="preserve">, including </w:t>
      </w:r>
      <w:r w:rsidR="00536A99">
        <w:rPr>
          <w:rFonts w:ascii="Arial" w:hAnsi="Arial" w:cs="Arial"/>
          <w:sz w:val="22"/>
          <w:szCs w:val="22"/>
        </w:rPr>
        <w:t>the A12 widening and Laburnum Way footpath.</w:t>
      </w:r>
    </w:p>
    <w:p w14:paraId="3C612E48" w14:textId="77777777" w:rsidR="00DF1BFE" w:rsidRDefault="00DF1BFE" w:rsidP="00966A34">
      <w:pPr>
        <w:pStyle w:val="Heading3"/>
        <w:jc w:val="left"/>
        <w:rPr>
          <w:b/>
          <w:bCs/>
          <w:u w:val="none"/>
        </w:rPr>
      </w:pPr>
    </w:p>
    <w:p w14:paraId="1AC29696" w14:textId="330B6B7A" w:rsidR="00A6722B" w:rsidRDefault="00282757" w:rsidP="00966A34">
      <w:pPr>
        <w:pStyle w:val="Heading3"/>
        <w:jc w:val="left"/>
        <w:rPr>
          <w:b/>
          <w:bCs/>
          <w:u w:val="none"/>
        </w:rPr>
      </w:pPr>
      <w:r>
        <w:rPr>
          <w:b/>
          <w:bCs/>
          <w:u w:val="none"/>
        </w:rPr>
        <w:t>23</w:t>
      </w:r>
      <w:r w:rsidR="00A6722B">
        <w:rPr>
          <w:b/>
          <w:bCs/>
          <w:u w:val="none"/>
        </w:rPr>
        <w:t>/</w:t>
      </w:r>
      <w:r w:rsidR="00C13A2E">
        <w:rPr>
          <w:b/>
          <w:bCs/>
          <w:u w:val="none"/>
        </w:rPr>
        <w:t>193</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300AE4">
        <w:rPr>
          <w:i/>
          <w:iCs/>
          <w:sz w:val="18"/>
          <w:szCs w:val="20"/>
          <w:u w:val="none"/>
        </w:rPr>
        <w:t>5</w:t>
      </w:r>
      <w:r w:rsidR="00F671DA">
        <w:rPr>
          <w:i/>
          <w:iCs/>
          <w:sz w:val="18"/>
          <w:szCs w:val="20"/>
          <w:u w:val="none"/>
        </w:rPr>
        <w:t xml:space="preserve"> minutes</w:t>
      </w:r>
    </w:p>
    <w:p w14:paraId="1AF8F798" w14:textId="4BC15AE7" w:rsidR="00A6722B" w:rsidRPr="00DF1BFE" w:rsidRDefault="00AC2846" w:rsidP="00DF1BFE">
      <w:pPr>
        <w:ind w:left="709"/>
        <w:rPr>
          <w:rFonts w:ascii="Arial" w:hAnsi="Arial" w:cs="Arial"/>
          <w:bCs/>
          <w:sz w:val="22"/>
        </w:rPr>
      </w:pPr>
      <w:r w:rsidRPr="00DF1BFE">
        <w:rPr>
          <w:rFonts w:ascii="Arial" w:hAnsi="Arial" w:cs="Arial"/>
          <w:bCs/>
          <w:sz w:val="22"/>
        </w:rPr>
        <w:t>To receive an update from the Heritage Warden.</w:t>
      </w:r>
    </w:p>
    <w:p w14:paraId="02EFBD54" w14:textId="77777777" w:rsidR="00A6722B" w:rsidRPr="00A6722B" w:rsidRDefault="00A6722B" w:rsidP="00A6722B"/>
    <w:p w14:paraId="5755E968" w14:textId="69284D4D" w:rsidR="00966A34" w:rsidRDefault="004B75AF" w:rsidP="00966A34">
      <w:pPr>
        <w:pStyle w:val="Heading3"/>
        <w:jc w:val="left"/>
        <w:rPr>
          <w:b/>
          <w:bCs/>
          <w:u w:val="none"/>
        </w:rPr>
      </w:pPr>
      <w:r>
        <w:rPr>
          <w:b/>
          <w:bCs/>
          <w:u w:val="none"/>
        </w:rPr>
        <w:t>23</w:t>
      </w:r>
      <w:r w:rsidR="00966A34" w:rsidRPr="005D0C77">
        <w:rPr>
          <w:b/>
          <w:bCs/>
          <w:u w:val="none"/>
        </w:rPr>
        <w:t>/</w:t>
      </w:r>
      <w:r w:rsidR="00C13A2E">
        <w:rPr>
          <w:b/>
          <w:bCs/>
          <w:u w:val="none"/>
        </w:rPr>
        <w:t>194</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1ED2C1A5" w:rsidR="00966A34" w:rsidRDefault="00822D5B" w:rsidP="00966A34">
      <w:pPr>
        <w:ind w:left="720"/>
        <w:rPr>
          <w:rFonts w:ascii="Arial" w:hAnsi="Arial" w:cs="Arial"/>
          <w:sz w:val="22"/>
          <w:szCs w:val="22"/>
        </w:rPr>
      </w:pPr>
      <w:r>
        <w:rPr>
          <w:rFonts w:ascii="Arial" w:hAnsi="Arial" w:cs="Arial"/>
          <w:sz w:val="22"/>
          <w:szCs w:val="22"/>
        </w:rPr>
        <w:t xml:space="preserve">To </w:t>
      </w:r>
      <w:r w:rsidR="00C13A2E">
        <w:rPr>
          <w:rFonts w:ascii="Arial" w:hAnsi="Arial" w:cs="Arial"/>
          <w:sz w:val="22"/>
          <w:szCs w:val="22"/>
        </w:rPr>
        <w:t>receive an update on the NDP</w:t>
      </w:r>
      <w:r w:rsidR="00A16859">
        <w:rPr>
          <w:rFonts w:ascii="Arial" w:hAnsi="Arial" w:cs="Arial"/>
          <w:sz w:val="22"/>
          <w:szCs w:val="22"/>
        </w:rPr>
        <w:t>.</w:t>
      </w:r>
      <w:r w:rsidR="000D225D" w:rsidRPr="005876F9">
        <w:rPr>
          <w:rFonts w:ascii="Arial" w:hAnsi="Arial" w:cs="Arial"/>
          <w:sz w:val="22"/>
          <w:szCs w:val="22"/>
        </w:rPr>
        <w:t xml:space="preserve"> </w:t>
      </w:r>
    </w:p>
    <w:p w14:paraId="776F7AAD" w14:textId="77777777" w:rsidR="00822D5B" w:rsidRDefault="00822D5B" w:rsidP="00966A34">
      <w:pPr>
        <w:ind w:left="720"/>
        <w:rPr>
          <w:rFonts w:ascii="Arial" w:hAnsi="Arial" w:cs="Arial"/>
          <w:sz w:val="22"/>
          <w:szCs w:val="22"/>
        </w:rPr>
      </w:pPr>
    </w:p>
    <w:p w14:paraId="1EBB75A4" w14:textId="5B8030DA" w:rsidR="00966A34" w:rsidRPr="00EA10A6" w:rsidRDefault="004B75AF" w:rsidP="00966A34">
      <w:pPr>
        <w:pStyle w:val="Heading3"/>
        <w:jc w:val="left"/>
        <w:rPr>
          <w:i/>
          <w:iCs/>
          <w:u w:val="none"/>
        </w:rPr>
      </w:pPr>
      <w:r>
        <w:rPr>
          <w:b/>
          <w:bCs/>
          <w:u w:val="none"/>
        </w:rPr>
        <w:t>23</w:t>
      </w:r>
      <w:r w:rsidR="00966A34" w:rsidRPr="00EA10A6">
        <w:rPr>
          <w:b/>
          <w:bCs/>
          <w:u w:val="none"/>
        </w:rPr>
        <w:t>/</w:t>
      </w:r>
      <w:r w:rsidR="00C13A2E">
        <w:rPr>
          <w:b/>
          <w:bCs/>
          <w:u w:val="none"/>
        </w:rPr>
        <w:t>195</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C1724E">
        <w:rPr>
          <w:i/>
          <w:iCs/>
          <w:sz w:val="18"/>
          <w:szCs w:val="20"/>
          <w:u w:val="none"/>
        </w:rPr>
        <w:t>10</w:t>
      </w:r>
      <w:r w:rsidR="00966A34" w:rsidRPr="00AF0530">
        <w:rPr>
          <w:i/>
          <w:iCs/>
          <w:sz w:val="18"/>
          <w:szCs w:val="20"/>
          <w:u w:val="none"/>
        </w:rPr>
        <w:t xml:space="preserve"> minutes</w:t>
      </w:r>
    </w:p>
    <w:p w14:paraId="2A0D92B8" w14:textId="73A58510" w:rsidR="00E3350D" w:rsidRDefault="00E3350D" w:rsidP="00942D41">
      <w:pPr>
        <w:pStyle w:val="Style1"/>
        <w:ind w:left="720"/>
      </w:pPr>
      <w:r>
        <w:t>To</w:t>
      </w:r>
      <w:r w:rsidR="00C1724E">
        <w:t xml:space="preserve"> agree the final draft application form for</w:t>
      </w:r>
      <w:r w:rsidR="00796937">
        <w:t xml:space="preserve"> </w:t>
      </w:r>
      <w:r w:rsidR="00C1724E">
        <w:t>the</w:t>
      </w:r>
      <w:r w:rsidR="008D7018">
        <w:t xml:space="preserve"> Braintree District Council</w:t>
      </w:r>
      <w:r w:rsidR="00C1724E">
        <w:t xml:space="preserve"> </w:t>
      </w:r>
      <w:r w:rsidR="008D7018">
        <w:t>Potential Open Space Improvements (</w:t>
      </w:r>
      <w:r w:rsidR="00C1724E">
        <w:t>POSI</w:t>
      </w:r>
      <w:r w:rsidR="008D7018">
        <w:t>)</w:t>
      </w:r>
      <w:r w:rsidR="00C1724E">
        <w:t xml:space="preserve"> 2024</w:t>
      </w:r>
      <w:r w:rsidR="008D7018">
        <w:t xml:space="preserve"> (formerly the Open Spaces Action Plan)</w:t>
      </w:r>
      <w:r w:rsidR="00C1724E">
        <w:t>.</w:t>
      </w:r>
    </w:p>
    <w:p w14:paraId="3E2131DF" w14:textId="77777777" w:rsidR="00CC54BA" w:rsidRDefault="00CC54BA" w:rsidP="00966A34">
      <w:pPr>
        <w:pStyle w:val="Heading3"/>
        <w:jc w:val="left"/>
        <w:rPr>
          <w:b/>
          <w:bCs/>
          <w:u w:val="none"/>
        </w:rPr>
      </w:pPr>
    </w:p>
    <w:p w14:paraId="1A00FCD8" w14:textId="09B22195" w:rsidR="009A1F0C" w:rsidRDefault="009A1F0C" w:rsidP="00966A34">
      <w:pPr>
        <w:pStyle w:val="Heading3"/>
        <w:jc w:val="left"/>
        <w:rPr>
          <w:b/>
          <w:bCs/>
          <w:u w:val="none"/>
        </w:rPr>
      </w:pPr>
      <w:r>
        <w:rPr>
          <w:b/>
          <w:bCs/>
          <w:u w:val="none"/>
        </w:rPr>
        <w:t>23/</w:t>
      </w:r>
      <w:r w:rsidR="00C13A2E">
        <w:rPr>
          <w:b/>
          <w:bCs/>
          <w:u w:val="none"/>
        </w:rPr>
        <w:t>196</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41748890" w14:textId="59EB8F3F" w:rsidR="00966A34" w:rsidRPr="00827ED2" w:rsidRDefault="004B75AF" w:rsidP="00966A34">
      <w:pPr>
        <w:pStyle w:val="Heading3"/>
        <w:jc w:val="left"/>
        <w:rPr>
          <w:b/>
          <w:bCs/>
          <w:u w:val="none"/>
        </w:rPr>
      </w:pPr>
      <w:r>
        <w:rPr>
          <w:b/>
          <w:bCs/>
          <w:u w:val="none"/>
        </w:rPr>
        <w:t>23</w:t>
      </w:r>
      <w:r w:rsidR="00966A34" w:rsidRPr="00827ED2">
        <w:rPr>
          <w:b/>
          <w:bCs/>
          <w:u w:val="none"/>
        </w:rPr>
        <w:t>/</w:t>
      </w:r>
      <w:r w:rsidR="00C13A2E">
        <w:rPr>
          <w:b/>
          <w:bCs/>
          <w:u w:val="none"/>
        </w:rPr>
        <w:t>197</w:t>
      </w:r>
      <w:r w:rsidR="00401F51">
        <w:rPr>
          <w:b/>
          <w:bCs/>
          <w:u w:val="none"/>
        </w:rPr>
        <w:t xml:space="preserve"> </w:t>
      </w:r>
      <w:r w:rsidR="00587F2E">
        <w:rPr>
          <w:b/>
          <w:bCs/>
          <w:u w:val="none"/>
        </w:rPr>
        <w:t xml:space="preserve">Section </w:t>
      </w:r>
      <w:r w:rsidR="00401F51">
        <w:rPr>
          <w:b/>
          <w:bCs/>
          <w:u w:val="none"/>
        </w:rPr>
        <w:t>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E3350D">
        <w:rPr>
          <w:b/>
          <w:bCs/>
          <w:u w:val="none"/>
        </w:rPr>
        <w:tab/>
      </w:r>
      <w:r w:rsidR="00A507CA">
        <w:rPr>
          <w:i/>
          <w:iCs/>
          <w:sz w:val="18"/>
          <w:szCs w:val="20"/>
          <w:u w:val="none"/>
        </w:rPr>
        <w:t>5</w:t>
      </w:r>
      <w:r w:rsidR="00966A34" w:rsidRPr="00AF0530">
        <w:rPr>
          <w:i/>
          <w:iCs/>
          <w:sz w:val="18"/>
          <w:szCs w:val="20"/>
          <w:u w:val="none"/>
        </w:rPr>
        <w:t xml:space="preserve"> minutes</w:t>
      </w:r>
    </w:p>
    <w:p w14:paraId="4185B6F6" w14:textId="662F50BA" w:rsidR="008A75CC" w:rsidRPr="00A507CA" w:rsidRDefault="00130C5C" w:rsidP="00A507CA">
      <w:pPr>
        <w:ind w:left="720"/>
        <w:rPr>
          <w:rFonts w:ascii="Arial" w:hAnsi="Arial" w:cs="Arial"/>
          <w:sz w:val="22"/>
          <w:szCs w:val="22"/>
        </w:rPr>
      </w:pPr>
      <w:r w:rsidRPr="00A507CA">
        <w:rPr>
          <w:rFonts w:ascii="Arial" w:hAnsi="Arial" w:cs="Arial"/>
          <w:bCs/>
          <w:sz w:val="22"/>
        </w:rPr>
        <w:t>To</w:t>
      </w:r>
      <w:r w:rsidR="00A507CA" w:rsidRPr="00A507CA">
        <w:rPr>
          <w:rFonts w:ascii="Arial" w:hAnsi="Arial" w:cs="Arial"/>
          <w:bCs/>
          <w:sz w:val="22"/>
        </w:rPr>
        <w:t xml:space="preserve"> receive an update on S106 projects</w:t>
      </w:r>
      <w:r w:rsidR="00C13A2E" w:rsidRPr="00A507CA">
        <w:rPr>
          <w:rFonts w:ascii="Arial" w:hAnsi="Arial" w:cs="Arial"/>
          <w:bCs/>
          <w:sz w:val="22"/>
        </w:rPr>
        <w:t>.</w:t>
      </w:r>
    </w:p>
    <w:p w14:paraId="1F49438E" w14:textId="77777777" w:rsidR="002A3220" w:rsidRDefault="002A3220" w:rsidP="002A3220"/>
    <w:p w14:paraId="30250B6A" w14:textId="0E814B18" w:rsidR="009A1F0C" w:rsidRDefault="009A1F0C" w:rsidP="000708D8">
      <w:pPr>
        <w:pStyle w:val="Heading3"/>
        <w:jc w:val="left"/>
        <w:rPr>
          <w:b/>
          <w:bCs/>
          <w:u w:val="none"/>
        </w:rPr>
      </w:pPr>
      <w:r>
        <w:rPr>
          <w:b/>
          <w:bCs/>
          <w:u w:val="none"/>
        </w:rPr>
        <w:t>23/</w:t>
      </w:r>
      <w:r w:rsidR="00C13A2E">
        <w:rPr>
          <w:b/>
          <w:bCs/>
          <w:u w:val="none"/>
        </w:rPr>
        <w:t>198</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DF1BFE">
        <w:rPr>
          <w:i/>
          <w:iCs/>
          <w:sz w:val="18"/>
          <w:szCs w:val="20"/>
          <w:u w:val="none"/>
        </w:rPr>
        <w:t>5</w:t>
      </w:r>
      <w:r>
        <w:rPr>
          <w:i/>
          <w:iCs/>
          <w:sz w:val="18"/>
          <w:szCs w:val="20"/>
          <w:u w:val="none"/>
        </w:rPr>
        <w:t xml:space="preserve"> minutes</w:t>
      </w:r>
    </w:p>
    <w:p w14:paraId="42C440E7" w14:textId="434EF554" w:rsidR="008A75CC" w:rsidRPr="00071413" w:rsidRDefault="000A4C43" w:rsidP="00071413">
      <w:pPr>
        <w:ind w:left="720"/>
        <w:rPr>
          <w:rFonts w:ascii="Arial" w:hAnsi="Arial" w:cs="Arial"/>
          <w:sz w:val="22"/>
          <w:szCs w:val="22"/>
        </w:rPr>
      </w:pPr>
      <w:r w:rsidRPr="00071413">
        <w:rPr>
          <w:rFonts w:ascii="Arial" w:hAnsi="Arial" w:cs="Arial"/>
          <w:sz w:val="22"/>
          <w:szCs w:val="22"/>
        </w:rPr>
        <w:t>To</w:t>
      </w:r>
      <w:r w:rsidR="00071413">
        <w:rPr>
          <w:rFonts w:ascii="Arial" w:hAnsi="Arial" w:cs="Arial"/>
          <w:sz w:val="22"/>
          <w:szCs w:val="22"/>
        </w:rPr>
        <w:t xml:space="preserve"> receive an update on communications</w:t>
      </w:r>
      <w:r w:rsidR="008A75CC" w:rsidRPr="00071413">
        <w:rPr>
          <w:rFonts w:ascii="Arial" w:hAnsi="Arial" w:cs="Arial"/>
          <w:sz w:val="22"/>
          <w:szCs w:val="22"/>
        </w:rPr>
        <w:t>.</w:t>
      </w:r>
    </w:p>
    <w:p w14:paraId="1492CC67" w14:textId="77777777" w:rsidR="009A1F0C" w:rsidRDefault="009A1F0C" w:rsidP="000708D8">
      <w:pPr>
        <w:pStyle w:val="Heading3"/>
        <w:jc w:val="left"/>
        <w:rPr>
          <w:b/>
          <w:bCs/>
          <w:u w:val="none"/>
        </w:rPr>
      </w:pPr>
    </w:p>
    <w:p w14:paraId="2AC6AE80" w14:textId="0A40CC7D" w:rsidR="00D06D42" w:rsidRPr="00D06D42" w:rsidRDefault="004B75AF" w:rsidP="000708D8">
      <w:pPr>
        <w:pStyle w:val="Heading3"/>
        <w:jc w:val="left"/>
        <w:rPr>
          <w:b/>
          <w:bCs/>
          <w:u w:val="none"/>
        </w:rPr>
      </w:pPr>
      <w:r>
        <w:rPr>
          <w:b/>
          <w:bCs/>
          <w:u w:val="none"/>
        </w:rPr>
        <w:t>23</w:t>
      </w:r>
      <w:r w:rsidR="00D06D42" w:rsidRPr="00D06D42">
        <w:rPr>
          <w:b/>
          <w:bCs/>
          <w:u w:val="none"/>
        </w:rPr>
        <w:t>/</w:t>
      </w:r>
      <w:r w:rsidR="00C13A2E">
        <w:rPr>
          <w:b/>
          <w:bCs/>
          <w:u w:val="none"/>
        </w:rPr>
        <w:t>199</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5B4633">
        <w:rPr>
          <w:i/>
          <w:iCs/>
          <w:sz w:val="18"/>
          <w:szCs w:val="20"/>
          <w:u w:val="none"/>
        </w:rPr>
        <w:t>10</w:t>
      </w:r>
      <w:r w:rsidR="00AF0530">
        <w:rPr>
          <w:i/>
          <w:iCs/>
          <w:sz w:val="18"/>
          <w:szCs w:val="20"/>
          <w:u w:val="none"/>
        </w:rPr>
        <w:t xml:space="preserve"> minutes</w:t>
      </w:r>
    </w:p>
    <w:p w14:paraId="08CCDDAA" w14:textId="52CD942A" w:rsidR="00322D7E" w:rsidRDefault="00A47426" w:rsidP="00322D7E">
      <w:pPr>
        <w:pStyle w:val="ListParagraph"/>
        <w:numPr>
          <w:ilvl w:val="0"/>
          <w:numId w:val="12"/>
        </w:numPr>
        <w:rPr>
          <w:rFonts w:ascii="Arial" w:hAnsi="Arial" w:cs="Arial"/>
          <w:sz w:val="22"/>
          <w:szCs w:val="22"/>
        </w:rPr>
      </w:pPr>
      <w:r w:rsidRPr="00A507CA">
        <w:rPr>
          <w:rFonts w:ascii="Arial" w:eastAsia="Calibri" w:hAnsi="Arial" w:cs="Arial"/>
          <w:sz w:val="22"/>
          <w:szCs w:val="22"/>
        </w:rPr>
        <w:t>To a</w:t>
      </w:r>
      <w:r w:rsidRPr="00A507CA">
        <w:rPr>
          <w:rFonts w:ascii="Arial" w:eastAsia="Calibri" w:hAnsi="Arial" w:cs="Arial"/>
          <w:sz w:val="22"/>
          <w:szCs w:val="22"/>
        </w:rPr>
        <w:t>gree to the planting of 50 native trees in the southern conservation area at the KBMG</w:t>
      </w:r>
      <w:r w:rsidR="00FF1CF2">
        <w:rPr>
          <w:rFonts w:ascii="Arial" w:hAnsi="Arial" w:cs="Arial"/>
          <w:sz w:val="22"/>
          <w:szCs w:val="22"/>
        </w:rPr>
        <w:t>.</w:t>
      </w:r>
    </w:p>
    <w:p w14:paraId="037256ED" w14:textId="364789DC" w:rsidR="00C13A2E" w:rsidRDefault="004A6963" w:rsidP="00322D7E">
      <w:pPr>
        <w:pStyle w:val="ListParagraph"/>
        <w:numPr>
          <w:ilvl w:val="0"/>
          <w:numId w:val="12"/>
        </w:numPr>
        <w:rPr>
          <w:rFonts w:ascii="Arial" w:hAnsi="Arial" w:cs="Arial"/>
          <w:sz w:val="22"/>
          <w:szCs w:val="22"/>
        </w:rPr>
      </w:pPr>
      <w:r>
        <w:rPr>
          <w:rFonts w:ascii="Arial" w:hAnsi="Arial" w:cs="Arial"/>
          <w:sz w:val="22"/>
          <w:szCs w:val="22"/>
        </w:rPr>
        <w:t>To approve and pay the Bowling Club insurance policy for 2024, for reimbursement in April</w:t>
      </w:r>
      <w:r w:rsidR="00C13A2E">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0910D8A8" w14:textId="673F61ED" w:rsidR="00300AE4" w:rsidRPr="00300AE4" w:rsidRDefault="00300AE4" w:rsidP="000708D8">
      <w:pPr>
        <w:pStyle w:val="Heading3"/>
        <w:jc w:val="left"/>
        <w:rPr>
          <w:b/>
          <w:bCs/>
          <w:u w:val="none"/>
        </w:rPr>
      </w:pPr>
      <w:r w:rsidRPr="00300AE4">
        <w:rPr>
          <w:b/>
          <w:bCs/>
          <w:u w:val="none"/>
        </w:rPr>
        <w:t>23/</w:t>
      </w:r>
      <w:r w:rsidR="00C13A2E">
        <w:rPr>
          <w:b/>
          <w:bCs/>
          <w:u w:val="none"/>
        </w:rPr>
        <w:t>200</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i/>
          <w:iCs/>
          <w:sz w:val="18"/>
          <w:szCs w:val="20"/>
          <w:u w:val="none"/>
        </w:rPr>
        <w:t>5 minutes</w:t>
      </w:r>
    </w:p>
    <w:p w14:paraId="3641A105" w14:textId="5B066F03" w:rsidR="00300AE4" w:rsidRDefault="00FB0602" w:rsidP="00300AE4">
      <w:pPr>
        <w:ind w:left="720"/>
        <w:rPr>
          <w:rFonts w:ascii="Arial" w:hAnsi="Arial" w:cs="Arial"/>
          <w:sz w:val="22"/>
          <w:szCs w:val="22"/>
        </w:rPr>
      </w:pPr>
      <w:r>
        <w:rPr>
          <w:rFonts w:ascii="Arial" w:hAnsi="Arial" w:cs="Arial"/>
          <w:sz w:val="22"/>
          <w:szCs w:val="22"/>
        </w:rPr>
        <w:t xml:space="preserve">To </w:t>
      </w:r>
      <w:r w:rsidR="00C13A2E">
        <w:rPr>
          <w:rFonts w:ascii="Arial" w:hAnsi="Arial" w:cs="Arial"/>
          <w:sz w:val="22"/>
          <w:szCs w:val="22"/>
        </w:rPr>
        <w:t>receive an update on youth services</w:t>
      </w:r>
      <w:r w:rsidR="00300AE4">
        <w:rPr>
          <w:rFonts w:ascii="Arial" w:hAnsi="Arial" w:cs="Arial"/>
          <w:sz w:val="22"/>
          <w:szCs w:val="22"/>
        </w:rPr>
        <w:t>.</w:t>
      </w:r>
      <w:r w:rsidR="00300AE4" w:rsidRPr="005876F9">
        <w:rPr>
          <w:rFonts w:ascii="Arial" w:hAnsi="Arial" w:cs="Arial"/>
          <w:sz w:val="22"/>
          <w:szCs w:val="22"/>
        </w:rPr>
        <w:t xml:space="preserve"> </w:t>
      </w:r>
    </w:p>
    <w:p w14:paraId="1E149505" w14:textId="77777777" w:rsidR="00300AE4" w:rsidRPr="005876F9" w:rsidRDefault="00300AE4" w:rsidP="00300AE4">
      <w:pPr>
        <w:ind w:left="720"/>
        <w:rPr>
          <w:rFonts w:ascii="Arial" w:hAnsi="Arial" w:cs="Arial"/>
          <w:sz w:val="22"/>
          <w:szCs w:val="22"/>
        </w:rPr>
      </w:pPr>
    </w:p>
    <w:p w14:paraId="61AF084C" w14:textId="6757B3AC" w:rsidR="00966A34" w:rsidRPr="00BA66BB" w:rsidRDefault="004B75AF" w:rsidP="000708D8">
      <w:pPr>
        <w:pStyle w:val="Heading3"/>
        <w:jc w:val="left"/>
        <w:rPr>
          <w:u w:val="none"/>
        </w:rPr>
      </w:pPr>
      <w:r>
        <w:rPr>
          <w:b/>
          <w:bCs/>
          <w:u w:val="none"/>
        </w:rPr>
        <w:t>23</w:t>
      </w:r>
      <w:r w:rsidR="00966A34" w:rsidRPr="00BA66BB">
        <w:rPr>
          <w:b/>
          <w:bCs/>
          <w:u w:val="none"/>
        </w:rPr>
        <w:t>/</w:t>
      </w:r>
      <w:r w:rsidR="00C13A2E">
        <w:rPr>
          <w:b/>
          <w:bCs/>
          <w:u w:val="none"/>
        </w:rPr>
        <w:t>201</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5FE10555" w:rsidR="00966A34" w:rsidRPr="007E38CF" w:rsidRDefault="00966A34" w:rsidP="007E38CF">
      <w:pPr>
        <w:ind w:left="720"/>
        <w:rPr>
          <w:rFonts w:ascii="Arial" w:hAnsi="Arial" w:cs="Arial"/>
          <w:sz w:val="22"/>
          <w:szCs w:val="22"/>
        </w:rPr>
      </w:pPr>
      <w:r>
        <w:rPr>
          <w:rFonts w:ascii="Arial" w:hAnsi="Arial" w:cs="Arial"/>
          <w:sz w:val="22"/>
          <w:szCs w:val="22"/>
        </w:rPr>
        <w:t>To agree the accounts for payment for</w:t>
      </w:r>
      <w:r w:rsidR="00E3350D">
        <w:rPr>
          <w:rFonts w:ascii="Arial" w:hAnsi="Arial" w:cs="Arial"/>
          <w:sz w:val="22"/>
          <w:szCs w:val="22"/>
        </w:rPr>
        <w:t xml:space="preserve"> </w:t>
      </w:r>
      <w:r w:rsidR="00C13A2E">
        <w:rPr>
          <w:rFonts w:ascii="Arial" w:hAnsi="Arial" w:cs="Arial"/>
          <w:sz w:val="22"/>
          <w:szCs w:val="22"/>
        </w:rPr>
        <w:t>December</w:t>
      </w:r>
      <w:r w:rsidR="004B75AF">
        <w:rPr>
          <w:rFonts w:ascii="Arial" w:hAnsi="Arial" w:cs="Arial"/>
          <w:sz w:val="22"/>
          <w:szCs w:val="22"/>
        </w:rPr>
        <w:t xml:space="preserve">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266AAFBA" w:rsidR="00966A34" w:rsidRDefault="004B75AF" w:rsidP="00966A34">
      <w:pPr>
        <w:pStyle w:val="Heading3"/>
        <w:jc w:val="left"/>
        <w:rPr>
          <w:i/>
          <w:iCs/>
          <w:u w:val="none"/>
        </w:rPr>
      </w:pPr>
      <w:r>
        <w:rPr>
          <w:b/>
          <w:bCs/>
          <w:u w:val="none"/>
        </w:rPr>
        <w:t>23</w:t>
      </w:r>
      <w:r w:rsidR="00966A34" w:rsidRPr="004D0887">
        <w:rPr>
          <w:b/>
          <w:bCs/>
          <w:u w:val="none"/>
        </w:rPr>
        <w:t>/</w:t>
      </w:r>
      <w:r w:rsidR="00C13A2E">
        <w:rPr>
          <w:b/>
          <w:bCs/>
          <w:u w:val="none"/>
        </w:rPr>
        <w:t>202</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1423FAF3" w14:textId="352DC6A8" w:rsidR="00960A1E" w:rsidRPr="00960A1E" w:rsidRDefault="00960A1E" w:rsidP="00960A1E">
      <w:pPr>
        <w:pStyle w:val="Heading3"/>
        <w:jc w:val="left"/>
        <w:rPr>
          <w:b/>
          <w:bCs/>
          <w:u w:val="none"/>
        </w:rPr>
      </w:pPr>
      <w:r w:rsidRPr="00960A1E">
        <w:rPr>
          <w:b/>
          <w:bCs/>
          <w:u w:val="none"/>
        </w:rPr>
        <w:t>23/203 Confidential Item</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487F8A54" w14:textId="1332EEB9" w:rsidR="00960A1E" w:rsidRPr="00561DA5" w:rsidRDefault="00326F54" w:rsidP="00071413">
      <w:pPr>
        <w:ind w:left="720"/>
        <w:rPr>
          <w:rFonts w:ascii="Arial" w:hAnsi="Arial" w:cs="Arial"/>
          <w:sz w:val="22"/>
          <w:szCs w:val="22"/>
        </w:rPr>
      </w:pPr>
      <w:r w:rsidRPr="00561DA5">
        <w:rPr>
          <w:rFonts w:ascii="Arial" w:hAnsi="Arial" w:cs="Arial"/>
          <w:b/>
          <w:bCs/>
          <w:sz w:val="22"/>
          <w:szCs w:val="22"/>
        </w:rPr>
        <w:t xml:space="preserve">Motion: </w:t>
      </w:r>
      <w:r w:rsidRPr="00561DA5">
        <w:rPr>
          <w:rFonts w:ascii="Arial" w:hAnsi="Arial" w:cs="Arial"/>
          <w:sz w:val="22"/>
          <w:szCs w:val="22"/>
        </w:rPr>
        <w:t>Under the Public Bodies (Admissions to Meetings) Act 1960 S.1(2), the Parish Council to exclude members of the public for the duration of this meeting to consider</w:t>
      </w:r>
      <w:r w:rsidRPr="00561DA5">
        <w:rPr>
          <w:rFonts w:ascii="Arial" w:hAnsi="Arial" w:cs="Arial"/>
          <w:sz w:val="22"/>
          <w:szCs w:val="22"/>
        </w:rPr>
        <w:t xml:space="preserve"> </w:t>
      </w:r>
      <w:r w:rsidR="00561DA5">
        <w:rPr>
          <w:rFonts w:ascii="Arial" w:hAnsi="Arial" w:cs="Arial"/>
          <w:sz w:val="22"/>
          <w:szCs w:val="22"/>
        </w:rPr>
        <w:t xml:space="preserve">and allocate </w:t>
      </w:r>
      <w:r w:rsidR="00071413">
        <w:rPr>
          <w:rFonts w:ascii="Arial" w:hAnsi="Arial" w:cs="Arial"/>
          <w:sz w:val="22"/>
          <w:szCs w:val="22"/>
        </w:rPr>
        <w:t xml:space="preserve">a </w:t>
      </w:r>
      <w:r w:rsidR="00561DA5" w:rsidRPr="00561DA5">
        <w:rPr>
          <w:rFonts w:ascii="Arial" w:hAnsi="Arial" w:cs="Arial"/>
          <w:sz w:val="22"/>
          <w:szCs w:val="22"/>
        </w:rPr>
        <w:t>staff working from home allowance.</w:t>
      </w:r>
    </w:p>
    <w:p w14:paraId="718FE860" w14:textId="77777777" w:rsidR="00960A1E" w:rsidRDefault="00960A1E" w:rsidP="004A2C08"/>
    <w:p w14:paraId="53F2B67C" w14:textId="77777777" w:rsidR="00C13A2E" w:rsidRDefault="00C13A2E" w:rsidP="00C13A2E">
      <w:pP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591E2D8" w14:textId="66610597" w:rsidR="00966A34"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C13A2E">
        <w:rPr>
          <w:rFonts w:ascii="Arial" w:hAnsi="Arial" w:cs="Arial"/>
          <w:i/>
          <w:iCs/>
          <w:sz w:val="18"/>
          <w:szCs w:val="18"/>
        </w:rPr>
        <w:t>5</w:t>
      </w:r>
      <w:r w:rsidR="00C13A2E" w:rsidRPr="00C13A2E">
        <w:rPr>
          <w:rFonts w:ascii="Arial" w:hAnsi="Arial" w:cs="Arial"/>
          <w:i/>
          <w:iCs/>
          <w:sz w:val="18"/>
          <w:szCs w:val="18"/>
          <w:vertAlign w:val="superscript"/>
        </w:rPr>
        <w:t>th</w:t>
      </w:r>
      <w:r w:rsidR="00C13A2E">
        <w:rPr>
          <w:rFonts w:ascii="Arial" w:hAnsi="Arial" w:cs="Arial"/>
          <w:i/>
          <w:iCs/>
          <w:sz w:val="18"/>
          <w:szCs w:val="18"/>
        </w:rPr>
        <w:t xml:space="preserve"> January</w:t>
      </w:r>
      <w:r w:rsidRPr="004D0887">
        <w:rPr>
          <w:rFonts w:ascii="Arial" w:hAnsi="Arial" w:cs="Arial"/>
          <w:i/>
          <w:iCs/>
          <w:sz w:val="18"/>
          <w:szCs w:val="18"/>
        </w:rPr>
        <w:t>.</w:t>
      </w:r>
    </w:p>
    <w:p w14:paraId="27B4C107" w14:textId="2323D6F1" w:rsidR="00BD6F58" w:rsidRPr="004D0887" w:rsidRDefault="00BD6F58" w:rsidP="00966A34">
      <w:pPr>
        <w:ind w:left="720"/>
        <w:jc w:val="center"/>
        <w:rPr>
          <w:rFonts w:ascii="Arial" w:hAnsi="Arial" w:cs="Arial"/>
          <w:i/>
          <w:iCs/>
          <w:sz w:val="18"/>
          <w:szCs w:val="18"/>
        </w:rPr>
      </w:pPr>
      <w:r>
        <w:rPr>
          <w:rFonts w:ascii="Arial" w:hAnsi="Arial" w:cs="Arial"/>
          <w:i/>
          <w:iCs/>
          <w:sz w:val="18"/>
          <w:szCs w:val="18"/>
        </w:rPr>
        <w:t>The timings given above are for the Chairman’s guidance.</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47F909B6"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C13A2E">
        <w:rPr>
          <w:sz w:val="18"/>
          <w:szCs w:val="18"/>
        </w:rPr>
        <w:t>5</w:t>
      </w:r>
      <w:r w:rsidR="00C13A2E" w:rsidRPr="00C13A2E">
        <w:rPr>
          <w:sz w:val="18"/>
          <w:szCs w:val="18"/>
          <w:vertAlign w:val="superscript"/>
        </w:rPr>
        <w:t>th</w:t>
      </w:r>
      <w:r w:rsidR="00C13A2E">
        <w:rPr>
          <w:sz w:val="18"/>
          <w:szCs w:val="18"/>
        </w:rPr>
        <w:t xml:space="preserve"> February</w:t>
      </w:r>
      <w:r w:rsidR="00531112">
        <w:rPr>
          <w:sz w:val="18"/>
          <w:szCs w:val="18"/>
        </w:rPr>
        <w:t xml:space="preserve"> 202</w:t>
      </w:r>
      <w:r w:rsidR="00942D41">
        <w:rPr>
          <w:sz w:val="18"/>
          <w:szCs w:val="18"/>
        </w:rPr>
        <w:t>4</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A023" w14:textId="77777777" w:rsidR="005A3F7F" w:rsidRDefault="005A3F7F">
      <w:r>
        <w:separator/>
      </w:r>
    </w:p>
  </w:endnote>
  <w:endnote w:type="continuationSeparator" w:id="0">
    <w:p w14:paraId="7072542C" w14:textId="77777777" w:rsidR="005A3F7F" w:rsidRDefault="005A3F7F">
      <w:r>
        <w:continuationSeparator/>
      </w:r>
    </w:p>
  </w:endnote>
  <w:endnote w:type="continuationNotice" w:id="1">
    <w:p w14:paraId="377EAFB4" w14:textId="77777777" w:rsidR="005A3F7F" w:rsidRDefault="005A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6F0A" w14:textId="77777777" w:rsidR="005A3F7F" w:rsidRDefault="005A3F7F">
      <w:r>
        <w:separator/>
      </w:r>
    </w:p>
  </w:footnote>
  <w:footnote w:type="continuationSeparator" w:id="0">
    <w:p w14:paraId="47BCF975" w14:textId="77777777" w:rsidR="005A3F7F" w:rsidRDefault="005A3F7F">
      <w:r>
        <w:continuationSeparator/>
      </w:r>
    </w:p>
  </w:footnote>
  <w:footnote w:type="continuationNotice" w:id="1">
    <w:p w14:paraId="16C4528E" w14:textId="77777777" w:rsidR="005A3F7F" w:rsidRDefault="005A3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BB30DF"/>
    <w:multiLevelType w:val="hybridMultilevel"/>
    <w:tmpl w:val="87F41C54"/>
    <w:lvl w:ilvl="0" w:tplc="4776D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F250B"/>
    <w:multiLevelType w:val="hybridMultilevel"/>
    <w:tmpl w:val="87F41C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3969F3"/>
    <w:multiLevelType w:val="hybridMultilevel"/>
    <w:tmpl w:val="736A0B6C"/>
    <w:lvl w:ilvl="0" w:tplc="69627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11"/>
  </w:num>
  <w:num w:numId="3" w16cid:durableId="360476376">
    <w:abstractNumId w:val="7"/>
  </w:num>
  <w:num w:numId="4" w16cid:durableId="877812295">
    <w:abstractNumId w:val="4"/>
  </w:num>
  <w:num w:numId="5" w16cid:durableId="1589774588">
    <w:abstractNumId w:val="10"/>
  </w:num>
  <w:num w:numId="6" w16cid:durableId="622687034">
    <w:abstractNumId w:val="8"/>
  </w:num>
  <w:num w:numId="7" w16cid:durableId="2057659176">
    <w:abstractNumId w:val="6"/>
  </w:num>
  <w:num w:numId="8" w16cid:durableId="741756832">
    <w:abstractNumId w:val="13"/>
  </w:num>
  <w:num w:numId="9" w16cid:durableId="735251290">
    <w:abstractNumId w:val="12"/>
  </w:num>
  <w:num w:numId="10" w16cid:durableId="2034917746">
    <w:abstractNumId w:val="3"/>
  </w:num>
  <w:num w:numId="11" w16cid:durableId="1011371984">
    <w:abstractNumId w:val="9"/>
  </w:num>
  <w:num w:numId="12" w16cid:durableId="1392584498">
    <w:abstractNumId w:val="5"/>
  </w:num>
  <w:num w:numId="13" w16cid:durableId="1574465760">
    <w:abstractNumId w:val="0"/>
  </w:num>
  <w:num w:numId="14" w16cid:durableId="5384703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30B"/>
    <w:rsid w:val="000654D4"/>
    <w:rsid w:val="00066B9F"/>
    <w:rsid w:val="0006713A"/>
    <w:rsid w:val="0006714E"/>
    <w:rsid w:val="00067C69"/>
    <w:rsid w:val="00071413"/>
    <w:rsid w:val="000726C9"/>
    <w:rsid w:val="00074757"/>
    <w:rsid w:val="00075D14"/>
    <w:rsid w:val="00077841"/>
    <w:rsid w:val="00081B86"/>
    <w:rsid w:val="00082CB9"/>
    <w:rsid w:val="00083EBD"/>
    <w:rsid w:val="00086641"/>
    <w:rsid w:val="00087D06"/>
    <w:rsid w:val="00090C67"/>
    <w:rsid w:val="0009485D"/>
    <w:rsid w:val="00094BD2"/>
    <w:rsid w:val="00096170"/>
    <w:rsid w:val="00097744"/>
    <w:rsid w:val="000A16AD"/>
    <w:rsid w:val="000A2D65"/>
    <w:rsid w:val="000A2F48"/>
    <w:rsid w:val="000A4C43"/>
    <w:rsid w:val="000A6C17"/>
    <w:rsid w:val="000B0068"/>
    <w:rsid w:val="000B1413"/>
    <w:rsid w:val="000B440C"/>
    <w:rsid w:val="000B4961"/>
    <w:rsid w:val="000B5F45"/>
    <w:rsid w:val="000C0871"/>
    <w:rsid w:val="000C1259"/>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0576"/>
    <w:rsid w:val="00123724"/>
    <w:rsid w:val="001252D0"/>
    <w:rsid w:val="00125B71"/>
    <w:rsid w:val="00130C5C"/>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77716"/>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337C"/>
    <w:rsid w:val="001B4383"/>
    <w:rsid w:val="001B45F8"/>
    <w:rsid w:val="001B71E9"/>
    <w:rsid w:val="001B7B9D"/>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178D5"/>
    <w:rsid w:val="002230BD"/>
    <w:rsid w:val="00225637"/>
    <w:rsid w:val="00225D69"/>
    <w:rsid w:val="00230FA7"/>
    <w:rsid w:val="00231940"/>
    <w:rsid w:val="002329EC"/>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81D"/>
    <w:rsid w:val="002879CC"/>
    <w:rsid w:val="002946A1"/>
    <w:rsid w:val="00294BEE"/>
    <w:rsid w:val="00295540"/>
    <w:rsid w:val="00295F33"/>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BB6"/>
    <w:rsid w:val="00304C79"/>
    <w:rsid w:val="00304F04"/>
    <w:rsid w:val="0031059F"/>
    <w:rsid w:val="003111DC"/>
    <w:rsid w:val="00311FA8"/>
    <w:rsid w:val="00313BCE"/>
    <w:rsid w:val="00313C21"/>
    <w:rsid w:val="00320384"/>
    <w:rsid w:val="00320E32"/>
    <w:rsid w:val="003217E1"/>
    <w:rsid w:val="0032198F"/>
    <w:rsid w:val="00322085"/>
    <w:rsid w:val="003224D2"/>
    <w:rsid w:val="00322D7E"/>
    <w:rsid w:val="0032314D"/>
    <w:rsid w:val="00324708"/>
    <w:rsid w:val="00326F54"/>
    <w:rsid w:val="003341BB"/>
    <w:rsid w:val="003363BC"/>
    <w:rsid w:val="0033660B"/>
    <w:rsid w:val="003368A0"/>
    <w:rsid w:val="00341295"/>
    <w:rsid w:val="003438CA"/>
    <w:rsid w:val="00343ED0"/>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53D"/>
    <w:rsid w:val="0040684F"/>
    <w:rsid w:val="0041312B"/>
    <w:rsid w:val="00414C33"/>
    <w:rsid w:val="00421540"/>
    <w:rsid w:val="00422FE6"/>
    <w:rsid w:val="004236FA"/>
    <w:rsid w:val="0042396F"/>
    <w:rsid w:val="00424DEA"/>
    <w:rsid w:val="00426173"/>
    <w:rsid w:val="00426269"/>
    <w:rsid w:val="00427E35"/>
    <w:rsid w:val="00432287"/>
    <w:rsid w:val="00436B4F"/>
    <w:rsid w:val="00440E0D"/>
    <w:rsid w:val="0044303C"/>
    <w:rsid w:val="00446674"/>
    <w:rsid w:val="00452498"/>
    <w:rsid w:val="00454420"/>
    <w:rsid w:val="00455142"/>
    <w:rsid w:val="004603A5"/>
    <w:rsid w:val="0046455E"/>
    <w:rsid w:val="00465CDD"/>
    <w:rsid w:val="004664BA"/>
    <w:rsid w:val="00466A27"/>
    <w:rsid w:val="00471849"/>
    <w:rsid w:val="00471ED2"/>
    <w:rsid w:val="00474D22"/>
    <w:rsid w:val="00481422"/>
    <w:rsid w:val="00483CC4"/>
    <w:rsid w:val="00485E71"/>
    <w:rsid w:val="00486BB7"/>
    <w:rsid w:val="00487969"/>
    <w:rsid w:val="004909EF"/>
    <w:rsid w:val="00494823"/>
    <w:rsid w:val="004953DB"/>
    <w:rsid w:val="004957EC"/>
    <w:rsid w:val="00497845"/>
    <w:rsid w:val="004A1909"/>
    <w:rsid w:val="004A2C08"/>
    <w:rsid w:val="004A4CB4"/>
    <w:rsid w:val="004A51D9"/>
    <w:rsid w:val="004A6963"/>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C609A"/>
    <w:rsid w:val="004D0887"/>
    <w:rsid w:val="004D1601"/>
    <w:rsid w:val="004D37EA"/>
    <w:rsid w:val="004D4014"/>
    <w:rsid w:val="004D5AB2"/>
    <w:rsid w:val="004E6C10"/>
    <w:rsid w:val="004F0B21"/>
    <w:rsid w:val="004F1776"/>
    <w:rsid w:val="004F2A04"/>
    <w:rsid w:val="004F3335"/>
    <w:rsid w:val="004F54C7"/>
    <w:rsid w:val="00500CCE"/>
    <w:rsid w:val="00501D05"/>
    <w:rsid w:val="00502CA4"/>
    <w:rsid w:val="00505B59"/>
    <w:rsid w:val="005109F2"/>
    <w:rsid w:val="00512402"/>
    <w:rsid w:val="00514267"/>
    <w:rsid w:val="00514376"/>
    <w:rsid w:val="005147F4"/>
    <w:rsid w:val="00522CFD"/>
    <w:rsid w:val="00523A61"/>
    <w:rsid w:val="005254C3"/>
    <w:rsid w:val="00526D0D"/>
    <w:rsid w:val="00531112"/>
    <w:rsid w:val="005322D2"/>
    <w:rsid w:val="00532674"/>
    <w:rsid w:val="005329DA"/>
    <w:rsid w:val="005345B9"/>
    <w:rsid w:val="00535FAB"/>
    <w:rsid w:val="00536843"/>
    <w:rsid w:val="00536A99"/>
    <w:rsid w:val="00540E5B"/>
    <w:rsid w:val="005471C9"/>
    <w:rsid w:val="00553D6B"/>
    <w:rsid w:val="00554199"/>
    <w:rsid w:val="00555AC8"/>
    <w:rsid w:val="00560D62"/>
    <w:rsid w:val="00561DA5"/>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3F7F"/>
    <w:rsid w:val="005A4577"/>
    <w:rsid w:val="005A6517"/>
    <w:rsid w:val="005B2495"/>
    <w:rsid w:val="005B26A0"/>
    <w:rsid w:val="005B3F46"/>
    <w:rsid w:val="005B3F72"/>
    <w:rsid w:val="005B3FDA"/>
    <w:rsid w:val="005B4633"/>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254D"/>
    <w:rsid w:val="00633FEB"/>
    <w:rsid w:val="00637FC1"/>
    <w:rsid w:val="00640156"/>
    <w:rsid w:val="00641E41"/>
    <w:rsid w:val="00642780"/>
    <w:rsid w:val="006430B7"/>
    <w:rsid w:val="0064596F"/>
    <w:rsid w:val="006478A4"/>
    <w:rsid w:val="00651093"/>
    <w:rsid w:val="00651335"/>
    <w:rsid w:val="00651774"/>
    <w:rsid w:val="006534FB"/>
    <w:rsid w:val="00654C11"/>
    <w:rsid w:val="00657504"/>
    <w:rsid w:val="00657D48"/>
    <w:rsid w:val="00664051"/>
    <w:rsid w:val="00664C8A"/>
    <w:rsid w:val="0067381A"/>
    <w:rsid w:val="006762E6"/>
    <w:rsid w:val="00676517"/>
    <w:rsid w:val="0067772B"/>
    <w:rsid w:val="00680C9D"/>
    <w:rsid w:val="00681678"/>
    <w:rsid w:val="00683DD8"/>
    <w:rsid w:val="00684541"/>
    <w:rsid w:val="00686705"/>
    <w:rsid w:val="006869E1"/>
    <w:rsid w:val="00696C2A"/>
    <w:rsid w:val="00697559"/>
    <w:rsid w:val="006A026C"/>
    <w:rsid w:val="006A0AB6"/>
    <w:rsid w:val="006A205F"/>
    <w:rsid w:val="006A3432"/>
    <w:rsid w:val="006A5D14"/>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1E9D"/>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937"/>
    <w:rsid w:val="00796D58"/>
    <w:rsid w:val="007A085E"/>
    <w:rsid w:val="007A177B"/>
    <w:rsid w:val="007A20AA"/>
    <w:rsid w:val="007A41A7"/>
    <w:rsid w:val="007A71C7"/>
    <w:rsid w:val="007A7D9D"/>
    <w:rsid w:val="007B0DF3"/>
    <w:rsid w:val="007B1D69"/>
    <w:rsid w:val="007B4BC7"/>
    <w:rsid w:val="007B7ED7"/>
    <w:rsid w:val="007C20A2"/>
    <w:rsid w:val="007D2499"/>
    <w:rsid w:val="007D2825"/>
    <w:rsid w:val="007D6413"/>
    <w:rsid w:val="007D6482"/>
    <w:rsid w:val="007E0B69"/>
    <w:rsid w:val="007E1612"/>
    <w:rsid w:val="007E1E3D"/>
    <w:rsid w:val="007E2826"/>
    <w:rsid w:val="007E38CF"/>
    <w:rsid w:val="007E6EE0"/>
    <w:rsid w:val="007E7592"/>
    <w:rsid w:val="007F201E"/>
    <w:rsid w:val="007F43CA"/>
    <w:rsid w:val="0081327F"/>
    <w:rsid w:val="00815A1F"/>
    <w:rsid w:val="0081750E"/>
    <w:rsid w:val="00817A51"/>
    <w:rsid w:val="00822D5B"/>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A75CC"/>
    <w:rsid w:val="008B3267"/>
    <w:rsid w:val="008B3E13"/>
    <w:rsid w:val="008B4065"/>
    <w:rsid w:val="008B4B41"/>
    <w:rsid w:val="008B7CF2"/>
    <w:rsid w:val="008C36FC"/>
    <w:rsid w:val="008C5A12"/>
    <w:rsid w:val="008C79BE"/>
    <w:rsid w:val="008D16E2"/>
    <w:rsid w:val="008D3EDF"/>
    <w:rsid w:val="008D5E7C"/>
    <w:rsid w:val="008D7018"/>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2EB0"/>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2D41"/>
    <w:rsid w:val="0094321D"/>
    <w:rsid w:val="00943958"/>
    <w:rsid w:val="00944E9B"/>
    <w:rsid w:val="00951F20"/>
    <w:rsid w:val="009548FC"/>
    <w:rsid w:val="00954964"/>
    <w:rsid w:val="009550A5"/>
    <w:rsid w:val="00956F68"/>
    <w:rsid w:val="00960A1E"/>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16859"/>
    <w:rsid w:val="00A25354"/>
    <w:rsid w:val="00A25479"/>
    <w:rsid w:val="00A25DB7"/>
    <w:rsid w:val="00A313A8"/>
    <w:rsid w:val="00A321EB"/>
    <w:rsid w:val="00A36AAE"/>
    <w:rsid w:val="00A37FF2"/>
    <w:rsid w:val="00A47426"/>
    <w:rsid w:val="00A507CA"/>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55824"/>
    <w:rsid w:val="00B60F14"/>
    <w:rsid w:val="00B62DC3"/>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1B5F"/>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6F58"/>
    <w:rsid w:val="00BD78BE"/>
    <w:rsid w:val="00BE0A05"/>
    <w:rsid w:val="00BE2901"/>
    <w:rsid w:val="00BE3BAB"/>
    <w:rsid w:val="00BE6147"/>
    <w:rsid w:val="00BF0EBC"/>
    <w:rsid w:val="00BF5525"/>
    <w:rsid w:val="00C017F6"/>
    <w:rsid w:val="00C04043"/>
    <w:rsid w:val="00C0726D"/>
    <w:rsid w:val="00C07852"/>
    <w:rsid w:val="00C11C47"/>
    <w:rsid w:val="00C11E30"/>
    <w:rsid w:val="00C13A2E"/>
    <w:rsid w:val="00C17062"/>
    <w:rsid w:val="00C1724E"/>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54BA"/>
    <w:rsid w:val="00CC6191"/>
    <w:rsid w:val="00CC6F9B"/>
    <w:rsid w:val="00CD1868"/>
    <w:rsid w:val="00CD197C"/>
    <w:rsid w:val="00CD2D28"/>
    <w:rsid w:val="00CD54D4"/>
    <w:rsid w:val="00CD5A7F"/>
    <w:rsid w:val="00CD66ED"/>
    <w:rsid w:val="00CE2725"/>
    <w:rsid w:val="00CE3B95"/>
    <w:rsid w:val="00CE59D1"/>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A06C3"/>
    <w:rsid w:val="00DA3A17"/>
    <w:rsid w:val="00DA4B28"/>
    <w:rsid w:val="00DB15FD"/>
    <w:rsid w:val="00DB259C"/>
    <w:rsid w:val="00DB29CE"/>
    <w:rsid w:val="00DB370F"/>
    <w:rsid w:val="00DB70BF"/>
    <w:rsid w:val="00DB7600"/>
    <w:rsid w:val="00DC417A"/>
    <w:rsid w:val="00DC4C7B"/>
    <w:rsid w:val="00DC5F01"/>
    <w:rsid w:val="00DC6DE7"/>
    <w:rsid w:val="00DC7CC5"/>
    <w:rsid w:val="00DD107A"/>
    <w:rsid w:val="00DD3BE9"/>
    <w:rsid w:val="00DD66E6"/>
    <w:rsid w:val="00DD6C46"/>
    <w:rsid w:val="00DE1576"/>
    <w:rsid w:val="00DE6763"/>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41A37"/>
    <w:rsid w:val="00E429B6"/>
    <w:rsid w:val="00E42C78"/>
    <w:rsid w:val="00E46373"/>
    <w:rsid w:val="00E46B41"/>
    <w:rsid w:val="00E47A8B"/>
    <w:rsid w:val="00E47C30"/>
    <w:rsid w:val="00E5109E"/>
    <w:rsid w:val="00E510C6"/>
    <w:rsid w:val="00E511E1"/>
    <w:rsid w:val="00E52CFC"/>
    <w:rsid w:val="00E5416C"/>
    <w:rsid w:val="00E545DD"/>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0B0"/>
    <w:rsid w:val="00F56410"/>
    <w:rsid w:val="00F60F93"/>
    <w:rsid w:val="00F671DA"/>
    <w:rsid w:val="00F71E01"/>
    <w:rsid w:val="00F777E7"/>
    <w:rsid w:val="00F809F0"/>
    <w:rsid w:val="00F83966"/>
    <w:rsid w:val="00F87E1F"/>
    <w:rsid w:val="00F9282B"/>
    <w:rsid w:val="00F92D5E"/>
    <w:rsid w:val="00F93FDC"/>
    <w:rsid w:val="00F94254"/>
    <w:rsid w:val="00F94C0A"/>
    <w:rsid w:val="00F94F76"/>
    <w:rsid w:val="00FA0B08"/>
    <w:rsid w:val="00FA1009"/>
    <w:rsid w:val="00FA32CB"/>
    <w:rsid w:val="00FB0602"/>
    <w:rsid w:val="00FB1E78"/>
    <w:rsid w:val="00FB221F"/>
    <w:rsid w:val="00FB3F49"/>
    <w:rsid w:val="00FB4C8A"/>
    <w:rsid w:val="00FC1B03"/>
    <w:rsid w:val="00FC6E4D"/>
    <w:rsid w:val="00FC7A6C"/>
    <w:rsid w:val="00FD0E06"/>
    <w:rsid w:val="00FD4E92"/>
    <w:rsid w:val="00FD50A7"/>
    <w:rsid w:val="00FD7163"/>
    <w:rsid w:val="00FE2704"/>
    <w:rsid w:val="00FE40BA"/>
    <w:rsid w:val="00FE4342"/>
    <w:rsid w:val="00FE4F4F"/>
    <w:rsid w:val="00FF0B04"/>
    <w:rsid w:val="00FF1CF2"/>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58</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3607</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18</cp:revision>
  <cp:lastPrinted>2023-05-26T10:25:00Z</cp:lastPrinted>
  <dcterms:created xsi:type="dcterms:W3CDTF">2023-12-18T13:04:00Z</dcterms:created>
  <dcterms:modified xsi:type="dcterms:W3CDTF">2024-01-03T10:45:00Z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